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0B6FD8">
      <w:r>
        <w:t xml:space="preserve">BUTTERFLY NOTES – </w:t>
      </w:r>
      <w:bookmarkStart w:id="0" w:name="_GoBack"/>
      <w:bookmarkEnd w:id="0"/>
      <w:r>
        <w:t>Russell Mark Video</w:t>
      </w:r>
    </w:p>
    <w:p w:rsidR="000B6FD8" w:rsidRDefault="000B6FD8"/>
    <w:p w:rsidR="000B6FD8" w:rsidRDefault="000B6FD8">
      <w:r>
        <w:t>TEMPO – Very narrow range: 1.05 – 1.15 in the 100; 1.10 – 1.30 in the 200</w:t>
      </w:r>
    </w:p>
    <w:p w:rsidR="000B6FD8" w:rsidRDefault="000B6FD8">
      <w:r>
        <w:tab/>
        <w:t>Speed increases in FLY by maintaining tempo and increasing DPS</w:t>
      </w:r>
    </w:p>
    <w:p w:rsidR="000B6FD8" w:rsidRDefault="000B6FD8"/>
    <w:p w:rsidR="000B6FD8" w:rsidRDefault="000B6FD8">
      <w:r>
        <w:t xml:space="preserve">MOTION OF STROKE – Do not think of your body moving up and down like a wave. Rather think about your body always moving </w:t>
      </w:r>
      <w:r>
        <w:rPr>
          <w:u w:val="single"/>
        </w:rPr>
        <w:t>forward</w:t>
      </w:r>
      <w:r>
        <w:t>.</w:t>
      </w:r>
    </w:p>
    <w:p w:rsidR="000B6FD8" w:rsidRDefault="000B6FD8">
      <w:r>
        <w:tab/>
        <w:t>“Pull and kick forward”</w:t>
      </w:r>
    </w:p>
    <w:p w:rsidR="000B6FD8" w:rsidRDefault="000B6FD8">
      <w:r>
        <w:tab/>
        <w:t>“Crash and press forward”</w:t>
      </w:r>
    </w:p>
    <w:p w:rsidR="000B6FD8" w:rsidRDefault="000B6FD8">
      <w:r>
        <w:t>PRESS FORWARD</w:t>
      </w:r>
    </w:p>
    <w:p w:rsidR="000B6FD8" w:rsidRDefault="000B6FD8">
      <w:r>
        <w:tab/>
        <w:t xml:space="preserve">Head </w:t>
      </w:r>
      <w:r>
        <w:rPr>
          <w:u w:val="single"/>
        </w:rPr>
        <w:t>and torso</w:t>
      </w:r>
      <w:r>
        <w:t xml:space="preserve"> lead the way</w:t>
      </w:r>
    </w:p>
    <w:p w:rsidR="000B6FD8" w:rsidRDefault="000B6FD8">
      <w:r>
        <w:tab/>
        <w:t>“Kick the hands forward”</w:t>
      </w:r>
      <w:r>
        <w:tab/>
      </w:r>
    </w:p>
    <w:p w:rsidR="000B6FD8" w:rsidRDefault="000B6FD8">
      <w:r>
        <w:tab/>
        <w:t>Face sets direction</w:t>
      </w:r>
    </w:p>
    <w:p w:rsidR="000B6FD8" w:rsidRDefault="000B6FD8" w:rsidP="000B6FD8">
      <w:pPr>
        <w:rPr>
          <w:u w:val="single"/>
        </w:rPr>
      </w:pPr>
      <w:r>
        <w:tab/>
        <w:t xml:space="preserve">Pressing forward will help keep the </w:t>
      </w:r>
      <w:r>
        <w:rPr>
          <w:u w:val="single"/>
        </w:rPr>
        <w:t>hips high</w:t>
      </w:r>
    </w:p>
    <w:p w:rsidR="000B6FD8" w:rsidRDefault="000B6FD8" w:rsidP="000B6FD8">
      <w:r>
        <w:tab/>
        <w:t>* Mistake: Pressing too deep</w:t>
      </w:r>
    </w:p>
    <w:p w:rsidR="000B6FD8" w:rsidRDefault="000B6FD8" w:rsidP="000B6FD8">
      <w:r>
        <w:tab/>
      </w:r>
      <w:r>
        <w:tab/>
        <w:t>Takes exceptional flexibility and range of motion to pull this off</w:t>
      </w:r>
    </w:p>
    <w:p w:rsidR="000B6FD8" w:rsidRDefault="000B6FD8" w:rsidP="000B6FD8">
      <w:r>
        <w:tab/>
      </w:r>
      <w:r>
        <w:tab/>
        <w:t>Creates a long distance for body to travel to get a breath</w:t>
      </w:r>
    </w:p>
    <w:p w:rsidR="000B6FD8" w:rsidRDefault="000B6FD8" w:rsidP="000B6FD8">
      <w:r>
        <w:tab/>
      </w:r>
      <w:r>
        <w:tab/>
        <w:t>Creates increased resistance against the water</w:t>
      </w:r>
    </w:p>
    <w:p w:rsidR="000B6FD8" w:rsidRDefault="000B6FD8" w:rsidP="000B6FD8">
      <w:r>
        <w:t>CATCH</w:t>
      </w:r>
    </w:p>
    <w:p w:rsidR="000B6FD8" w:rsidRDefault="000B6FD8" w:rsidP="000B6FD8">
      <w:r>
        <w:tab/>
        <w:t>Hands enter at shoulder width</w:t>
      </w:r>
    </w:p>
    <w:p w:rsidR="000B6FD8" w:rsidRDefault="000B6FD8" w:rsidP="000B6FD8">
      <w:r>
        <w:tab/>
      </w:r>
      <w:r w:rsidR="007B61CD">
        <w:t>FOCUS – Push water backwards with palms facing back</w:t>
      </w:r>
    </w:p>
    <w:p w:rsidR="007B61CD" w:rsidRDefault="007B61CD" w:rsidP="000B6FD8">
      <w:r>
        <w:tab/>
        <w:t xml:space="preserve">Some outward sweep is OK, but only to set up the press forward and the pushing of the water </w:t>
      </w:r>
      <w:r>
        <w:tab/>
        <w:t>backward.</w:t>
      </w:r>
    </w:p>
    <w:p w:rsidR="007B61CD" w:rsidRDefault="007B61CD" w:rsidP="000B6FD8">
      <w:r>
        <w:t>HEAD &amp; BREATHING</w:t>
      </w:r>
    </w:p>
    <w:p w:rsidR="007B61CD" w:rsidRDefault="007B61CD" w:rsidP="000B6FD8">
      <w:r>
        <w:tab/>
        <w:t>Move head as little as possible into breath</w:t>
      </w:r>
    </w:p>
    <w:p w:rsidR="007B61CD" w:rsidRDefault="007B61CD" w:rsidP="000B6FD8">
      <w:r>
        <w:tab/>
        <w:t>Let the natural rise of the head break the surface (no lifting head out)</w:t>
      </w:r>
    </w:p>
    <w:p w:rsidR="007B61CD" w:rsidRDefault="007B61CD" w:rsidP="000B6FD8">
      <w:r>
        <w:tab/>
        <w:t>Head should break surface as the shoulders break surface</w:t>
      </w:r>
    </w:p>
    <w:p w:rsidR="007B61CD" w:rsidRDefault="007B61CD" w:rsidP="000B6FD8">
      <w:r>
        <w:t>SECOND KICK</w:t>
      </w:r>
    </w:p>
    <w:p w:rsidR="007B61CD" w:rsidRDefault="007B61CD" w:rsidP="000B6FD8">
      <w:r>
        <w:tab/>
        <w:t>Knees have to bend to set it up correctly</w:t>
      </w:r>
    </w:p>
    <w:p w:rsidR="007B61CD" w:rsidRDefault="007B61CD" w:rsidP="000B6FD8">
      <w:r>
        <w:t>RECOVERY</w:t>
      </w:r>
    </w:p>
    <w:p w:rsidR="007B61CD" w:rsidRDefault="007B61CD" w:rsidP="000B6FD8">
      <w:r>
        <w:tab/>
        <w:t>“Crash forward”</w:t>
      </w:r>
    </w:p>
    <w:p w:rsidR="007B61CD" w:rsidRDefault="007B61CD" w:rsidP="000B6FD8">
      <w:r>
        <w:tab/>
        <w:t xml:space="preserve">Do not overemphasize the finish of the stroke. It should be a rounded finish leading into the </w:t>
      </w:r>
      <w:r>
        <w:tab/>
        <w:t>recovery phase of the stroke. There should be no pause at the end of the stroke.</w:t>
      </w:r>
    </w:p>
    <w:p w:rsidR="007B61CD" w:rsidRDefault="007B61CD" w:rsidP="000B6FD8">
      <w:r>
        <w:tab/>
      </w:r>
      <w:r>
        <w:rPr>
          <w:u w:val="single"/>
        </w:rPr>
        <w:t>Head</w:t>
      </w:r>
      <w:r>
        <w:t xml:space="preserve"> leads into water before the hands enter.</w:t>
      </w:r>
    </w:p>
    <w:p w:rsidR="007B61CD" w:rsidRDefault="007B61CD" w:rsidP="000B6FD8">
      <w:r>
        <w:tab/>
        <w:t>Head goes forward, not past body line (that would be too deep)</w:t>
      </w:r>
    </w:p>
    <w:p w:rsidR="007B61CD" w:rsidRDefault="007B61CD" w:rsidP="000B6FD8">
      <w:r>
        <w:tab/>
        <w:t>Lock the head in line then lean forward, followed by the hands stretching forward (not down)</w:t>
      </w:r>
    </w:p>
    <w:p w:rsidR="007B61CD" w:rsidRDefault="007B61CD" w:rsidP="000B6FD8">
      <w:r>
        <w:t xml:space="preserve">STROKE FINISH </w:t>
      </w:r>
    </w:p>
    <w:p w:rsidR="007B61CD" w:rsidRDefault="007B61CD" w:rsidP="000B6FD8">
      <w:r>
        <w:tab/>
        <w:t>Narrow under body</w:t>
      </w:r>
    </w:p>
    <w:p w:rsidR="007B61CD" w:rsidRDefault="007B61CD" w:rsidP="000B6FD8">
      <w:r>
        <w:tab/>
        <w:t>Round out of water into recovery</w:t>
      </w:r>
    </w:p>
    <w:p w:rsidR="007B61CD" w:rsidRPr="007B61CD" w:rsidRDefault="007B61CD" w:rsidP="000B6FD8">
      <w:r>
        <w:tab/>
        <w:t>A narrow finish allows for better connection of the pull with the body</w:t>
      </w:r>
    </w:p>
    <w:sectPr w:rsidR="007B61CD" w:rsidRPr="007B6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645E21"/>
    <w:multiLevelType w:val="hybridMultilevel"/>
    <w:tmpl w:val="B284E258"/>
    <w:lvl w:ilvl="0" w:tplc="6F64E2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3B2859"/>
    <w:multiLevelType w:val="hybridMultilevel"/>
    <w:tmpl w:val="D6D4165A"/>
    <w:lvl w:ilvl="0" w:tplc="9FDC61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D8"/>
    <w:rsid w:val="00040307"/>
    <w:rsid w:val="000B6FD8"/>
    <w:rsid w:val="00645252"/>
    <w:rsid w:val="006D3D74"/>
    <w:rsid w:val="007B61CD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3FC45-C36F-4AA1-9975-D16A60AF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B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ENV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ENVY</dc:creator>
  <cp:keywords/>
  <dc:description/>
  <cp:lastModifiedBy>Chris C</cp:lastModifiedBy>
  <cp:revision>1</cp:revision>
  <dcterms:created xsi:type="dcterms:W3CDTF">2020-05-26T12:34:00Z</dcterms:created>
  <dcterms:modified xsi:type="dcterms:W3CDTF">2020-05-26T13:02:00Z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