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8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7A59AA" wp14:editId="3DCE9112">
                <wp:simplePos x="0" y="0"/>
                <wp:positionH relativeFrom="margin">
                  <wp:posOffset>1545021</wp:posOffset>
                </wp:positionH>
                <wp:positionV relativeFrom="paragraph">
                  <wp:posOffset>1273854</wp:posOffset>
                </wp:positionV>
                <wp:extent cx="977462" cy="1456734"/>
                <wp:effectExtent l="0" t="0" r="1333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2" cy="14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rPr>
                                <w:b/>
                              </w:rPr>
                            </w:pPr>
                            <w:r w:rsidRPr="00580499">
                              <w:rPr>
                                <w:b/>
                              </w:rPr>
                              <w:t xml:space="preserve">CLOSED FOR </w:t>
                            </w:r>
                          </w:p>
                          <w:p w:rsidR="00580499" w:rsidRDefault="00580499" w:rsidP="005804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SWIM LESSONS</w:t>
                            </w:r>
                          </w:p>
                          <w:p w:rsidR="00580499" w:rsidRDefault="00580499" w:rsidP="005804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SAT AM </w:t>
                            </w:r>
                          </w:p>
                          <w:p w:rsidR="00580499" w:rsidRPr="00B71FC4" w:rsidRDefault="00580499" w:rsidP="00580499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5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65pt;margin-top:100.3pt;width:76.95pt;height:11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" strokecolor="black [3213]">
                <v:textbox>
                  <w:txbxContent>
                    <w:p w:rsidR="00580499" w:rsidRPr="00580499" w:rsidRDefault="00580499" w:rsidP="00580499">
                      <w:pPr>
                        <w:rPr>
                          <w:b/>
                        </w:rPr>
                      </w:pPr>
                      <w:r w:rsidRPr="00580499">
                        <w:rPr>
                          <w:b/>
                        </w:rPr>
                        <w:t xml:space="preserve">CLOSED FOR </w:t>
                      </w:r>
                    </w:p>
                    <w:p w:rsidR="00580499" w:rsidRDefault="00580499" w:rsidP="005804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SWIM LESSONS</w:t>
                      </w:r>
                    </w:p>
                    <w:p w:rsidR="00580499" w:rsidRDefault="00580499" w:rsidP="005804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SAT AM </w:t>
                      </w:r>
                    </w:p>
                    <w:p w:rsidR="00580499" w:rsidRPr="00B71FC4" w:rsidRDefault="00580499" w:rsidP="00580499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D658CE" wp14:editId="0E19CA4E">
                <wp:simplePos x="0" y="0"/>
                <wp:positionH relativeFrom="column">
                  <wp:posOffset>4602962</wp:posOffset>
                </wp:positionH>
                <wp:positionV relativeFrom="paragraph">
                  <wp:posOffset>2660563</wp:posOffset>
                </wp:positionV>
                <wp:extent cx="964565" cy="1404620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580499" w:rsidP="00B71F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580499">
                              <w:rPr>
                                <w:b/>
                                <w:highlight w:val="cyan"/>
                              </w:rPr>
                              <w:t>SEVIER 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658CE" id="_x0000_s1027" type="#_x0000_t202" style="position:absolute;margin-left:362.45pt;margin-top:209.5pt;width:75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" stroked="f">
                <v:textbox style="mso-fit-shape-to-text:t">
                  <w:txbxContent>
                    <w:p w:rsidR="00B71FC4" w:rsidRPr="00B71FC4" w:rsidRDefault="00580499" w:rsidP="00B71FC4">
                      <w:pPr>
                        <w:rPr>
                          <w:b/>
                          <w:color w:val="FFFF00"/>
                        </w:rPr>
                      </w:pPr>
                      <w:r w:rsidRPr="00580499">
                        <w:rPr>
                          <w:b/>
                          <w:highlight w:val="cyan"/>
                        </w:rPr>
                        <w:t>SEVIER 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C24B" wp14:editId="63947450">
                <wp:simplePos x="0" y="0"/>
                <wp:positionH relativeFrom="margin">
                  <wp:posOffset>5536805</wp:posOffset>
                </wp:positionH>
                <wp:positionV relativeFrom="paragraph">
                  <wp:posOffset>1166342</wp:posOffset>
                </wp:positionV>
                <wp:extent cx="662152" cy="140462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B71FC4" w:rsidRDefault="00580499" w:rsidP="00580499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580499">
                              <w:rPr>
                                <w:b/>
                                <w:highlight w:val="magenta"/>
                              </w:rPr>
                              <w:t>MTSC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2C24B" id="_x0000_s1028" type="#_x0000_t202" style="position:absolute;margin-left:435.95pt;margin-top:91.85pt;width:52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" stroked="f">
                <v:textbox style="mso-fit-shape-to-text:t">
                  <w:txbxContent>
                    <w:p w:rsidR="00580499" w:rsidRPr="00B71FC4" w:rsidRDefault="00580499" w:rsidP="00580499">
                      <w:pPr>
                        <w:rPr>
                          <w:b/>
                          <w:color w:val="FFFF00"/>
                        </w:rPr>
                      </w:pPr>
                      <w:r w:rsidRPr="00580499">
                        <w:rPr>
                          <w:b/>
                          <w:highlight w:val="magenta"/>
                        </w:rPr>
                        <w:t>MTSC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3EFC53" wp14:editId="7862DF21">
                <wp:simplePos x="0" y="0"/>
                <wp:positionH relativeFrom="margin">
                  <wp:posOffset>4086422</wp:posOffset>
                </wp:positionH>
                <wp:positionV relativeFrom="paragraph">
                  <wp:posOffset>1128811</wp:posOffset>
                </wp:positionV>
                <wp:extent cx="586477" cy="140462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B71FC4" w:rsidRDefault="00580499" w:rsidP="00580499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</w:rPr>
                              <w:t>ACAC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EFC53" id="_x0000_s1029" type="#_x0000_t202" style="position:absolute;margin-left:321.75pt;margin-top:88.9pt;width:46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" stroked="f">
                <v:textbox style="mso-fit-shape-to-text:t">
                  <w:txbxContent>
                    <w:p w:rsidR="00580499" w:rsidRPr="00B71FC4" w:rsidRDefault="00580499" w:rsidP="00580499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highlight w:val="red"/>
                        </w:rPr>
                        <w:t>ACAC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6F32C" wp14:editId="7F7B8DF6">
                <wp:simplePos x="0" y="0"/>
                <wp:positionH relativeFrom="column">
                  <wp:posOffset>2861748</wp:posOffset>
                </wp:positionH>
                <wp:positionV relativeFrom="paragraph">
                  <wp:posOffset>1159510</wp:posOffset>
                </wp:positionV>
                <wp:extent cx="964565" cy="140462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B71FC4" w:rsidP="00B71F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</w:rPr>
                              <w:t>ATOMIC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6F32C" id="_x0000_s1030" type="#_x0000_t202" style="position:absolute;margin-left:225.35pt;margin-top:91.3pt;width:75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" stroked="f">
                <v:textbox style="mso-fit-shape-to-text:t">
                  <w:txbxContent>
                    <w:p w:rsidR="00B71FC4" w:rsidRPr="00B71FC4" w:rsidRDefault="00B71FC4" w:rsidP="00B71FC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highlight w:val="red"/>
                        </w:rPr>
                        <w:t>ATOMIC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2124C" wp14:editId="6484D83B">
                <wp:simplePos x="0" y="0"/>
                <wp:positionH relativeFrom="column">
                  <wp:posOffset>2705341</wp:posOffset>
                </wp:positionH>
                <wp:positionV relativeFrom="paragraph">
                  <wp:posOffset>2679700</wp:posOffset>
                </wp:positionV>
                <wp:extent cx="964565" cy="1404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B71F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B71FC4">
                              <w:rPr>
                                <w:b/>
                                <w:highlight w:val="yellow"/>
                              </w:rPr>
                              <w:t>HIGHBRIDGE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2124C" id="_x0000_s1031" type="#_x0000_t202" style="position:absolute;margin-left:213pt;margin-top:211pt;width:75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" stroked="f">
                <v:textbox style="mso-fit-shape-to-text:t">
                  <w:txbxContent>
                    <w:p w:rsidR="00B71FC4" w:rsidRPr="00B71FC4" w:rsidRDefault="00B71FC4">
                      <w:pPr>
                        <w:rPr>
                          <w:b/>
                          <w:color w:val="FFFF00"/>
                        </w:rPr>
                      </w:pPr>
                      <w:r w:rsidRPr="00B71FC4">
                        <w:rPr>
                          <w:b/>
                          <w:highlight w:val="yellow"/>
                        </w:rPr>
                        <w:t>HIGHBRIDGE</w:t>
                      </w:r>
                    </w:p>
                  </w:txbxContent>
                </v:textbox>
              </v:shape>
            </w:pict>
          </mc:Fallback>
        </mc:AlternateContent>
      </w:r>
      <w:r w:rsidR="00B71FC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83B7B" wp14:editId="54BEB4AD">
                <wp:simplePos x="0" y="0"/>
                <wp:positionH relativeFrom="margin">
                  <wp:posOffset>7169456</wp:posOffset>
                </wp:positionH>
                <wp:positionV relativeFrom="paragraph">
                  <wp:posOffset>1436853</wp:posOffset>
                </wp:positionV>
                <wp:extent cx="1217098" cy="1404620"/>
                <wp:effectExtent l="0" t="3493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70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B71FC4" w:rsidP="00B71FC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B71FC4">
                              <w:rPr>
                                <w:b/>
                                <w:highlight w:val="blue"/>
                              </w:rPr>
                              <w:t>BARRACUDA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3B7B" id="_x0000_s1032" type="#_x0000_t202" style="position:absolute;margin-left:564.5pt;margin-top:113.15pt;width:95.8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" stroked="f">
                <v:textbox style="mso-fit-shape-to-text:t">
                  <w:txbxContent>
                    <w:p w:rsidR="00B71FC4" w:rsidRPr="00B71FC4" w:rsidRDefault="00B71FC4" w:rsidP="00B71FC4">
                      <w:pPr>
                        <w:rPr>
                          <w:b/>
                          <w:color w:val="FFFF00"/>
                        </w:rPr>
                      </w:pPr>
                      <w:r w:rsidRPr="00B71FC4">
                        <w:rPr>
                          <w:b/>
                          <w:highlight w:val="blue"/>
                        </w:rPr>
                        <w:t>BARRACUDA 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F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262644" wp14:editId="5996DB3D">
                <wp:simplePos x="0" y="0"/>
                <wp:positionH relativeFrom="column">
                  <wp:posOffset>661999</wp:posOffset>
                </wp:positionH>
                <wp:positionV relativeFrom="paragraph">
                  <wp:posOffset>1923393</wp:posOffset>
                </wp:positionV>
                <wp:extent cx="611505" cy="140462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B71FC4">
                            <w:pPr>
                              <w:rPr>
                                <w:b/>
                              </w:rPr>
                            </w:pPr>
                            <w:r w:rsidRPr="00B71FC4">
                              <w:rPr>
                                <w:b/>
                              </w:rPr>
                              <w:t>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62644" id="_x0000_s1033" type="#_x0000_t202" style="position:absolute;margin-left:52.15pt;margin-top:151.45pt;width:4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UKJQIAAEs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">
                <v:textbox style="mso-fit-shape-to-text:t">
                  <w:txbxContent>
                    <w:p w:rsidR="00B71FC4" w:rsidRPr="00B71FC4" w:rsidRDefault="00B71FC4">
                      <w:pPr>
                        <w:rPr>
                          <w:b/>
                        </w:rPr>
                      </w:pPr>
                      <w:r w:rsidRPr="00B71FC4">
                        <w:rPr>
                          <w:b/>
                        </w:rPr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 w:rsidR="00B71F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59984" wp14:editId="53BF1513">
                <wp:simplePos x="0" y="0"/>
                <wp:positionH relativeFrom="column">
                  <wp:posOffset>4218371</wp:posOffset>
                </wp:positionH>
                <wp:positionV relativeFrom="paragraph">
                  <wp:posOffset>523416</wp:posOffset>
                </wp:positionV>
                <wp:extent cx="175260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FC4" w:rsidRPr="00B71FC4" w:rsidRDefault="00B71FC4">
                            <w:pPr>
                              <w:rPr>
                                <w:b/>
                              </w:rPr>
                            </w:pPr>
                            <w:r w:rsidRPr="00B71FC4">
                              <w:rPr>
                                <w:b/>
                              </w:rPr>
                              <w:t>LOCKER             ROOMS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59984" id="_x0000_s1034" type="#_x0000_t202" style="position:absolute;margin-left:332.15pt;margin-top:41.2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" fillcolor="red">
                <v:textbox style="mso-fit-shape-to-text:t">
                  <w:txbxContent>
                    <w:p w:rsidR="00B71FC4" w:rsidRPr="00B71FC4" w:rsidRDefault="00B71FC4">
                      <w:pPr>
                        <w:rPr>
                          <w:b/>
                        </w:rPr>
                      </w:pPr>
                      <w:r w:rsidRPr="00B71FC4">
                        <w:rPr>
                          <w:b/>
                        </w:rPr>
                        <w:t>LOCKER             ROOMS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112EE">
        <w:rPr>
          <w:noProof/>
        </w:rPr>
        <w:drawing>
          <wp:inline distT="0" distB="0" distL="0" distR="0" wp14:anchorId="24F4C7F9" wp14:editId="533CDC47">
            <wp:extent cx="8642942" cy="48616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72806" cy="48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04E" w:rsidSect="001112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EE"/>
    <w:rsid w:val="001112EE"/>
    <w:rsid w:val="00580499"/>
    <w:rsid w:val="005930F9"/>
    <w:rsid w:val="00645252"/>
    <w:rsid w:val="006D3D74"/>
    <w:rsid w:val="0083569A"/>
    <w:rsid w:val="00A9204E"/>
    <w:rsid w:val="00B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EE13"/>
  <w15:chartTrackingRefBased/>
  <w15:docId w15:val="{7B7FF5EF-F7FF-49D1-B809-CB7C99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9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2</cp:revision>
  <dcterms:created xsi:type="dcterms:W3CDTF">2020-10-15T04:00:00Z</dcterms:created>
  <dcterms:modified xsi:type="dcterms:W3CDTF">2020-10-15T04:22:00Z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