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35C" w:rsidRDefault="00BF4E8F" w:rsidP="00864E2F">
      <w:pPr>
        <w:pStyle w:val="Heading3"/>
        <w:tabs>
          <w:tab w:val="left" w:pos="900"/>
          <w:tab w:val="left" w:pos="5040"/>
        </w:tabs>
      </w:pPr>
      <w:bookmarkStart w:id="0" w:name="_GoBack"/>
      <w:bookmarkEnd w:id="0"/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<v:textbox inset=".72pt,.72pt,.72pt,.72pt">
              <w:txbxContent>
                <w:p w:rsidR="004E77D2" w:rsidRDefault="002E5AD0">
                  <w:r>
                    <w:rPr>
                      <w:noProof/>
                    </w:rPr>
                    <w:drawing>
                      <wp:inline distT="0" distB="0" distL="0" distR="0">
                        <wp:extent cx="419100" cy="314325"/>
                        <wp:effectExtent l="0" t="0" r="0" b="9525"/>
                        <wp:docPr id="1" name="Picture 1" descr="ShieldplainBWbi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hieldplainBWbi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6D0CCE">
        <w:t xml:space="preserve">           </w:t>
      </w:r>
      <w:r w:rsidR="006D19F5">
        <w:t xml:space="preserve"> </w:t>
      </w:r>
      <w:r w:rsidR="006D0CCE">
        <w:t xml:space="preserve">     </w:t>
      </w:r>
      <w:r w:rsidR="006D19F5">
        <w:t xml:space="preserve">     </w:t>
      </w:r>
      <w:r w:rsidR="006D0CCE">
        <w:t xml:space="preserve"> </w:t>
      </w:r>
      <w:r w:rsidR="00805D58" w:rsidRPr="008072DB">
        <w:t>20</w:t>
      </w:r>
      <w:r w:rsidR="00526DFC" w:rsidRPr="008072DB">
        <w:t>1</w:t>
      </w:r>
      <w:r w:rsidR="003633D3">
        <w:t>7</w:t>
      </w:r>
      <w:r w:rsidR="009B235C">
        <w:t xml:space="preserve"> ATHLETE REGISTRATION APPLICATION</w:t>
      </w:r>
    </w:p>
    <w:p w:rsidR="00864E2F" w:rsidRDefault="00864E2F" w:rsidP="006D0CCE">
      <w:pPr>
        <w:tabs>
          <w:tab w:val="left" w:pos="864"/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 w:rsidR="006D0CCE" w:rsidRPr="006D0CCE">
        <w:rPr>
          <w:rFonts w:ascii="Arial" w:hAnsi="Arial"/>
          <w:b/>
          <w:sz w:val="18"/>
          <w:szCs w:val="18"/>
        </w:rPr>
        <w:t xml:space="preserve">*FIRST TIME APPS: MUST bring </w:t>
      </w:r>
      <w:r w:rsidR="006D0CCE" w:rsidRPr="006D0CCE">
        <w:rPr>
          <w:rFonts w:ascii="Arial" w:hAnsi="Arial"/>
          <w:b/>
          <w:sz w:val="18"/>
          <w:szCs w:val="18"/>
          <w:u w:val="single"/>
        </w:rPr>
        <w:t>ORIGINAL</w:t>
      </w:r>
      <w:r w:rsidR="006D0CCE">
        <w:rPr>
          <w:rFonts w:ascii="Arial" w:hAnsi="Arial"/>
          <w:b/>
          <w:sz w:val="18"/>
          <w:szCs w:val="18"/>
        </w:rPr>
        <w:t xml:space="preserve"> Birth Cert or Passport*</w:t>
      </w:r>
      <w:r w:rsidR="006D0CCE"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 xml:space="preserve">LSC:  </w:t>
      </w:r>
      <w:r w:rsidR="00B244D1">
        <w:rPr>
          <w:rFonts w:ascii="Arial" w:hAnsi="Arial"/>
          <w:b/>
          <w:sz w:val="22"/>
        </w:rPr>
        <w:t>San Diego-Imperial</w:t>
      </w:r>
      <w:r w:rsidR="006D19F5">
        <w:rPr>
          <w:rFonts w:ascii="Arial" w:hAnsi="Arial"/>
          <w:b/>
          <w:sz w:val="22"/>
        </w:rPr>
        <w:t xml:space="preserve"> Swimming</w:t>
      </w:r>
    </w:p>
    <w:p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 w:rsidR="006D0CCE">
        <w:rPr>
          <w:rFonts w:ascii="Arial" w:hAnsi="Arial"/>
          <w:b/>
          <w:sz w:val="16"/>
        </w:rPr>
        <w:t xml:space="preserve"> </w:t>
      </w:r>
      <w:proofErr w:type="gramStart"/>
      <w:r w:rsidR="006D0CCE">
        <w:rPr>
          <w:rFonts w:ascii="Arial" w:hAnsi="Arial"/>
          <w:b/>
          <w:sz w:val="16"/>
        </w:rPr>
        <w:t>COMPLETE</w:t>
      </w:r>
      <w:proofErr w:type="gramEnd"/>
      <w:r w:rsidR="006D0CCE">
        <w:rPr>
          <w:rFonts w:ascii="Arial" w:hAnsi="Arial"/>
          <w:b/>
          <w:sz w:val="16"/>
        </w:rPr>
        <w:t xml:space="preserve"> ALL INFORMATION:</w:t>
      </w:r>
    </w:p>
    <w:p w:rsidR="00D37B80" w:rsidRDefault="00BF4E8F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w:pict>
          <v:rect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<v:textbox inset=",.72pt,,.72pt">
              <w:txbxContent>
                <w:p w:rsidR="004E77D2" w:rsidRPr="001B6442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  <w:sz w:val="14"/>
        </w:rPr>
        <w:pict>
          <v:rect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<v:textbox inset=",.72pt,,.72pt">
              <w:txbxContent>
                <w:p w:rsidR="004E77D2" w:rsidRPr="001B6442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  <w:sz w:val="14"/>
        </w:rPr>
        <w:pict>
          <v:rect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<v:textbox inset=",.72pt,,.72pt">
              <w:txbxContent>
                <w:p w:rsidR="004E77D2" w:rsidRPr="001B6442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BF4E8F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w:pict>
          <v:rect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<v:textbox inset=",.72pt,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  <w:sz w:val="20"/>
        </w:rPr>
        <w:pict>
          <v:rect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<v:textbox inset=".72pt,.72pt,.72pt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  <w:sz w:val="20"/>
        </w:rPr>
        <w:pict>
          <v:rect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<v:textbox inset="3.6pt,.72pt,3.6pt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  <w:sz w:val="16"/>
        </w:rPr>
        <w:pict>
          <v:rect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<v:textbox inset=",.72pt,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  <w:sz w:val="16"/>
        </w:rPr>
        <w:pict>
          <v:rect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<v:textbox inset=".72pt,.72pt,.72pt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  <w:sz w:val="16"/>
        </w:rPr>
        <w:pict>
          <v:rect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<v:textbox inset=",.72pt,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:rsidR="00D37B80" w:rsidRDefault="00BF4E8F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w:pict>
          <v:line id="Line 233" o:spid="_x0000_s1063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</w:pict>
      </w:r>
      <w:r>
        <w:rPr>
          <w:noProof/>
          <w:sz w:val="20"/>
        </w:rPr>
        <w:pict>
          <v:line id="Line 199" o:spid="_x0000_s1062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</w:pict>
      </w:r>
      <w:r>
        <w:rPr>
          <w:rFonts w:ascii="Arial" w:hAnsi="Arial"/>
          <w:noProof/>
          <w:sz w:val="20"/>
        </w:rPr>
        <w:pict>
          <v:line id="Line 201" o:spid="_x0000_s1061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</w:pict>
      </w:r>
      <w:r>
        <w:rPr>
          <w:rFonts w:ascii="Arial" w:hAnsi="Arial"/>
          <w:noProof/>
          <w:sz w:val="20"/>
        </w:rPr>
        <w:pict>
          <v:line id="Line 198" o:spid="_x0000_s1060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</w:pict>
      </w:r>
      <w:r>
        <w:rPr>
          <w:rFonts w:ascii="Arial" w:hAnsi="Arial"/>
          <w:noProof/>
          <w:sz w:val="20"/>
        </w:rPr>
        <w:pict>
          <v:line id="Line 200" o:spid="_x0000_s1059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</w:pict>
      </w:r>
    </w:p>
    <w:p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:rsidR="00D37B80" w:rsidRDefault="00BF1BA3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:rsidR="00D37B80" w:rsidRDefault="00BF4E8F" w:rsidP="00D37B80">
      <w:pPr>
        <w:rPr>
          <w:rFonts w:ascii="Arial" w:hAnsi="Arial"/>
          <w:sz w:val="16"/>
        </w:rPr>
      </w:pPr>
      <w:r>
        <w:rPr>
          <w:noProof/>
        </w:rPr>
        <w:pict>
          <v:rect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<v:textbox inset=",.72pt,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<v:textbox inset=",.72pt,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<v:textbox inset=",.72pt,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  <w:sz w:val="14"/>
        </w:rPr>
        <w:pict>
          <v:rect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<v:textbox inset=",.72pt,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BF4E8F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w:pict>
          <v:rect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<v:textbox inset=",.72pt,,.72pt">
              <w:txbxContent>
                <w:p w:rsidR="004E77D2" w:rsidRPr="00A95E0F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="00D37B80">
        <w:tab/>
        <w:t>MAILING ADDRESS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b/>
          <w:sz w:val="14"/>
          <w:szCs w:val="12"/>
        </w:rPr>
        <w:t>U.S. CITIZEN:</w:t>
      </w:r>
      <w:r>
        <w:rPr>
          <w:rFonts w:ascii="Arial" w:hAnsi="Arial"/>
          <w:b/>
          <w:sz w:val="14"/>
          <w:szCs w:val="12"/>
        </w:rPr>
        <w:tab/>
      </w:r>
      <w:r w:rsidR="004B34A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BF4E8F">
        <w:rPr>
          <w:bCs/>
          <w:sz w:val="16"/>
        </w:rPr>
      </w:r>
      <w:r w:rsidR="00BF4E8F">
        <w:rPr>
          <w:bCs/>
          <w:sz w:val="16"/>
        </w:rPr>
        <w:fldChar w:fldCharType="separate"/>
      </w:r>
      <w:r w:rsidR="004B34A6" w:rsidRPr="006653A1">
        <w:rPr>
          <w:bCs/>
          <w:sz w:val="16"/>
        </w:rPr>
        <w:fldChar w:fldCharType="end"/>
      </w:r>
      <w:r w:rsidRPr="00F51BFB">
        <w:rPr>
          <w:rFonts w:ascii="Arial" w:hAnsi="Arial"/>
          <w:b/>
          <w:bCs/>
          <w:sz w:val="14"/>
        </w:rPr>
        <w:t>YES</w:t>
      </w:r>
      <w:r w:rsidR="004B34A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BF4E8F">
        <w:rPr>
          <w:bCs/>
          <w:sz w:val="16"/>
        </w:rPr>
      </w:r>
      <w:r w:rsidR="00BF4E8F">
        <w:rPr>
          <w:bCs/>
          <w:sz w:val="16"/>
        </w:rPr>
        <w:fldChar w:fldCharType="separate"/>
      </w:r>
      <w:r w:rsidR="004B34A6" w:rsidRPr="006653A1">
        <w:rPr>
          <w:bCs/>
          <w:sz w:val="16"/>
        </w:rPr>
        <w:fldChar w:fldCharType="end"/>
      </w:r>
      <w:r>
        <w:rPr>
          <w:rFonts w:ascii="Arial" w:hAnsi="Arial"/>
          <w:b/>
          <w:bCs/>
          <w:sz w:val="14"/>
        </w:rPr>
        <w:t>NO</w:t>
      </w:r>
    </w:p>
    <w:p w:rsidR="00D37B80" w:rsidRDefault="00BF4E8F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w:pict>
          <v:shape id="Text Box 241" o:spid="_x0000_s1041" type="#_x0000_t202" style="position:absolute;margin-left:417.4pt;margin-top:10.4pt;width:150.6pt;height:78.5pt;z-index:25167718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" stroked="f">
            <v:textbox style="mso-next-textbox:#Text Box 241" inset="2.16pt,,.72pt">
              <w:txbxContent>
                <w:p w:rsidR="00ED334A" w:rsidRPr="00906F9F" w:rsidRDefault="00ED334A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>ARE YOU A MEMBER OF ANOTHER FINA</w:t>
                  </w:r>
                </w:p>
                <w:p w:rsidR="00ED334A" w:rsidRPr="00906F9F" w:rsidRDefault="00ED334A" w:rsidP="00906F9F">
                  <w:pPr>
                    <w:spacing w:after="100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FEDERATION?  </w:t>
                  </w:r>
                  <w:sdt>
                    <w:sdtP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id w:val="-1588609955"/>
                    </w:sdtPr>
                    <w:sdtEndPr/>
                    <w:sdtContent>
                      <w:r w:rsidR="00906F9F" w:rsidRPr="00906F9F">
                        <w:rPr>
                          <w:rFonts w:ascii="MS Gothic" w:eastAsia="MS Gothic" w:hAnsi="MS Gothic" w:cs="Arial" w:hint="eastAsia"/>
                          <w:b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5D6C31"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YES </w:t>
                  </w:r>
                  <w:sdt>
                    <w:sdtP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id w:val="-1451321507"/>
                    </w:sdtPr>
                    <w:sdtEndPr/>
                    <w:sdtContent>
                      <w:r w:rsidR="005D6C31" w:rsidRPr="00906F9F">
                        <w:rPr>
                          <w:rFonts w:ascii="MS Gothic" w:eastAsia="MS Gothic" w:hAnsi="MS Gothic" w:cs="Arial" w:hint="eastAsia"/>
                          <w:b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5D6C31"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NO</w:t>
                  </w:r>
                </w:p>
                <w:p w:rsidR="005D6C31" w:rsidRPr="00906F9F" w:rsidRDefault="00906F9F" w:rsidP="005D6C31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>IF YES, WHICH FEDERATION:</w:t>
                  </w:r>
                </w:p>
                <w:p w:rsidR="00906F9F" w:rsidRPr="00906F9F" w:rsidRDefault="00906F9F" w:rsidP="005D6C31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  <w:p w:rsidR="00906F9F" w:rsidRDefault="00906F9F" w:rsidP="005D6C3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906F9F" w:rsidRPr="00906F9F" w:rsidRDefault="00906F9F" w:rsidP="005D6C31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>HAVE YOU REPRESENTED THAT</w:t>
                  </w:r>
                </w:p>
                <w:p w:rsidR="00906F9F" w:rsidRPr="00906F9F" w:rsidRDefault="00906F9F" w:rsidP="005D6C31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>FEDERATION AT INTERNATIONAL</w:t>
                  </w:r>
                </w:p>
                <w:p w:rsidR="00906F9F" w:rsidRPr="00906F9F" w:rsidRDefault="00906F9F" w:rsidP="005D6C31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COMPETITION?   </w:t>
                  </w:r>
                  <w:sdt>
                    <w:sdtP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id w:val="761271046"/>
                    </w:sdtPr>
                    <w:sdtEndPr/>
                    <w:sdtContent>
                      <w:r w:rsidRPr="00906F9F">
                        <w:rPr>
                          <w:rFonts w:ascii="MS Gothic" w:eastAsia="MS Gothic" w:hAnsi="MS Gothic" w:cs="Arial" w:hint="eastAsia"/>
                          <w:b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YES</w:t>
                  </w:r>
                  <w:sdt>
                    <w:sdtP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id w:val="150419178"/>
                    </w:sdtPr>
                    <w:sdtEndPr/>
                    <w:sdtContent>
                      <w:r w:rsidRPr="00906F9F">
                        <w:rPr>
                          <w:rFonts w:ascii="MS Gothic" w:eastAsia="MS Gothic" w:hAnsi="MS Gothic" w:cs="Arial" w:hint="eastAsia"/>
                          <w:b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NO</w:t>
                  </w:r>
                </w:p>
              </w:txbxContent>
            </v:textbox>
          </v:shape>
        </w:pict>
      </w:r>
      <w:r>
        <w:rPr>
          <w:noProof/>
          <w:sz w:val="16"/>
        </w:rPr>
        <w:pict>
          <v:rect id="Rectangle 188" o:spid="_x0000_s1042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<v:textbox inset=",.72pt,,.72pt">
              <w:txbxContent>
                <w:p w:rsidR="004E77D2" w:rsidRPr="00E66B2E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  <w:sz w:val="16"/>
        </w:rPr>
        <w:pict>
          <v:rect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<v:textbox inset="3.6pt,.72pt,3.6pt,.72pt">
              <w:txbxContent>
                <w:p w:rsidR="004E77D2" w:rsidRPr="00E66B2E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  <w:sz w:val="20"/>
        </w:rPr>
        <w:pict>
          <v:shape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<v:textbox inset=",.72pt,,.72pt">
              <w:txbxContent>
                <w:p w:rsidR="004E77D2" w:rsidRPr="00E66B2E" w:rsidRDefault="004E77D2" w:rsidP="00037212">
                  <w:pPr>
                    <w:tabs>
                      <w:tab w:val="left" w:pos="1440"/>
                    </w:tabs>
                    <w:rPr>
                      <w:rFonts w:ascii="Arial" w:hAnsi="Arial" w:cs="Arial"/>
                      <w:sz w:val="20"/>
                    </w:rPr>
                  </w:pPr>
                  <w:r w:rsidRPr="00E66B2E">
                    <w:rPr>
                      <w:rFonts w:ascii="Arial" w:hAnsi="Arial" w:cs="Arial"/>
                      <w:sz w:val="20"/>
                    </w:rPr>
                    <w:tab/>
                    <w:t>–</w:t>
                  </w:r>
                </w:p>
              </w:txbxContent>
            </v:textbox>
          </v:shape>
        </w:pic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:rsidR="00D37B80" w:rsidRDefault="00BF4E8F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w:pict>
          <v:rect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8H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C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OZFjwclAgAATwQAAA4AAAAAAAAAAAAAAAAALgIAAGRycy9lMm9Eb2MueG1s&#10;UEsBAi0AFAAGAAgAAAAhAGBZ9LHaAAAABwEAAA8AAAAAAAAAAAAAAAAAfwQAAGRycy9kb3ducmV2&#10;LnhtbFBLBQYAAAAABAAEAPMAAACGBQAAAAA=&#10;">
            <v:textbox inset=",.72pt,,.72pt">
              <w:txbxContent>
                <w:p w:rsidR="004E77D2" w:rsidRPr="00E66B2E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>
        <w:rPr>
          <w:rFonts w:ascii="Arial Narrow" w:hAnsi="Arial Narrow"/>
          <w:noProof/>
          <w:sz w:val="20"/>
        </w:rPr>
        <w:pict>
          <v:rect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1S1hvyoCAABQBAAADgAAAAAAAAAAAAAAAAAuAgAAZHJzL2Uy&#10;b0RvYy54bWxQSwECLQAUAAYACAAAACEArG45bN0AAAAJAQAADwAAAAAAAAAAAAAAAACEBAAAZHJz&#10;L2Rvd25yZXYueG1sUEsFBgAAAAAEAAQA8wAAAI4FAAAAAA==&#10;">
            <v:textbox inset=",.72pt,,.72pt">
              <w:txbxContent>
                <w:p w:rsidR="004E77D2" w:rsidRPr="001B6442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 w:rsidR="00D37B80">
        <w:tab/>
      </w:r>
    </w:p>
    <w:p w:rsidR="00D37B80" w:rsidRDefault="00BF4E8F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w:pict>
          <v:rect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EgkXCUlAgAAUAQAAA4AAAAAAAAAAAAAAAAALgIAAGRycy9lMm9Eb2MueG1s&#10;UEsBAi0AFAAGAAgAAAAhAEVbucDaAAAABwEAAA8AAAAAAAAAAAAAAAAAfwQAAGRycy9kb3ducmV2&#10;LnhtbFBLBQYAAAAABAAEAPMAAACGBQAAAAA=&#10;">
            <v:textbox inset=",.72pt,,.72pt">
              <w:txbxContent>
                <w:p w:rsidR="004E77D2" w:rsidRPr="00E66B2E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="00D37B80">
        <w:rPr>
          <w:rFonts w:ascii="Arial" w:hAnsi="Arial"/>
          <w:sz w:val="14"/>
        </w:rPr>
        <w:tab/>
      </w:r>
    </w:p>
    <w:p w:rsidR="00D37B80" w:rsidRDefault="00BF4E8F" w:rsidP="00D37B80">
      <w:pPr>
        <w:tabs>
          <w:tab w:val="left" w:pos="8370"/>
        </w:tabs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w:pict>
          <v:line id="Straight Connector 39" o:spid="_x0000_s1058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4.95pt" to="56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g2xCyt0AAAAIAQAADwAAAGRycy9kb3ducmV2&#10;LnhtbEyPwU7DMBBE70j8g7VI3KjTVJQ2xKmqSghxQTSFuxtvnYC9jmwnDX+PywWOs7OaeVNuJmvY&#10;iD50jgTMZxkwpMapjrSA98PT3QpYiJKUNI5QwDcG2FTXV6UslDvTHsc6apZCKBRSQBtjX3Aemhat&#10;DDPXIyXv5LyVMUmvufLynMKt4XmWLbmVHaWGVva4a7H5qgcrwLz48UPv9DYMz/tl/fl2yl8PoxC3&#10;N9P2EVjEKf49wwU/oUOVmI5uIBWYEbBaPKQtUcB6Dezizxf5PbDj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g2xCyt0AAAAIAQAADwAAAAAAAAAAAAAAAAASBAAAZHJz&#10;L2Rvd25yZXYueG1sUEsFBgAAAAAEAAQA8wAAABwFAAAAAA==&#10;" strokecolor="black [3200]" strokeweight=".5pt">
            <v:stroke joinstyle="miter"/>
          </v:line>
        </w:pict>
      </w:r>
    </w:p>
    <w:p w:rsidR="00D37B80" w:rsidRDefault="00BF4E8F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b/>
          <w:iCs/>
          <w:noProof/>
          <w:sz w:val="18"/>
          <w:szCs w:val="18"/>
        </w:rPr>
        <w:pict>
          <v:shape id="Text Box 196" o:spid="_x0000_s1048" type="#_x0000_t202" style="position:absolute;margin-left:243.75pt;margin-top:5.15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jU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" fillcolor="black">
            <v:textbox inset=".72pt,.72pt,.72pt,.72pt">
              <w:txbxContent>
                <w:p w:rsidR="004E77D2" w:rsidRPr="00336A72" w:rsidRDefault="004E77D2" w:rsidP="00D37B80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3"/>
                    </w:rPr>
                  </w:pPr>
                  <w:r w:rsidRPr="00336A72">
                    <w:rPr>
                      <w:rFonts w:ascii="Arial" w:hAnsi="Arial" w:cs="Arial"/>
                      <w:b/>
                      <w:bCs/>
                      <w:color w:val="FFFFFF"/>
                      <w:sz w:val="13"/>
                    </w:rPr>
                    <w:t>MAKE CHECK PAYABLE TO:</w:t>
                  </w:r>
                </w:p>
              </w:txbxContent>
            </v:textbox>
          </v:shape>
        </w:pict>
      </w:r>
      <w:r>
        <w:rPr>
          <w:rFonts w:ascii="Arial Narrow" w:hAnsi="Arial Narrow"/>
          <w:b/>
          <w:iCs/>
          <w:noProof/>
          <w:sz w:val="18"/>
          <w:szCs w:val="18"/>
        </w:rPr>
        <w:pict>
          <v:shape id="Text Box 239" o:spid="_x0000_s1049" type="#_x0000_t202" style="position:absolute;margin-left:3.2pt;margin-top:3.4pt;width:224.8pt;height:92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" strokeweight="1.25pt">
            <v:textbox inset="2.16pt,,.72pt">
              <w:txbxContent>
                <w:p w:rsidR="00633FC6" w:rsidRDefault="00633FC6"/>
              </w:txbxContent>
            </v:textbox>
          </v:shape>
        </w:pic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:rsidR="00D37B80" w:rsidRDefault="00BF4E8F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>
        <w:rPr>
          <w:rFonts w:ascii="Arial" w:hAnsi="Arial"/>
          <w:noProof/>
          <w:sz w:val="14"/>
          <w:szCs w:val="14"/>
        </w:rPr>
        <w:pict>
          <v:shape id="Text Box 224" o:spid="_x0000_s1050" type="#_x0000_t202" style="position:absolute;left:0;text-align:left;margin-left:242.4pt;margin-top:3.05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" stroked="f">
            <v:textbox style="mso-fit-shape-to-text:t" inset=".72pt,.72pt,.72pt,.72pt">
              <w:txbxContent>
                <w:p w:rsidR="004E77D2" w:rsidRPr="00D0752A" w:rsidRDefault="00B244D1" w:rsidP="00D37B8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San Diego</w:t>
                  </w:r>
                  <w:r w:rsidR="003A7725">
                    <w:rPr>
                      <w:rFonts w:ascii="Arial" w:hAnsi="Arial" w:cs="Arial"/>
                      <w:b/>
                      <w:sz w:val="18"/>
                      <w:szCs w:val="18"/>
                    </w:rPr>
                    <w:t>-Imperial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All Sports Assoc.</w:t>
                  </w:r>
                </w:p>
              </w:txbxContent>
            </v:textbox>
          </v:shape>
        </w:pic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:rsidR="00D37B80" w:rsidRPr="009B6A2B" w:rsidRDefault="004B34A6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BF4E8F">
        <w:rPr>
          <w:rFonts w:ascii="Arial Narrow" w:hAnsi="Arial Narrow"/>
          <w:sz w:val="14"/>
          <w:szCs w:val="14"/>
        </w:rPr>
      </w:r>
      <w:r w:rsidR="00BF4E8F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:rsidR="00D37B80" w:rsidRDefault="00BF4E8F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>
        <w:rPr>
          <w:rFonts w:ascii="Arial Narrow" w:hAnsi="Arial Narrow"/>
          <w:noProof/>
          <w:szCs w:val="14"/>
        </w:rPr>
        <w:pict>
          <v:shape id="Text Box 230" o:spid="_x0000_s1051" type="#_x0000_t202" style="position:absolute;left:0;text-align:left;margin-left:243.85pt;margin-top:2.05pt;width:123.25pt;height:9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" fillcolor="black">
            <v:textbox style="mso-next-textbox:#Text Box 230" inset=".72pt,.72pt,.72pt,.72pt">
              <w:txbxContent>
                <w:p w:rsidR="004E77D2" w:rsidRPr="00336A72" w:rsidRDefault="004E77D2" w:rsidP="00D37B80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3"/>
                    </w:rPr>
                  </w:pPr>
                  <w:r w:rsidRPr="00336A72">
                    <w:rPr>
                      <w:rFonts w:ascii="Arial" w:hAnsi="Arial" w:cs="Arial"/>
                      <w:b/>
                      <w:bCs/>
                      <w:color w:val="FFFFFF"/>
                      <w:sz w:val="13"/>
                    </w:rPr>
                    <w:t>MAIL APPLICATION &amp; PAYMENT TO:</w:t>
                  </w:r>
                </w:p>
              </w:txbxContent>
            </v:textbox>
          </v:shape>
        </w:pict>
      </w:r>
      <w:r>
        <w:rPr>
          <w:rFonts w:ascii="Arial Narrow" w:hAnsi="Arial Narrow"/>
          <w:i/>
          <w:iCs/>
          <w:noProof/>
          <w:sz w:val="20"/>
        </w:rPr>
        <w:pict>
          <v:shape id="Text Box 195" o:spid="_x0000_s1052" type="#_x0000_t202" style="position:absolute;left:0;text-align:left;margin-left:446.4pt;margin-top:2.05pt;width:120.9pt;height:69.05pt;z-index:-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">
            <v:textbox style="mso-next-textbox:#Text Box 195" inset="2.16pt,,.72pt">
              <w:txbxContent>
                <w:p w:rsidR="004E77D2" w:rsidRDefault="003F43E5" w:rsidP="00D37B80">
                  <w:pPr>
                    <w:pStyle w:val="Heading4"/>
                  </w:pPr>
                  <w:r>
                    <w:t>2</w:t>
                  </w:r>
                  <w:r w:rsidR="009A0ACD">
                    <w:t>01</w:t>
                  </w:r>
                  <w:r w:rsidR="003633D3">
                    <w:t>7</w:t>
                  </w:r>
                  <w:r w:rsidR="006D0CCE">
                    <w:t xml:space="preserve"> </w:t>
                  </w:r>
                  <w:r w:rsidR="004E77D2">
                    <w:t>REGISTRATION FEE</w:t>
                  </w:r>
                </w:p>
                <w:p w:rsidR="00C27B3C" w:rsidRPr="00C27B3C" w:rsidRDefault="00C27B3C" w:rsidP="00D37B80">
                  <w:pPr>
                    <w:tabs>
                      <w:tab w:val="right" w:pos="2250"/>
                    </w:tabs>
                    <w:spacing w:before="40"/>
                    <w:rPr>
                      <w:rFonts w:ascii="Arial" w:hAnsi="Arial" w:cs="Arial"/>
                      <w:b/>
                      <w:sz w:val="16"/>
                    </w:rPr>
                  </w:pPr>
                  <w:r w:rsidRPr="00C27B3C">
                    <w:rPr>
                      <w:rFonts w:ascii="Arial" w:hAnsi="Arial" w:cs="Arial"/>
                      <w:b/>
                      <w:sz w:val="14"/>
                    </w:rPr>
                    <w:t>Sept. 1, 201</w:t>
                  </w:r>
                  <w:r w:rsidR="003633D3">
                    <w:rPr>
                      <w:rFonts w:ascii="Arial" w:hAnsi="Arial" w:cs="Arial"/>
                      <w:b/>
                      <w:sz w:val="14"/>
                    </w:rPr>
                    <w:t>6</w:t>
                  </w:r>
                  <w:r w:rsidRPr="00C27B3C">
                    <w:rPr>
                      <w:rFonts w:ascii="Arial" w:hAnsi="Arial" w:cs="Arial"/>
                      <w:b/>
                      <w:sz w:val="14"/>
                    </w:rPr>
                    <w:t xml:space="preserve"> through Dec. 31, 201</w:t>
                  </w:r>
                  <w:r w:rsidR="003633D3">
                    <w:rPr>
                      <w:rFonts w:ascii="Arial" w:hAnsi="Arial" w:cs="Arial"/>
                      <w:b/>
                      <w:sz w:val="14"/>
                    </w:rPr>
                    <w:t>7</w:t>
                  </w:r>
                </w:p>
                <w:p w:rsidR="004E77D2" w:rsidRDefault="004E77D2" w:rsidP="00D37B80">
                  <w:pPr>
                    <w:tabs>
                      <w:tab w:val="right" w:pos="2250"/>
                    </w:tabs>
                    <w:spacing w:before="4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U</w:t>
                  </w:r>
                  <w:r w:rsidR="00D3434E">
                    <w:rPr>
                      <w:rFonts w:ascii="Arial" w:hAnsi="Arial" w:cs="Arial"/>
                      <w:sz w:val="16"/>
                    </w:rPr>
                    <w:t>SA Swimming Fee</w:t>
                  </w:r>
                  <w:r w:rsidR="00D3434E">
                    <w:rPr>
                      <w:rFonts w:ascii="Arial" w:hAnsi="Arial" w:cs="Arial"/>
                      <w:sz w:val="16"/>
                    </w:rPr>
                    <w:tab/>
                    <w:t>$</w:t>
                  </w:r>
                  <w:r w:rsidR="00C27B3C">
                    <w:rPr>
                      <w:rFonts w:ascii="Arial" w:hAnsi="Arial" w:cs="Arial"/>
                      <w:sz w:val="16"/>
                    </w:rPr>
                    <w:t>5</w:t>
                  </w:r>
                  <w:r w:rsidR="003633D3">
                    <w:rPr>
                      <w:rFonts w:ascii="Arial" w:hAnsi="Arial" w:cs="Arial"/>
                      <w:sz w:val="16"/>
                    </w:rPr>
                    <w:t>6</w:t>
                  </w:r>
                  <w:r w:rsidRPr="00F42686">
                    <w:rPr>
                      <w:rFonts w:ascii="Arial" w:hAnsi="Arial" w:cs="Arial"/>
                      <w:sz w:val="16"/>
                    </w:rPr>
                    <w:t>.00</w:t>
                  </w:r>
                </w:p>
                <w:p w:rsidR="004E77D2" w:rsidRDefault="004E77D2" w:rsidP="00D37B80">
                  <w:pPr>
                    <w:pStyle w:val="Heading5"/>
                  </w:pPr>
                  <w:r>
                    <w:t>LSC Fee</w:t>
                  </w:r>
                  <w:r>
                    <w:tab/>
                  </w:r>
                  <w:r w:rsidR="003E66F0">
                    <w:t>$10.00</w:t>
                  </w:r>
                </w:p>
                <w:p w:rsidR="004E77D2" w:rsidRDefault="004E77D2" w:rsidP="00D37B80">
                  <w:pPr>
                    <w:pStyle w:val="Heading1"/>
                    <w:tabs>
                      <w:tab w:val="clear" w:pos="1656"/>
                      <w:tab w:val="clear" w:pos="5760"/>
                      <w:tab w:val="clear" w:pos="9360"/>
                      <w:tab w:val="right" w:pos="2246"/>
                    </w:tabs>
                    <w:spacing w:before="40"/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TOTAL DUE</w:t>
                  </w:r>
                  <w:r>
                    <w:rPr>
                      <w:rFonts w:cs="Arial"/>
                      <w:sz w:val="18"/>
                    </w:rPr>
                    <w:tab/>
                  </w:r>
                  <w:r w:rsidR="003E66F0">
                    <w:rPr>
                      <w:rFonts w:cs="Arial"/>
                      <w:sz w:val="18"/>
                    </w:rPr>
                    <w:t>$66.00</w:t>
                  </w:r>
                </w:p>
                <w:p w:rsidR="006D0CCE" w:rsidRPr="006F0A83" w:rsidRDefault="006D0CCE" w:rsidP="006D0CCE">
                  <w:pPr>
                    <w:rPr>
                      <w:b/>
                      <w:sz w:val="16"/>
                      <w:szCs w:val="16"/>
                    </w:rPr>
                  </w:pPr>
                  <w:r w:rsidRPr="006F0A83">
                    <w:rPr>
                      <w:b/>
                      <w:sz w:val="16"/>
                      <w:szCs w:val="16"/>
                    </w:rPr>
                    <w:t>CASH or CHECK only</w:t>
                  </w:r>
                </w:p>
              </w:txbxContent>
            </v:textbox>
          </v:shape>
        </w:pict>
      </w:r>
      <w:r w:rsidR="004B34A6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>
        <w:rPr>
          <w:rFonts w:ascii="Arial Narrow" w:hAnsi="Arial Narrow"/>
          <w:b w:val="0"/>
          <w:szCs w:val="14"/>
        </w:rPr>
      </w:r>
      <w:r>
        <w:rPr>
          <w:rFonts w:ascii="Arial Narrow" w:hAnsi="Arial Narrow"/>
          <w:b w:val="0"/>
          <w:szCs w:val="14"/>
        </w:rPr>
        <w:fldChar w:fldCharType="separate"/>
      </w:r>
      <w:r w:rsidR="004B34A6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4B34A6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>
        <w:rPr>
          <w:rFonts w:ascii="Arial Narrow" w:hAnsi="Arial Narrow"/>
          <w:b w:val="0"/>
          <w:i/>
          <w:iCs/>
          <w:szCs w:val="14"/>
        </w:rPr>
      </w:r>
      <w:r>
        <w:rPr>
          <w:rFonts w:ascii="Arial Narrow" w:hAnsi="Arial Narrow"/>
          <w:b w:val="0"/>
          <w:i/>
          <w:iCs/>
          <w:szCs w:val="14"/>
        </w:rPr>
        <w:fldChar w:fldCharType="separate"/>
      </w:r>
      <w:r w:rsidR="004B34A6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:rsidR="00D37B80" w:rsidRPr="00152A3A" w:rsidRDefault="00BF4E8F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noProof/>
        </w:rPr>
        <w:pict>
          <v:shape id="Text Box 231" o:spid="_x0000_s1053" type="#_x0000_t202" style="position:absolute;left:0;text-align:left;margin-left:242.4pt;margin-top:3pt;width:196.25pt;height:63.1pt;z-index:-25164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9bMf34YCAAAVBQAADgAAAAAAAAAAAAAAAAAuAgAAZHJzL2Uyb0RvYy54bWxQSwECLQAUAAYACAAA&#10;ACEADQlKgt4AAAAJAQAADwAAAAAAAAAAAAAAAADgBAAAZHJzL2Rvd25yZXYueG1sUEsFBgAAAAAE&#10;AAQA8wAAAOsFAAAAAA==&#10;" stroked="f">
            <v:textbox inset=".72pt,.72pt,.72pt,.72pt">
              <w:txbxContent>
                <w:p w:rsidR="004E77D2" w:rsidRDefault="006D0CCE" w:rsidP="00D37B8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Deanna Rupp</w:t>
                  </w:r>
                </w:p>
                <w:p w:rsidR="006D0CCE" w:rsidRDefault="006D0CCE" w:rsidP="00D37B8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3511 Camino Del Rio S, Suite 405</w:t>
                  </w:r>
                </w:p>
                <w:p w:rsidR="006D0CCE" w:rsidRDefault="006D0CCE" w:rsidP="00D37B8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San Diego, CA 92108</w:t>
                  </w:r>
                </w:p>
                <w:p w:rsidR="006D0CCE" w:rsidRDefault="006D0CCE" w:rsidP="00D37B8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Email: </w:t>
                  </w:r>
                  <w:hyperlink r:id="rId8" w:history="1">
                    <w:r w:rsidRPr="004A020A">
                      <w:rPr>
                        <w:rStyle w:val="Hyperlink"/>
                        <w:rFonts w:ascii="Arial" w:hAnsi="Arial" w:cs="Arial"/>
                        <w:b/>
                        <w:sz w:val="18"/>
                        <w:szCs w:val="18"/>
                      </w:rPr>
                      <w:t>office@si-swimming.org</w:t>
                    </w:r>
                  </w:hyperlink>
                </w:p>
                <w:p w:rsidR="006D0CCE" w:rsidRDefault="006D0CCE" w:rsidP="00D37B8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619-275-1292 HRS</w:t>
                  </w:r>
                  <w:proofErr w:type="gramStart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:M</w:t>
                  </w:r>
                  <w:proofErr w:type="gramEnd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-F 10:30A-2:30P</w:t>
                  </w:r>
                </w:p>
                <w:p w:rsidR="004E77D2" w:rsidRPr="00767178" w:rsidRDefault="006D0CCE" w:rsidP="00D37B8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www.si-swimming.com</w:t>
                  </w:r>
                </w:p>
                <w:p w:rsidR="004E77D2" w:rsidRPr="00767178" w:rsidRDefault="004E77D2" w:rsidP="00D37B8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4E77D2" w:rsidRPr="00767178" w:rsidRDefault="004E77D2" w:rsidP="00D37B8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4B34A6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>
        <w:rPr>
          <w:rFonts w:ascii="Arial Narrow" w:hAnsi="Arial Narrow"/>
          <w:sz w:val="14"/>
          <w:szCs w:val="14"/>
        </w:rPr>
      </w:r>
      <w:r>
        <w:rPr>
          <w:rFonts w:ascii="Arial Narrow" w:hAnsi="Arial Narrow"/>
          <w:sz w:val="14"/>
          <w:szCs w:val="14"/>
        </w:rPr>
        <w:fldChar w:fldCharType="separate"/>
      </w:r>
      <w:r w:rsidR="004B34A6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4B34A6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>
        <w:rPr>
          <w:rFonts w:ascii="Arial Narrow" w:hAnsi="Arial Narrow"/>
          <w:i/>
          <w:iCs/>
          <w:sz w:val="14"/>
        </w:rPr>
      </w:r>
      <w:r>
        <w:rPr>
          <w:rFonts w:ascii="Arial Narrow" w:hAnsi="Arial Narrow"/>
          <w:i/>
          <w:iCs/>
          <w:sz w:val="14"/>
        </w:rPr>
        <w:fldChar w:fldCharType="separate"/>
      </w:r>
      <w:r w:rsidR="004B34A6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4"/>
        </w:rPr>
        <w:t>R.  Asian</w:t>
      </w:r>
    </w:p>
    <w:p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sz w:val="14"/>
        </w:rPr>
        <w:tab/>
      </w:r>
      <w:proofErr w:type="gramStart"/>
      <w:r>
        <w:rPr>
          <w:rFonts w:ascii="Arial Narrow" w:hAnsi="Arial Narrow"/>
          <w:i/>
          <w:iCs/>
          <w:sz w:val="14"/>
        </w:rPr>
        <w:t>amputation</w:t>
      </w:r>
      <w:proofErr w:type="gramEnd"/>
      <w:r>
        <w:rPr>
          <w:rFonts w:ascii="Arial Narrow" w:hAnsi="Arial Narrow"/>
          <w:i/>
          <w:iCs/>
          <w:sz w:val="14"/>
        </w:rPr>
        <w:t>, cerebral palsy,</w:t>
      </w:r>
      <w:r>
        <w:rPr>
          <w:rFonts w:ascii="Arial Narrow" w:hAnsi="Arial Narrow"/>
          <w:i/>
          <w:iCs/>
          <w:sz w:val="14"/>
        </w:rPr>
        <w:tab/>
      </w:r>
      <w:r w:rsidR="004B34A6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BF4E8F">
        <w:rPr>
          <w:rFonts w:ascii="Arial Narrow" w:hAnsi="Arial Narrow"/>
          <w:i/>
          <w:iCs/>
          <w:sz w:val="14"/>
        </w:rPr>
      </w:r>
      <w:r w:rsidR="00BF4E8F">
        <w:rPr>
          <w:rFonts w:ascii="Arial Narrow" w:hAnsi="Arial Narrow"/>
          <w:i/>
          <w:iCs/>
          <w:sz w:val="14"/>
        </w:rPr>
        <w:fldChar w:fldCharType="separate"/>
      </w:r>
      <w:r w:rsidR="004B34A6"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4"/>
        </w:rPr>
        <w:t>S.  White</w:t>
      </w:r>
    </w:p>
    <w:p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proofErr w:type="gramStart"/>
      <w:r>
        <w:rPr>
          <w:rFonts w:ascii="Arial Narrow" w:hAnsi="Arial Narrow"/>
          <w:i/>
          <w:iCs/>
          <w:sz w:val="14"/>
        </w:rPr>
        <w:t>dwarfism</w:t>
      </w:r>
      <w:proofErr w:type="gramEnd"/>
      <w:r>
        <w:rPr>
          <w:rFonts w:ascii="Arial Narrow" w:hAnsi="Arial Narrow"/>
          <w:i/>
          <w:iCs/>
          <w:sz w:val="14"/>
        </w:rPr>
        <w:t>, spinal injury,</w:t>
      </w:r>
      <w:r>
        <w:rPr>
          <w:rFonts w:ascii="Arial Narrow" w:hAnsi="Arial Narrow"/>
          <w:i/>
          <w:iCs/>
          <w:sz w:val="14"/>
        </w:rPr>
        <w:tab/>
      </w:r>
      <w:r w:rsidR="004B34A6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BF4E8F">
        <w:rPr>
          <w:rFonts w:ascii="Arial Narrow" w:hAnsi="Arial Narrow"/>
          <w:i/>
          <w:iCs/>
          <w:sz w:val="14"/>
        </w:rPr>
      </w:r>
      <w:r w:rsidR="00BF4E8F">
        <w:rPr>
          <w:rFonts w:ascii="Arial Narrow" w:hAnsi="Arial Narrow"/>
          <w:i/>
          <w:iCs/>
          <w:sz w:val="14"/>
        </w:rPr>
        <w:fldChar w:fldCharType="separate"/>
      </w:r>
      <w:r w:rsidR="004B34A6"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4"/>
        </w:rPr>
        <w:t>T.  Hispanic or Latino</w:t>
      </w:r>
    </w:p>
    <w:p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proofErr w:type="gramStart"/>
      <w:r>
        <w:rPr>
          <w:rFonts w:ascii="Arial Narrow" w:hAnsi="Arial Narrow"/>
          <w:i/>
          <w:iCs/>
          <w:sz w:val="14"/>
        </w:rPr>
        <w:t>mobility</w:t>
      </w:r>
      <w:proofErr w:type="gramEnd"/>
      <w:r>
        <w:rPr>
          <w:rFonts w:ascii="Arial Narrow" w:hAnsi="Arial Narrow"/>
          <w:i/>
          <w:iCs/>
          <w:sz w:val="14"/>
        </w:rPr>
        <w:t xml:space="preserve"> impairment</w:t>
      </w:r>
      <w:r>
        <w:rPr>
          <w:rFonts w:ascii="Arial Narrow" w:hAnsi="Arial Narrow"/>
          <w:i/>
          <w:iCs/>
          <w:sz w:val="14"/>
        </w:rPr>
        <w:tab/>
      </w:r>
      <w:r w:rsidR="004B34A6"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BF4E8F">
        <w:rPr>
          <w:rFonts w:ascii="Arial Narrow" w:hAnsi="Arial Narrow"/>
          <w:noProof/>
          <w:sz w:val="14"/>
          <w:szCs w:val="14"/>
        </w:rPr>
      </w:r>
      <w:r w:rsidR="00BF4E8F">
        <w:rPr>
          <w:rFonts w:ascii="Arial Narrow" w:hAnsi="Arial Narrow"/>
          <w:noProof/>
          <w:sz w:val="14"/>
          <w:szCs w:val="14"/>
        </w:rPr>
        <w:fldChar w:fldCharType="separate"/>
      </w:r>
      <w:r w:rsidR="004B34A6" w:rsidRPr="00152A3A">
        <w:rPr>
          <w:rFonts w:ascii="Arial Narrow" w:hAnsi="Arial Narrow"/>
          <w:noProof/>
          <w:sz w:val="14"/>
          <w:szCs w:val="14"/>
        </w:rPr>
        <w:fldChar w:fldCharType="end"/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:rsidR="00D37B80" w:rsidRPr="00152A3A" w:rsidRDefault="004B34A6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BF4E8F">
        <w:rPr>
          <w:rFonts w:ascii="Arial Narrow" w:hAnsi="Arial Narrow"/>
          <w:sz w:val="14"/>
          <w:szCs w:val="14"/>
        </w:rPr>
      </w:r>
      <w:r w:rsidR="00BF4E8F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BF4E8F">
        <w:rPr>
          <w:rFonts w:ascii="Arial Narrow" w:hAnsi="Arial Narrow"/>
          <w:sz w:val="14"/>
          <w:szCs w:val="14"/>
        </w:rPr>
      </w:r>
      <w:r w:rsidR="00BF4E8F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proofErr w:type="gramStart"/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proofErr w:type="gramEnd"/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="004B34A6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BF4E8F">
        <w:rPr>
          <w:rFonts w:ascii="Arial Narrow" w:hAnsi="Arial Narrow"/>
          <w:sz w:val="14"/>
          <w:szCs w:val="14"/>
        </w:rPr>
      </w:r>
      <w:r w:rsidR="00BF4E8F">
        <w:rPr>
          <w:rFonts w:ascii="Arial Narrow" w:hAnsi="Arial Narrow"/>
          <w:sz w:val="14"/>
          <w:szCs w:val="14"/>
        </w:rPr>
        <w:fldChar w:fldCharType="separate"/>
      </w:r>
      <w:r w:rsidR="004B34A6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proofErr w:type="gramStart"/>
      <w:r>
        <w:rPr>
          <w:rFonts w:ascii="Arial Narrow" w:hAnsi="Arial Narrow"/>
          <w:i/>
          <w:iCs/>
          <w:sz w:val="14"/>
        </w:rPr>
        <w:t>autism</w:t>
      </w:r>
      <w:proofErr w:type="gramEnd"/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:rsidR="00D37B80" w:rsidRDefault="00BF4E8F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>
        <w:rPr>
          <w:rFonts w:ascii="Arial" w:hAnsi="Arial" w:cs="Arial"/>
          <w:b/>
          <w:noProof/>
          <w:sz w:val="14"/>
        </w:rPr>
        <w:pict>
          <v:rect id="Rectangle 236" o:spid="_x0000_s1057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<v:textbox inset="2.16pt,,.72pt"/>
          </v:rect>
        </w:pict>
      </w:r>
      <w:r>
        <w:rPr>
          <w:rFonts w:ascii="Arial Narrow" w:hAnsi="Arial Narrow"/>
          <w:b/>
          <w:bCs/>
          <w:noProof/>
          <w:sz w:val="14"/>
        </w:rPr>
        <w:pict>
          <v:shape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u4m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2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D+Su4mBgMAAFsGAAAOAAAAAAAAAAAAAAAAAC4CAABkcnMvZTJvRG9jLnht&#10;bFBLAQItABQABgAIAAAAIQDCtXfU3gAAAAoBAAAPAAAAAAAAAAAAAAAAAGAFAABkcnMvZG93bnJl&#10;di54bWxQSwUGAAAAAAQABADzAAAAawYAAAAA&#10;" stroked="f">
            <v:textbox inset="2.16pt,,.72pt,.72pt">
              <w:txbxContent>
                <w:p w:rsidR="004E77D2" w:rsidRPr="00EC6104" w:rsidRDefault="004E77D2" w:rsidP="00D37B80">
                  <w:pPr>
                    <w:spacing w:before="20" w:after="20"/>
                    <w:ind w:left="180"/>
                    <w:rPr>
                      <w:rFonts w:ascii="Arial Narrow" w:hAnsi="Arial Narrow"/>
                      <w:sz w:val="14"/>
                      <w:szCs w:val="13"/>
                    </w:rPr>
                  </w:pPr>
                  <w:r w:rsidRPr="00EC6104">
                    <w:rPr>
                      <w:rFonts w:ascii="Arial Narrow" w:hAnsi="Arial Narrow"/>
                      <w:sz w:val="14"/>
                      <w:szCs w:val="13"/>
                    </w:rPr>
                    <w:t>Check if you would like to learn more about the USA Swimming Foundation’s initiatives</w:t>
                  </w:r>
                </w:p>
                <w:p w:rsidR="004E77D2" w:rsidRPr="00EC6104" w:rsidRDefault="004E77D2" w:rsidP="00D37B80">
                  <w:pPr>
                    <w:ind w:left="180"/>
                    <w:rPr>
                      <w:rFonts w:ascii="Arial Narrow" w:hAnsi="Arial Narrow"/>
                      <w:sz w:val="14"/>
                      <w:szCs w:val="13"/>
                    </w:rPr>
                  </w:pPr>
                  <w:r w:rsidRPr="00EC6104">
                    <w:rPr>
                      <w:rFonts w:ascii="Arial Narrow" w:hAnsi="Arial Narrow"/>
                      <w:sz w:val="14"/>
                      <w:szCs w:val="13"/>
                    </w:rPr>
                    <w:t xml:space="preserve">Check if you would like to receive the electronic USA Swimming Newsletter </w:t>
                  </w:r>
                  <w:r w:rsidRPr="00EC6104">
                    <w:rPr>
                      <w:rFonts w:ascii="Arial Narrow" w:hAnsi="Arial Narrow"/>
                      <w:i/>
                      <w:sz w:val="14"/>
                      <w:szCs w:val="13"/>
                    </w:rPr>
                    <w:t>(must be 13 years of age or older)</w:t>
                  </w:r>
                </w:p>
              </w:txbxContent>
            </v:textbox>
          </v:shape>
        </w:pic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:rsidR="00D37B80" w:rsidRDefault="00BF4E8F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w:pict>
          <v:shape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Z/Bg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" stroked="f">
            <v:textbox inset="2.16pt,,.72pt">
              <w:txbxContent>
                <w:p w:rsidR="004E77D2" w:rsidRDefault="004E77D2" w:rsidP="00D37B80">
                  <w:pPr>
                    <w:tabs>
                      <w:tab w:val="left" w:pos="1440"/>
                      <w:tab w:val="left" w:pos="2070"/>
                      <w:tab w:val="left" w:pos="7740"/>
                    </w:tabs>
                    <w:rPr>
                      <w:rFonts w:ascii="Arial Narrow" w:hAnsi="Arial Narrow"/>
                      <w:b/>
                      <w:bCs/>
                      <w:sz w:val="14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>YEAR LAST REGISTERED</w:t>
                  </w:r>
                  <w:proofErr w:type="gramStart"/>
                  <w:r w:rsidRPr="0030338B">
                    <w:rPr>
                      <w:rFonts w:ascii="Arial Narrow" w:hAnsi="Arial Narrow" w:cs="Arial"/>
                      <w:b/>
                      <w:bCs/>
                      <w:sz w:val="14"/>
                    </w:rPr>
                    <w:t>: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>.</w:t>
                  </w:r>
                  <w:proofErr w:type="gramEnd"/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 xml:space="preserve">  IF YOU REGISTERED WITH A DIFFERENT USA SWIMMING CLUB IN </w:t>
                  </w:r>
                  <w:r w:rsidRPr="00F42686">
                    <w:rPr>
                      <w:rFonts w:ascii="Arial Narrow" w:hAnsi="Arial Narrow"/>
                      <w:b/>
                      <w:bCs/>
                      <w:sz w:val="14"/>
                    </w:rPr>
                    <w:t>201</w:t>
                  </w:r>
                  <w:r w:rsidR="003633D3">
                    <w:rPr>
                      <w:rFonts w:ascii="Arial Narrow" w:hAnsi="Arial Narrow"/>
                      <w:b/>
                      <w:bCs/>
                      <w:sz w:val="14"/>
                    </w:rPr>
                    <w:t>6</w:t>
                  </w:r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>, ENTER THAT</w:t>
                  </w:r>
                </w:p>
                <w:p w:rsidR="004E77D2" w:rsidRDefault="004E77D2" w:rsidP="00D37B80">
                  <w:pPr>
                    <w:tabs>
                      <w:tab w:val="left" w:pos="1350"/>
                      <w:tab w:val="left" w:pos="2610"/>
                      <w:tab w:val="left" w:pos="7560"/>
                      <w:tab w:val="left" w:pos="7740"/>
                    </w:tabs>
                    <w:spacing w:before="60"/>
                    <w:rPr>
                      <w:rFonts w:ascii="Arial Narrow" w:hAnsi="Arial Narrow"/>
                      <w:b/>
                      <w:bCs/>
                      <w:sz w:val="14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>CLUB CODE</w:t>
                  </w:r>
                  <w:r w:rsidRPr="0030338B">
                    <w:rPr>
                      <w:rFonts w:ascii="Arial Narrow" w:hAnsi="Arial Narrow" w:cs="Arial"/>
                      <w:b/>
                      <w:bCs/>
                      <w:sz w:val="14"/>
                    </w:rPr>
                    <w:t>: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 xml:space="preserve"> LSC CODE</w:t>
                  </w:r>
                  <w:r w:rsidRPr="0030338B">
                    <w:rPr>
                      <w:rFonts w:ascii="Arial Narrow" w:hAnsi="Arial Narrow" w:cs="Arial"/>
                      <w:b/>
                      <w:bCs/>
                      <w:sz w:val="14"/>
                    </w:rPr>
                    <w:t>: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>AND THE DATE OF YOUR LAST COMPETITION REPRESENTING THAT CLUB</w:t>
                  </w:r>
                  <w:proofErr w:type="gramStart"/>
                  <w:r w:rsidRPr="0030338B">
                    <w:rPr>
                      <w:rFonts w:ascii="Arial Narrow" w:hAnsi="Arial Narrow" w:cs="Arial"/>
                      <w:b/>
                      <w:bCs/>
                      <w:sz w:val="14"/>
                    </w:rPr>
                    <w:t>: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>.</w:t>
                  </w:r>
                  <w:proofErr w:type="gramEnd"/>
                </w:p>
                <w:p w:rsidR="004E77D2" w:rsidRDefault="004E77D2" w:rsidP="00D37B80">
                  <w:pPr>
                    <w:tabs>
                      <w:tab w:val="left" w:pos="1350"/>
                      <w:tab w:val="left" w:pos="2610"/>
                      <w:tab w:val="left" w:pos="7560"/>
                      <w:tab w:val="left" w:pos="7740"/>
                    </w:tabs>
                    <w:spacing w:before="60"/>
                    <w:rPr>
                      <w:rFonts w:ascii="Arial Narrow" w:hAnsi="Arial Narrow"/>
                      <w:b/>
                      <w:bCs/>
                      <w:sz w:val="14"/>
                    </w:rPr>
                  </w:pPr>
                </w:p>
                <w:p w:rsidR="004E77D2" w:rsidRPr="008058FC" w:rsidRDefault="004E77D2" w:rsidP="00D37B80">
                  <w:pPr>
                    <w:tabs>
                      <w:tab w:val="left" w:pos="1350"/>
                      <w:tab w:val="left" w:pos="2610"/>
                      <w:tab w:val="left" w:pos="7560"/>
                      <w:tab w:val="left" w:pos="7740"/>
                    </w:tabs>
                    <w:spacing w:before="60"/>
                    <w:rPr>
                      <w:rFonts w:ascii="Arial Narrow" w:hAnsi="Arial Narrow"/>
                      <w:b/>
                      <w:sz w:val="14"/>
                    </w:rPr>
                  </w:pPr>
                </w:p>
                <w:p w:rsidR="004E77D2" w:rsidRPr="00F63E88" w:rsidRDefault="004E77D2" w:rsidP="00D37B80">
                  <w:pPr>
                    <w:spacing w:before="60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D37B80">
        <w:rPr>
          <w:rFonts w:ascii="Arial Narrow" w:hAnsi="Arial Narrow"/>
          <w:b/>
          <w:bCs/>
          <w:sz w:val="14"/>
        </w:rPr>
        <w:tab/>
      </w:r>
    </w:p>
    <w:p w:rsidR="00D37B80" w:rsidRDefault="00BF4E8F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w:pict>
          <v:rect id="Rectangle 237" o:spid="_x0000_s105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<v:textbox inset="2.16pt,,.72pt"/>
          </v:rect>
        </w:pic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 w:rsidSect="00B652D1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2"/>
  </w:compat>
  <w:rsids>
    <w:rsidRoot w:val="00D2587D"/>
    <w:rsid w:val="00005DA7"/>
    <w:rsid w:val="00020560"/>
    <w:rsid w:val="0002674A"/>
    <w:rsid w:val="00027EE7"/>
    <w:rsid w:val="00037212"/>
    <w:rsid w:val="000537BC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A4AB4"/>
    <w:rsid w:val="002B4EB2"/>
    <w:rsid w:val="002B7377"/>
    <w:rsid w:val="002C1D0F"/>
    <w:rsid w:val="002C33AD"/>
    <w:rsid w:val="002D2E67"/>
    <w:rsid w:val="002D3DDD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33D3"/>
    <w:rsid w:val="0036564B"/>
    <w:rsid w:val="00366D06"/>
    <w:rsid w:val="00380ABB"/>
    <w:rsid w:val="00381678"/>
    <w:rsid w:val="003821B0"/>
    <w:rsid w:val="003A7725"/>
    <w:rsid w:val="003B0B75"/>
    <w:rsid w:val="003C59E6"/>
    <w:rsid w:val="003D17F5"/>
    <w:rsid w:val="003E66F0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41AE"/>
    <w:rsid w:val="004972ED"/>
    <w:rsid w:val="004B34A6"/>
    <w:rsid w:val="004B545F"/>
    <w:rsid w:val="004C66BD"/>
    <w:rsid w:val="004E2D9E"/>
    <w:rsid w:val="004E6466"/>
    <w:rsid w:val="004E77D2"/>
    <w:rsid w:val="00503207"/>
    <w:rsid w:val="005032A0"/>
    <w:rsid w:val="00512401"/>
    <w:rsid w:val="00512D43"/>
    <w:rsid w:val="00513D12"/>
    <w:rsid w:val="00526DFC"/>
    <w:rsid w:val="00526F35"/>
    <w:rsid w:val="00527B99"/>
    <w:rsid w:val="00554B30"/>
    <w:rsid w:val="00585E10"/>
    <w:rsid w:val="00591CB9"/>
    <w:rsid w:val="0059543D"/>
    <w:rsid w:val="005B16A8"/>
    <w:rsid w:val="005B2C48"/>
    <w:rsid w:val="005D519F"/>
    <w:rsid w:val="005D564D"/>
    <w:rsid w:val="005D6C31"/>
    <w:rsid w:val="00631AE3"/>
    <w:rsid w:val="00633FC6"/>
    <w:rsid w:val="006352E1"/>
    <w:rsid w:val="00640930"/>
    <w:rsid w:val="0064574E"/>
    <w:rsid w:val="006653A1"/>
    <w:rsid w:val="0067031E"/>
    <w:rsid w:val="0068032C"/>
    <w:rsid w:val="006876C0"/>
    <w:rsid w:val="006966BF"/>
    <w:rsid w:val="006B180B"/>
    <w:rsid w:val="006D0CCE"/>
    <w:rsid w:val="006D19F5"/>
    <w:rsid w:val="006D3943"/>
    <w:rsid w:val="006D3BC0"/>
    <w:rsid w:val="006E377F"/>
    <w:rsid w:val="006F0A83"/>
    <w:rsid w:val="006F49D3"/>
    <w:rsid w:val="006F593F"/>
    <w:rsid w:val="006F726A"/>
    <w:rsid w:val="006F75F5"/>
    <w:rsid w:val="0070547C"/>
    <w:rsid w:val="007102AA"/>
    <w:rsid w:val="00723A02"/>
    <w:rsid w:val="00741FF8"/>
    <w:rsid w:val="007522CC"/>
    <w:rsid w:val="00754F80"/>
    <w:rsid w:val="00767178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E59BD"/>
    <w:rsid w:val="008E5E0C"/>
    <w:rsid w:val="008E7DB4"/>
    <w:rsid w:val="008F158F"/>
    <w:rsid w:val="008F51B5"/>
    <w:rsid w:val="00906F9F"/>
    <w:rsid w:val="0092396A"/>
    <w:rsid w:val="00954F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244D1"/>
    <w:rsid w:val="00B4079E"/>
    <w:rsid w:val="00B57770"/>
    <w:rsid w:val="00B652D1"/>
    <w:rsid w:val="00B67C24"/>
    <w:rsid w:val="00B70A62"/>
    <w:rsid w:val="00B90E0B"/>
    <w:rsid w:val="00BD21CD"/>
    <w:rsid w:val="00BF1BA3"/>
    <w:rsid w:val="00BF2F88"/>
    <w:rsid w:val="00BF4E8F"/>
    <w:rsid w:val="00BF5571"/>
    <w:rsid w:val="00C00EEA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A01C6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C6104"/>
    <w:rsid w:val="00ED0F0B"/>
    <w:rsid w:val="00ED334A"/>
    <w:rsid w:val="00ED7CF6"/>
    <w:rsid w:val="00F22DF9"/>
    <w:rsid w:val="00F24FBE"/>
    <w:rsid w:val="00F411AE"/>
    <w:rsid w:val="00F42878"/>
    <w:rsid w:val="00F45D8B"/>
    <w:rsid w:val="00F47845"/>
    <w:rsid w:val="00F63E88"/>
    <w:rsid w:val="00F81608"/>
    <w:rsid w:val="00FB208C"/>
    <w:rsid w:val="00FC6E99"/>
    <w:rsid w:val="00FE2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5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52D1"/>
    <w:rPr>
      <w:sz w:val="24"/>
    </w:rPr>
  </w:style>
  <w:style w:type="paragraph" w:styleId="Heading1">
    <w:name w:val="heading 1"/>
    <w:basedOn w:val="Normal"/>
    <w:next w:val="Normal"/>
    <w:qFormat/>
    <w:rsid w:val="00B652D1"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rsid w:val="00B652D1"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rsid w:val="00B652D1"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B652D1"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rsid w:val="00B652D1"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rsid w:val="00B652D1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sid w:val="00B652D1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0C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i-swimming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31185-5EDF-4AC8-A36C-4E4DF1235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1392</Characters>
  <Application>Microsoft Office Word</Application>
  <DocSecurity>4</DocSecurity>
  <Lines>107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creator>Sandy Vollmer</dc:creator>
  <cp:lastModifiedBy>Chris Yarranton</cp:lastModifiedBy>
  <cp:revision>2</cp:revision>
  <cp:lastPrinted>2016-08-31T19:16:00Z</cp:lastPrinted>
  <dcterms:created xsi:type="dcterms:W3CDTF">2016-09-15T19:52:00Z</dcterms:created>
  <dcterms:modified xsi:type="dcterms:W3CDTF">2016-09-15T19:52:00Z</dcterms:modified>
</cp:coreProperties>
</file>