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67BF5" w14:textId="77777777" w:rsidR="003725B4" w:rsidRDefault="003725B4">
      <w:pPr>
        <w:spacing w:before="8" w:line="100" w:lineRule="exact"/>
        <w:rPr>
          <w:sz w:val="10"/>
          <w:szCs w:val="10"/>
        </w:rPr>
      </w:pPr>
    </w:p>
    <w:p w14:paraId="01EE1FC7" w14:textId="77777777" w:rsidR="003725B4" w:rsidRDefault="006222FE">
      <w:pPr>
        <w:ind w:left="4220"/>
      </w:pPr>
      <w:r>
        <w:rPr>
          <w:noProof/>
        </w:rPr>
        <w:drawing>
          <wp:inline distT="0" distB="0" distL="0" distR="0" wp14:anchorId="5EAFB984" wp14:editId="166CE482">
            <wp:extent cx="1414145" cy="1212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5CA7E" w14:textId="77777777" w:rsidR="003725B4" w:rsidRDefault="00EA3733">
      <w:pPr>
        <w:spacing w:line="260" w:lineRule="exact"/>
        <w:ind w:left="3962" w:right="4022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g, 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.</w:t>
      </w:r>
    </w:p>
    <w:p w14:paraId="3B761C44" w14:textId="77777777" w:rsidR="003725B4" w:rsidRPr="00790098" w:rsidRDefault="001778B1">
      <w:pPr>
        <w:spacing w:before="2" w:line="260" w:lineRule="exact"/>
        <w:ind w:left="3109" w:right="3250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31" behindDoc="1" locked="0" layoutInCell="1" allowOverlap="1" wp14:anchorId="6A8703C0" wp14:editId="58A7C340">
                <wp:simplePos x="0" y="0"/>
                <wp:positionH relativeFrom="page">
                  <wp:posOffset>537210</wp:posOffset>
                </wp:positionH>
                <wp:positionV relativeFrom="page">
                  <wp:posOffset>1967865</wp:posOffset>
                </wp:positionV>
                <wp:extent cx="6697345" cy="24765"/>
                <wp:effectExtent l="0" t="0" r="0" b="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345" cy="24765"/>
                          <a:chOff x="847" y="3099"/>
                          <a:chExt cx="10547" cy="39"/>
                        </a:xfrm>
                      </wpg:grpSpPr>
                      <wpg:grpSp>
                        <wpg:cNvPr id="165" name="Group 165"/>
                        <wpg:cNvGrpSpPr>
                          <a:grpSpLocks/>
                        </wpg:cNvGrpSpPr>
                        <wpg:grpSpPr bwMode="auto">
                          <a:xfrm>
                            <a:off x="864" y="3121"/>
                            <a:ext cx="10512" cy="0"/>
                            <a:chOff x="864" y="3121"/>
                            <a:chExt cx="10512" cy="0"/>
                          </a:xfrm>
                        </wpg:grpSpPr>
                        <wps:wsp>
                          <wps:cNvPr id="166" name="Freeform 176"/>
                          <wps:cNvSpPr>
                            <a:spLocks/>
                          </wps:cNvSpPr>
                          <wps:spPr bwMode="auto">
                            <a:xfrm>
                              <a:off x="864" y="3121"/>
                              <a:ext cx="10512" cy="0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512"/>
                                <a:gd name="T2" fmla="+- 0 11376 864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7" name="Group 166"/>
                          <wpg:cNvGrpSpPr>
                            <a:grpSpLocks/>
                          </wpg:cNvGrpSpPr>
                          <wpg:grpSpPr bwMode="auto">
                            <a:xfrm>
                              <a:off x="864" y="3103"/>
                              <a:ext cx="10511" cy="0"/>
                              <a:chOff x="864" y="3103"/>
                              <a:chExt cx="10511" cy="0"/>
                            </a:xfrm>
                          </wpg:grpSpPr>
                          <wps:wsp>
                            <wps:cNvPr id="168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864" y="3103"/>
                                <a:ext cx="10511" cy="0"/>
                              </a:xfrm>
                              <a:custGeom>
                                <a:avLst/>
                                <a:gdLst>
                                  <a:gd name="T0" fmla="+- 0 864 864"/>
                                  <a:gd name="T1" fmla="*/ T0 w 10511"/>
                                  <a:gd name="T2" fmla="+- 0 11375 864"/>
                                  <a:gd name="T3" fmla="*/ T2 w 1051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511">
                                    <a:moveTo>
                                      <a:pt x="0" y="0"/>
                                    </a:moveTo>
                                    <a:lnTo>
                                      <a:pt x="10511" y="0"/>
                                    </a:lnTo>
                                  </a:path>
                                </a:pathLst>
                              </a:custGeom>
                              <a:noFill/>
                              <a:ln w="5080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9" name="Group 1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71" y="3107"/>
                                <a:ext cx="4" cy="0"/>
                                <a:chOff x="11371" y="3107"/>
                                <a:chExt cx="4" cy="0"/>
                              </a:xfrm>
                            </wpg:grpSpPr>
                            <wps:wsp>
                              <wps:cNvPr id="170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71" y="3107"/>
                                  <a:ext cx="4" cy="0"/>
                                </a:xfrm>
                                <a:custGeom>
                                  <a:avLst/>
                                  <a:gdLst>
                                    <a:gd name="T0" fmla="+- 0 11371 11371"/>
                                    <a:gd name="T1" fmla="*/ T0 w 4"/>
                                    <a:gd name="T2" fmla="+- 0 11375 11371"/>
                                    <a:gd name="T3" fmla="*/ T2 w 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E2E2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1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71" y="3121"/>
                                  <a:ext cx="4" cy="0"/>
                                  <a:chOff x="11371" y="3121"/>
                                  <a:chExt cx="4" cy="0"/>
                                </a:xfrm>
                              </wpg:grpSpPr>
                              <wps:wsp>
                                <wps:cNvPr id="172" name="Freeform 1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71" y="3121"/>
                                    <a:ext cx="4" cy="0"/>
                                  </a:xfrm>
                                  <a:custGeom>
                                    <a:avLst/>
                                    <a:gdLst>
                                      <a:gd name="T0" fmla="+- 0 11371 11371"/>
                                      <a:gd name="T1" fmla="*/ T0 w 4"/>
                                      <a:gd name="T2" fmla="+- 0 11375 11371"/>
                                      <a:gd name="T3" fmla="*/ T2 w 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">
                                        <a:moveTo>
                                          <a:pt x="0" y="0"/>
                                        </a:moveTo>
                                        <a:lnTo>
                                          <a:pt x="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4986">
                                    <a:solidFill>
                                      <a:srgbClr val="E2E2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3" name="Group 1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4" y="3134"/>
                                    <a:ext cx="4" cy="0"/>
                                    <a:chOff x="864" y="3134"/>
                                    <a:chExt cx="4" cy="0"/>
                                  </a:xfrm>
                                </wpg:grpSpPr>
                                <wps:wsp>
                                  <wps:cNvPr id="174" name="Freeform 1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" y="3134"/>
                                      <a:ext cx="4" cy="0"/>
                                    </a:xfrm>
                                    <a:custGeom>
                                      <a:avLst/>
                                      <a:gdLst>
                                        <a:gd name="T0" fmla="+- 0 864 864"/>
                                        <a:gd name="T1" fmla="*/ T0 w 4"/>
                                        <a:gd name="T2" fmla="+- 0 868 864"/>
                                        <a:gd name="T3" fmla="*/ T2 w 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9F9F9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5" name="Group 1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64" y="3134"/>
                                      <a:ext cx="10511" cy="0"/>
                                      <a:chOff x="864" y="3134"/>
                                      <a:chExt cx="10511" cy="0"/>
                                    </a:xfrm>
                                  </wpg:grpSpPr>
                                  <wps:wsp>
                                    <wps:cNvPr id="176" name="Freeform 1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64" y="3134"/>
                                        <a:ext cx="10511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64 864"/>
                                          <a:gd name="T1" fmla="*/ T0 w 10511"/>
                                          <a:gd name="T2" fmla="+- 0 11375 864"/>
                                          <a:gd name="T3" fmla="*/ T2 w 10511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51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51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E2E2E2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CF16D4" id="Group 164" o:spid="_x0000_s1026" style="position:absolute;margin-left:42.3pt;margin-top:154.95pt;width:527.35pt;height:1.95pt;z-index:-1149;mso-position-horizontal-relative:page;mso-position-vertical-relative:page" coordorigin="847,3099" coordsize="10547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">
                <v:group id="Group 165" o:spid="_x0000_s1027" style="position:absolute;left:864;top:3121;width:10512;height:0" coordorigin="864,3121" coordsize="105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6" o:spid="_x0000_s1028" style="position:absolute;left:864;top:3121;width:10512;height:0;visibility:visible;mso-wrap-style:square;v-text-anchor:top" coordsize="105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7b7r8A&#10;AADcAAAADwAAAGRycy9kb3ducmV2LnhtbERPTYvCMBC9L/gfwgje1lQPxa1GEUFUPOl68TY0Y1ts&#10;JqUZbf33ZmHB2zze5yxWvavVk9pQeTYwGSegiHNvKy4MXH633zNQQZAt1p7JwIsCrJaDrwVm1nd8&#10;oudZChVDOGRooBRpMq1DXpLDMPYNceRuvnUoEbaFti12MdzVepokqXZYcWwosaFNSfn9/HAG3K5b&#10;X3/E39LjXo4zvm7cYVcZMxr26zkooV4+4n/33sb5aQp/z8QL9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TtvuvwAAANwAAAAPAAAAAAAAAAAAAAAAAJgCAABkcnMvZG93bnJl&#10;di54bWxQSwUGAAAAAAQABAD1AAAAhAMAAAAA&#10;" path="m,l10512,e" filled="f" strokecolor="#9f9f9f" strokeweight="1.75pt">
                    <v:path arrowok="t" o:connecttype="custom" o:connectlocs="0,0;10512,0" o:connectangles="0,0"/>
                  </v:shape>
                  <v:group id="Group 166" o:spid="_x0000_s1029" style="position:absolute;left:864;top:3103;width:10511;height:0" coordorigin="864,3103" coordsize="105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<v:shape id="Freeform 175" o:spid="_x0000_s1030" style="position:absolute;left:864;top:3103;width:10511;height:0;visibility:visible;mso-wrap-style:square;v-text-anchor:top" coordsize="10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PS8MA&#10;AADcAAAADwAAAGRycy9kb3ducmV2LnhtbESPQYsCMQyF74L/oUTYm3b0IDpaRURhETysLgvewjRO&#10;B6fpMK06/ntzWPCW8F7e+7Jcd75WD2pjFdjAeJSBIi6Crbg08HveD2egYkK2WAcmAy+KsF71e0vM&#10;bXjyDz1OqVQSwjFHAy6lJtc6Fo48xlFoiEW7htZjkrUttW3xKeG+1pMsm2qPFUuDw4a2jorb6e4N&#10;2Atlu4s/zg7F33hy2NH87LZHY74G3WYBKlGXPub/628r+FOhlWdkAr1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GPS8MAAADcAAAADwAAAAAAAAAAAAAAAACYAgAAZHJzL2Rv&#10;d25yZXYueG1sUEsFBgAAAAAEAAQA9QAAAIgDAAAAAA==&#10;" path="m,l10511,e" filled="f" strokecolor="#9f9f9f" strokeweight=".4pt">
                      <v:path arrowok="t" o:connecttype="custom" o:connectlocs="0,0;10511,0" o:connectangles="0,0"/>
                    </v:shape>
                    <v:group id="Group 167" o:spid="_x0000_s1031" style="position:absolute;left:11371;top:3107;width:4;height:0" coordorigin="11371,3107" coordsize="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<v:shape id="Freeform 174" o:spid="_x0000_s1032" style="position:absolute;left:11371;top:3107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3DMUA&#10;AADcAAAADwAAAGRycy9kb3ducmV2LnhtbESPQWvCQBCF7wX/wzKCt7pJwVaiq4ggLfRSbQs9jtkx&#10;CWZnw+7WxP565yD0NsN78943y/XgWnWhEBvPBvJpBoq49LbhysDX5+5xDiomZIutZzJwpQjr1ehh&#10;iYX1Pe/pckiVkhCOBRqoU+oKrWNZk8M49R2xaCcfHCZZQ6VtwF7CXaufsuxZO2xYGmrsaFtTeT78&#10;OgOz72uev++PXai2fx88p/7ndeiNmYyHzQJUoiH9m+/Xb1bwX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HcMxQAAANwAAAAPAAAAAAAAAAAAAAAAAJgCAABkcnMv&#10;ZG93bnJldi54bWxQSwUGAAAAAAQABAD1AAAAigMAAAAA&#10;" path="m,l4,e" filled="f" strokecolor="#e2e2e2" strokeweight=".34pt">
                        <v:path arrowok="t" o:connecttype="custom" o:connectlocs="0,0;4,0" o:connectangles="0,0"/>
                      </v:shape>
                      <v:group id="Group 168" o:spid="_x0000_s1033" style="position:absolute;left:11371;top:3121;width:4;height:0" coordorigin="11371,3121" coordsize="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<v:shape id="Freeform 173" o:spid="_x0000_s1034" style="position:absolute;left:11371;top:3121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YiMEA&#10;AADcAAAADwAAAGRycy9kb3ducmV2LnhtbERPTYvCMBC9C/6HMAveNLUHd6mmZREEvShWL96GZrYt&#10;20xqk9b6742wsLd5vM/ZZKNpxECdqy0rWC4iEMSF1TWXCq6X3fwLhPPIGhvLpOBJDrJ0Otlgou2D&#10;zzTkvhQhhF2CCirv20RKV1Rk0C1sSxy4H9sZ9AF2pdQdPkK4aWQcRStpsObQUGFL24qK37w3Cu7S&#10;LsfbpT3Gx21fHpr8NBzOUqnZx/i9BuFp9P/iP/deh/mfMbyfCRf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gmIjBAAAA3AAAAA8AAAAAAAAAAAAAAAAAmAIAAGRycy9kb3du&#10;cmV2LnhtbFBLBQYAAAAABAAEAPUAAACGAwAAAAA=&#10;" path="m,l4,e" filled="f" strokecolor="#e2e2e2" strokeweight="1.18pt">
                          <v:path arrowok="t" o:connecttype="custom" o:connectlocs="0,0;4,0" o:connectangles="0,0"/>
                        </v:shape>
                        <v:group id="Group 169" o:spid="_x0000_s1035" style="position:absolute;left:864;top:3134;width:4;height:0" coordorigin="864,3134" coordsize="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<v:shape id="Freeform 172" o:spid="_x0000_s1036" style="position:absolute;left:864;top:3134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WI8IA&#10;AADcAAAADwAAAGRycy9kb3ducmV2LnhtbERPS4vCMBC+L/gfwgheRNOVZZVqFOmiLLIHX+B1bMa2&#10;2ExKE2v990YQ9jYf33Nmi9aUoqHaFZYVfA4jEMSp1QVnCo6H1WACwnlkjaVlUvAgB4t552OGsbZ3&#10;3lGz95kIIexiVJB7X8VSujQng25oK+LAXWxt0AdYZ1LXeA/hppSjKPqWBgsODTlWlOSUXvc3o+DU&#10;3+pTWf3o63pEm6TJkvMfF0r1uu1yCsJT6//Fb/evDvPHX/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VYjwgAAANwAAAAPAAAAAAAAAAAAAAAAAJgCAABkcnMvZG93&#10;bnJldi54bWxQSwUGAAAAAAQABAD1AAAAhwMAAAAA&#10;" path="m,l4,e" filled="f" strokecolor="#9f9f9f" strokeweight=".34pt">
                            <v:path arrowok="t" o:connecttype="custom" o:connectlocs="0,0;4,0" o:connectangles="0,0"/>
                          </v:shape>
                          <v:group id="Group 170" o:spid="_x0000_s1037" style="position:absolute;left:864;top:3134;width:10511;height:0" coordorigin="864,3134" coordsize="105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  <v:shape id="Freeform 171" o:spid="_x0000_s1038" style="position:absolute;left:864;top:3134;width:10511;height:0;visibility:visible;mso-wrap-style:square;v-text-anchor:top" coordsize="10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FEKMMA&#10;AADcAAAADwAAAGRycy9kb3ducmV2LnhtbERPTUsDMRC9C/0PYQrebLYVV1mblipUhR6KtZfehs24&#10;G7qZLMm03f57Iwje5vE+Z74cfKfOFJMLbGA6KUAR18E6bgzsv9Z3T6CSIFvsApOBKyVYLkY3c6xs&#10;uPAnnXfSqBzCqUIDrUhfaZ3qljymSeiJM/cdokfJMDbaRrzkcN/pWVGU2qPj3NBiT68t1cfdyRt4&#10;mLn4dr/1/ctG5P3gTtPyulkbczseVs+ghAb5F/+5P2ye/1jC7zP5Ar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FEKMMAAADcAAAADwAAAAAAAAAAAAAAAACYAgAAZHJzL2Rv&#10;d25yZXYueG1sUEsFBgAAAAAEAAQA9QAAAIgDAAAAAA==&#10;" path="m,l10511,e" filled="f" strokecolor="#e2e2e2" strokeweight=".34pt">
                              <v:path arrowok="t" o:connecttype="custom" o:connectlocs="0,0;10511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EA3733">
        <w:rPr>
          <w:b/>
          <w:position w:val="-1"/>
          <w:sz w:val="24"/>
          <w:szCs w:val="24"/>
        </w:rPr>
        <w:t>20</w:t>
      </w:r>
      <w:r w:rsidR="00EA3733">
        <w:rPr>
          <w:b/>
          <w:spacing w:val="1"/>
          <w:position w:val="-1"/>
          <w:sz w:val="24"/>
          <w:szCs w:val="24"/>
        </w:rPr>
        <w:t>1</w:t>
      </w:r>
      <w:r w:rsidR="00E34F8B">
        <w:rPr>
          <w:b/>
          <w:position w:val="-1"/>
          <w:sz w:val="24"/>
          <w:szCs w:val="24"/>
        </w:rPr>
        <w:t>6</w:t>
      </w:r>
      <w:r w:rsidR="00EE4C7F">
        <w:rPr>
          <w:b/>
          <w:position w:val="-1"/>
          <w:sz w:val="24"/>
          <w:szCs w:val="24"/>
        </w:rPr>
        <w:t xml:space="preserve"> </w:t>
      </w:r>
      <w:r w:rsidR="00E34F8B">
        <w:rPr>
          <w:b/>
          <w:position w:val="-1"/>
          <w:sz w:val="24"/>
          <w:szCs w:val="24"/>
        </w:rPr>
        <w:t xml:space="preserve">DAC Long Course </w:t>
      </w:r>
      <w:r w:rsidR="00EA3733" w:rsidRPr="00790098">
        <w:rPr>
          <w:b/>
          <w:position w:val="-1"/>
          <w:sz w:val="24"/>
          <w:szCs w:val="24"/>
        </w:rPr>
        <w:t>Invita</w:t>
      </w:r>
      <w:r w:rsidR="00EA3733" w:rsidRPr="00790098">
        <w:rPr>
          <w:b/>
          <w:spacing w:val="-1"/>
          <w:position w:val="-1"/>
          <w:sz w:val="24"/>
          <w:szCs w:val="24"/>
        </w:rPr>
        <w:t>t</w:t>
      </w:r>
      <w:r w:rsidR="00EA3733" w:rsidRPr="00790098">
        <w:rPr>
          <w:b/>
          <w:position w:val="-1"/>
          <w:sz w:val="24"/>
          <w:szCs w:val="24"/>
        </w:rPr>
        <w:t>io</w:t>
      </w:r>
      <w:r w:rsidR="00EA3733" w:rsidRPr="00790098">
        <w:rPr>
          <w:b/>
          <w:spacing w:val="1"/>
          <w:position w:val="-1"/>
          <w:sz w:val="24"/>
          <w:szCs w:val="24"/>
        </w:rPr>
        <w:t>n</w:t>
      </w:r>
      <w:r w:rsidR="00EA3733" w:rsidRPr="00790098">
        <w:rPr>
          <w:b/>
          <w:position w:val="-1"/>
          <w:sz w:val="24"/>
          <w:szCs w:val="24"/>
        </w:rPr>
        <w:t>al</w:t>
      </w:r>
    </w:p>
    <w:p w14:paraId="3D273B0A" w14:textId="77777777" w:rsidR="003725B4" w:rsidRDefault="00E34F8B">
      <w:pPr>
        <w:spacing w:line="280" w:lineRule="exact"/>
        <w:ind w:left="4523" w:right="4639"/>
        <w:jc w:val="center"/>
        <w:rPr>
          <w:sz w:val="16"/>
          <w:szCs w:val="16"/>
        </w:rPr>
      </w:pPr>
      <w:r>
        <w:rPr>
          <w:b/>
          <w:sz w:val="24"/>
          <w:szCs w:val="24"/>
        </w:rPr>
        <w:t>May</w:t>
      </w:r>
      <w:r w:rsidR="00EA3733" w:rsidRPr="00790098">
        <w:rPr>
          <w:b/>
          <w:sz w:val="24"/>
          <w:szCs w:val="24"/>
        </w:rPr>
        <w:t xml:space="preserve"> </w:t>
      </w:r>
      <w:r w:rsidR="007D72A6">
        <w:rPr>
          <w:b/>
          <w:sz w:val="24"/>
          <w:szCs w:val="24"/>
        </w:rPr>
        <w:t>21</w:t>
      </w:r>
      <w:r w:rsidR="00EE4C7F" w:rsidRPr="0079009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22</w:t>
      </w:r>
      <w:r>
        <w:rPr>
          <w:b/>
          <w:spacing w:val="-1"/>
          <w:position w:val="11"/>
          <w:sz w:val="16"/>
          <w:szCs w:val="16"/>
        </w:rPr>
        <w:t>nd</w:t>
      </w:r>
    </w:p>
    <w:p w14:paraId="2510BC69" w14:textId="77777777" w:rsidR="003725B4" w:rsidRDefault="003725B4">
      <w:pPr>
        <w:spacing w:before="18" w:line="280" w:lineRule="exact"/>
        <w:rPr>
          <w:sz w:val="28"/>
          <w:szCs w:val="28"/>
        </w:rPr>
      </w:pPr>
    </w:p>
    <w:p w14:paraId="0E18D074" w14:textId="77777777" w:rsidR="003725B4" w:rsidRDefault="00EA3733">
      <w:pPr>
        <w:ind w:left="104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tion:      </w:t>
      </w:r>
      <w:r>
        <w:rPr>
          <w:b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under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United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Swim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Miss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ppi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14:paraId="6901B07B" w14:textId="27B873BE" w:rsidR="003725B4" w:rsidRDefault="00EA3733">
      <w:pPr>
        <w:tabs>
          <w:tab w:val="left" w:pos="4780"/>
        </w:tabs>
        <w:spacing w:before="7"/>
        <w:ind w:left="1544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 MS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#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     </w:t>
      </w:r>
      <w:r w:rsidR="00404BE4">
        <w:rPr>
          <w:b/>
          <w:sz w:val="24"/>
          <w:szCs w:val="24"/>
          <w:u w:val="thick" w:color="000000"/>
        </w:rPr>
        <w:t>1617  &amp;</w:t>
      </w:r>
      <w:bookmarkStart w:id="0" w:name="_GoBack"/>
      <w:bookmarkEnd w:id="0"/>
      <w:r w:rsidR="00404BE4">
        <w:rPr>
          <w:b/>
          <w:sz w:val="24"/>
          <w:szCs w:val="24"/>
          <w:u w:val="thick" w:color="000000"/>
        </w:rPr>
        <w:t xml:space="preserve">   1617TT</w:t>
      </w:r>
      <w:r>
        <w:rPr>
          <w:b/>
          <w:sz w:val="24"/>
          <w:szCs w:val="24"/>
          <w:u w:val="thick" w:color="000000"/>
        </w:rPr>
        <w:tab/>
      </w:r>
    </w:p>
    <w:p w14:paraId="00DC3D52" w14:textId="77777777" w:rsidR="003725B4" w:rsidRDefault="003725B4">
      <w:pPr>
        <w:spacing w:line="160" w:lineRule="exact"/>
        <w:rPr>
          <w:sz w:val="17"/>
          <w:szCs w:val="17"/>
        </w:rPr>
      </w:pPr>
    </w:p>
    <w:p w14:paraId="1C293614" w14:textId="77777777" w:rsidR="003725B4" w:rsidRDefault="00EA3733">
      <w:pPr>
        <w:ind w:left="205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sor:     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lta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ic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b   </w:t>
      </w:r>
      <w:hyperlink r:id="rId8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w.d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l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du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ks.</w:t>
        </w:r>
        <w:r>
          <w:rPr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g</w:t>
        </w:r>
      </w:hyperlink>
    </w:p>
    <w:p w14:paraId="740C5516" w14:textId="77777777" w:rsidR="003725B4" w:rsidRDefault="00EA3733">
      <w:pPr>
        <w:ind w:left="2406" w:right="3827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Mee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Page  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the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AC 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</w:p>
    <w:p w14:paraId="18291EB3" w14:textId="77777777" w:rsidR="003725B4" w:rsidRDefault="003725B4">
      <w:pPr>
        <w:spacing w:before="6" w:line="160" w:lineRule="exact"/>
        <w:rPr>
          <w:sz w:val="16"/>
          <w:szCs w:val="16"/>
        </w:rPr>
      </w:pPr>
    </w:p>
    <w:p w14:paraId="7C8B71E5" w14:textId="77777777" w:rsidR="003725B4" w:rsidRDefault="00EA3733">
      <w:pPr>
        <w:ind w:left="104"/>
        <w:rPr>
          <w:sz w:val="24"/>
          <w:szCs w:val="24"/>
        </w:rPr>
      </w:pPr>
      <w:r>
        <w:rPr>
          <w:b/>
          <w:sz w:val="24"/>
          <w:szCs w:val="24"/>
        </w:rPr>
        <w:t>Lo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:      </w:t>
      </w:r>
      <w:r>
        <w:rPr>
          <w:b/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LE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101 Y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oo </w:t>
      </w:r>
      <w:r>
        <w:rPr>
          <w:b/>
          <w:spacing w:val="1"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ree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)</w:t>
      </w:r>
    </w:p>
    <w:p w14:paraId="0C9D593A" w14:textId="77777777" w:rsidR="003725B4" w:rsidRDefault="00EA3733">
      <w:pPr>
        <w:spacing w:line="260" w:lineRule="exact"/>
        <w:ind w:left="1544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land, MS 38733, 662.846.4730</w:t>
      </w:r>
    </w:p>
    <w:p w14:paraId="0B74C371" w14:textId="77777777" w:rsidR="003725B4" w:rsidRDefault="003725B4">
      <w:pPr>
        <w:spacing w:before="3" w:line="160" w:lineRule="exact"/>
        <w:rPr>
          <w:sz w:val="16"/>
          <w:szCs w:val="16"/>
        </w:rPr>
      </w:pPr>
    </w:p>
    <w:p w14:paraId="197A7076" w14:textId="77777777" w:rsidR="00AD48B5" w:rsidRDefault="00EA3733" w:rsidP="00AD48B5">
      <w:pPr>
        <w:ind w:left="1544" w:right="288" w:hanging="1440"/>
        <w:rPr>
          <w:b/>
          <w:spacing w:val="1"/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itie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 xml:space="preserve">:      </w:t>
      </w:r>
      <w:r>
        <w:rPr>
          <w:b/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50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 poo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  The</w:t>
      </w:r>
      <w:r>
        <w:rPr>
          <w:spacing w:val="-1"/>
          <w:sz w:val="24"/>
          <w:szCs w:val="24"/>
        </w:rPr>
        <w:t xml:space="preserve"> </w:t>
      </w:r>
      <w:r w:rsidR="00AD48B5">
        <w:rPr>
          <w:sz w:val="24"/>
          <w:szCs w:val="24"/>
        </w:rPr>
        <w:t>long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include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 lan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(9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 wi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 6”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7’ 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pth, wi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 1 move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ulkhe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un on Color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 Time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ix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ED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>H</w:t>
      </w:r>
      <w:r>
        <w:rPr>
          <w:spacing w:val="-3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 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r.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blocks.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des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with 800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ble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600. Cont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nuous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 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ble.</w:t>
      </w:r>
      <w:r>
        <w:rPr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 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alcohol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ool,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io, or any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e</w:t>
      </w:r>
      <w:r w:rsidR="00AD48B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im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t.</w:t>
      </w:r>
      <w:r>
        <w:rPr>
          <w:b/>
          <w:spacing w:val="1"/>
          <w:sz w:val="24"/>
          <w:szCs w:val="24"/>
        </w:rPr>
        <w:t xml:space="preserve"> </w:t>
      </w:r>
    </w:p>
    <w:p w14:paraId="0939315E" w14:textId="77777777" w:rsidR="00AD48B5" w:rsidRDefault="00EA3733" w:rsidP="00AD48B5">
      <w:pPr>
        <w:ind w:left="1544" w:right="288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ly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im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s, co</w:t>
      </w:r>
      <w:r>
        <w:rPr>
          <w:b/>
          <w:spacing w:val="-1"/>
          <w:sz w:val="24"/>
          <w:szCs w:val="24"/>
        </w:rPr>
        <w:t>ac</w:t>
      </w:r>
      <w:r>
        <w:rPr>
          <w:b/>
          <w:spacing w:val="1"/>
          <w:sz w:val="24"/>
          <w:szCs w:val="24"/>
        </w:rPr>
        <w:t>he</w:t>
      </w:r>
      <w:r>
        <w:rPr>
          <w:b/>
          <w:sz w:val="24"/>
          <w:szCs w:val="24"/>
        </w:rPr>
        <w:t>s,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 o</w:t>
      </w:r>
      <w:r>
        <w:rPr>
          <w:b/>
          <w:spacing w:val="1"/>
          <w:sz w:val="24"/>
          <w:szCs w:val="24"/>
        </w:rPr>
        <w:t>ff</w:t>
      </w:r>
      <w:r>
        <w:rPr>
          <w:b/>
          <w:sz w:val="24"/>
          <w:szCs w:val="24"/>
        </w:rPr>
        <w:t>icials 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ool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. Ru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s:</w:t>
      </w:r>
    </w:p>
    <w:p w14:paraId="72279619" w14:textId="77777777" w:rsidR="003725B4" w:rsidRDefault="00EA3733" w:rsidP="00AD48B5">
      <w:pPr>
        <w:ind w:left="1544" w:right="288"/>
        <w:rPr>
          <w:sz w:val="24"/>
          <w:szCs w:val="24"/>
        </w:rPr>
      </w:pP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Uni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Rules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73B62AB3" w14:textId="77777777" w:rsidR="00AD48B5" w:rsidRDefault="00AD48B5" w:rsidP="00AD48B5">
      <w:pPr>
        <w:ind w:left="1544" w:right="288"/>
        <w:rPr>
          <w:sz w:val="24"/>
          <w:szCs w:val="24"/>
        </w:rPr>
      </w:pPr>
    </w:p>
    <w:p w14:paraId="2E910B57" w14:textId="77777777" w:rsidR="003725B4" w:rsidRDefault="00EA3733">
      <w:pPr>
        <w:spacing w:before="29" w:line="224" w:lineRule="auto"/>
        <w:ind w:left="1501" w:right="332" w:hanging="1400"/>
        <w:rPr>
          <w:sz w:val="24"/>
          <w:szCs w:val="24"/>
        </w:rPr>
      </w:pPr>
      <w:r>
        <w:rPr>
          <w:b/>
          <w:sz w:val="24"/>
          <w:szCs w:val="24"/>
        </w:rPr>
        <w:t>El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gi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ity:   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to all 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swimme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swimmer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ine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$100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wim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without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Age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 of</w:t>
      </w:r>
      <w:r>
        <w:rPr>
          <w:b/>
          <w:spacing w:val="2"/>
          <w:sz w:val="24"/>
          <w:szCs w:val="24"/>
        </w:rPr>
        <w:t xml:space="preserve"> </w:t>
      </w:r>
      <w:r w:rsidR="00E34F8B">
        <w:rPr>
          <w:b/>
          <w:sz w:val="24"/>
          <w:szCs w:val="24"/>
        </w:rPr>
        <w:t>May</w:t>
      </w:r>
      <w:r w:rsidRPr="00790098">
        <w:rPr>
          <w:b/>
          <w:sz w:val="24"/>
          <w:szCs w:val="24"/>
        </w:rPr>
        <w:t xml:space="preserve"> </w:t>
      </w:r>
      <w:r w:rsidR="007D72A6">
        <w:rPr>
          <w:b/>
          <w:spacing w:val="2"/>
          <w:sz w:val="24"/>
          <w:szCs w:val="24"/>
        </w:rPr>
        <w:t>21</w:t>
      </w:r>
      <w:r w:rsidR="007D72A6">
        <w:rPr>
          <w:b/>
          <w:spacing w:val="-3"/>
          <w:position w:val="11"/>
          <w:sz w:val="16"/>
          <w:szCs w:val="16"/>
        </w:rPr>
        <w:t>st</w:t>
      </w:r>
      <w:r w:rsidRPr="00790098">
        <w:rPr>
          <w:b/>
          <w:sz w:val="24"/>
          <w:szCs w:val="24"/>
        </w:rPr>
        <w:t>,</w:t>
      </w:r>
    </w:p>
    <w:p w14:paraId="0D6CDB41" w14:textId="77777777" w:rsidR="003725B4" w:rsidRDefault="00EA3733">
      <w:pPr>
        <w:spacing w:before="3"/>
        <w:ind w:left="1501"/>
        <w:rPr>
          <w:sz w:val="24"/>
          <w:szCs w:val="24"/>
        </w:rPr>
      </w:pPr>
      <w:r>
        <w:rPr>
          <w:b/>
          <w:sz w:val="24"/>
          <w:szCs w:val="24"/>
        </w:rPr>
        <w:t>201</w:t>
      </w:r>
      <w:r w:rsidR="00E34F8B">
        <w:rPr>
          <w:b/>
          <w:sz w:val="24"/>
          <w:szCs w:val="24"/>
        </w:rPr>
        <w:t>6</w:t>
      </w:r>
      <w:r>
        <w:rPr>
          <w:sz w:val="24"/>
          <w:szCs w:val="24"/>
        </w:rPr>
        <w:t>,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durat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t.</w:t>
      </w:r>
    </w:p>
    <w:p w14:paraId="24240D81" w14:textId="77777777" w:rsidR="003725B4" w:rsidRDefault="003725B4">
      <w:pPr>
        <w:spacing w:before="8" w:line="140" w:lineRule="exact"/>
        <w:rPr>
          <w:sz w:val="15"/>
          <w:szCs w:val="15"/>
        </w:rPr>
      </w:pPr>
    </w:p>
    <w:p w14:paraId="1626CCE1" w14:textId="77777777" w:rsidR="003725B4" w:rsidRPr="00AD48B5" w:rsidRDefault="00EA3733">
      <w:pPr>
        <w:ind w:left="1544" w:right="349" w:hanging="14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Coa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s:       </w:t>
      </w:r>
      <w:r>
        <w:rPr>
          <w:b/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 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in 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 to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on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is not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/she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r, but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or sit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 xml:space="preserve">. </w:t>
      </w:r>
      <w:r w:rsidRPr="00AD48B5">
        <w:rPr>
          <w:sz w:val="24"/>
          <w:szCs w:val="24"/>
          <w:u w:val="single"/>
        </w:rPr>
        <w:t>Co</w:t>
      </w:r>
      <w:r w:rsidRPr="00AD48B5">
        <w:rPr>
          <w:spacing w:val="2"/>
          <w:sz w:val="24"/>
          <w:szCs w:val="24"/>
          <w:u w:val="single"/>
        </w:rPr>
        <w:t>a</w:t>
      </w:r>
      <w:r w:rsidRPr="00AD48B5">
        <w:rPr>
          <w:spacing w:val="-1"/>
          <w:sz w:val="24"/>
          <w:szCs w:val="24"/>
          <w:u w:val="single"/>
        </w:rPr>
        <w:t>c</w:t>
      </w:r>
      <w:r w:rsidRPr="00AD48B5">
        <w:rPr>
          <w:sz w:val="24"/>
          <w:szCs w:val="24"/>
          <w:u w:val="single"/>
        </w:rPr>
        <w:t>h</w:t>
      </w:r>
      <w:r w:rsidRPr="00AD48B5">
        <w:rPr>
          <w:spacing w:val="-1"/>
          <w:sz w:val="24"/>
          <w:szCs w:val="24"/>
          <w:u w:val="single"/>
        </w:rPr>
        <w:t>e</w:t>
      </w:r>
      <w:r w:rsidRPr="00AD48B5">
        <w:rPr>
          <w:sz w:val="24"/>
          <w:szCs w:val="24"/>
          <w:u w:val="single"/>
        </w:rPr>
        <w:t xml:space="preserve">s’ </w:t>
      </w:r>
      <w:r w:rsidRPr="00AD48B5">
        <w:rPr>
          <w:spacing w:val="2"/>
          <w:sz w:val="24"/>
          <w:szCs w:val="24"/>
          <w:u w:val="single"/>
        </w:rPr>
        <w:t>p</w:t>
      </w:r>
      <w:r w:rsidRPr="00AD48B5">
        <w:rPr>
          <w:spacing w:val="-1"/>
          <w:sz w:val="24"/>
          <w:szCs w:val="24"/>
          <w:u w:val="single"/>
        </w:rPr>
        <w:t>ac</w:t>
      </w:r>
      <w:r w:rsidRPr="00AD48B5">
        <w:rPr>
          <w:spacing w:val="2"/>
          <w:sz w:val="24"/>
          <w:szCs w:val="24"/>
          <w:u w:val="single"/>
        </w:rPr>
        <w:t>k</w:t>
      </w:r>
      <w:r w:rsidRPr="00AD48B5">
        <w:rPr>
          <w:spacing w:val="-1"/>
          <w:sz w:val="24"/>
          <w:szCs w:val="24"/>
          <w:u w:val="single"/>
        </w:rPr>
        <w:t>e</w:t>
      </w:r>
      <w:r w:rsidRPr="00AD48B5">
        <w:rPr>
          <w:sz w:val="24"/>
          <w:szCs w:val="24"/>
          <w:u w:val="single"/>
        </w:rPr>
        <w:t>t wi</w:t>
      </w:r>
      <w:r w:rsidRPr="00AD48B5">
        <w:rPr>
          <w:spacing w:val="1"/>
          <w:sz w:val="24"/>
          <w:szCs w:val="24"/>
          <w:u w:val="single"/>
        </w:rPr>
        <w:t>l</w:t>
      </w:r>
      <w:r w:rsidRPr="00AD48B5">
        <w:rPr>
          <w:sz w:val="24"/>
          <w:szCs w:val="24"/>
          <w:u w:val="single"/>
        </w:rPr>
        <w:t xml:space="preserve">l be </w:t>
      </w:r>
      <w:r w:rsidRPr="00AD48B5">
        <w:rPr>
          <w:spacing w:val="-3"/>
          <w:sz w:val="24"/>
          <w:szCs w:val="24"/>
          <w:u w:val="single"/>
        </w:rPr>
        <w:t>g</w:t>
      </w:r>
      <w:r w:rsidRPr="00AD48B5">
        <w:rPr>
          <w:sz w:val="24"/>
          <w:szCs w:val="24"/>
          <w:u w:val="single"/>
        </w:rPr>
        <w:t>iven on</w:t>
      </w:r>
      <w:r w:rsidRPr="00AD48B5">
        <w:rPr>
          <w:spacing w:val="5"/>
          <w:sz w:val="24"/>
          <w:szCs w:val="24"/>
          <w:u w:val="single"/>
        </w:rPr>
        <w:t>l</w:t>
      </w:r>
      <w:r w:rsidRPr="00AD48B5">
        <w:rPr>
          <w:sz w:val="24"/>
          <w:szCs w:val="24"/>
          <w:u w:val="single"/>
        </w:rPr>
        <w:t>y</w:t>
      </w:r>
      <w:r w:rsidRPr="00AD48B5">
        <w:rPr>
          <w:spacing w:val="-5"/>
          <w:sz w:val="24"/>
          <w:szCs w:val="24"/>
          <w:u w:val="single"/>
        </w:rPr>
        <w:t xml:space="preserve"> </w:t>
      </w:r>
      <w:r w:rsidRPr="00AD48B5">
        <w:rPr>
          <w:sz w:val="24"/>
          <w:szCs w:val="24"/>
          <w:u w:val="single"/>
        </w:rPr>
        <w:t xml:space="preserve">to </w:t>
      </w:r>
      <w:r w:rsidRPr="00AD48B5">
        <w:rPr>
          <w:spacing w:val="1"/>
          <w:sz w:val="24"/>
          <w:szCs w:val="24"/>
          <w:u w:val="single"/>
        </w:rPr>
        <w:t>t</w:t>
      </w:r>
      <w:r w:rsidRPr="00AD48B5">
        <w:rPr>
          <w:sz w:val="24"/>
          <w:szCs w:val="24"/>
          <w:u w:val="single"/>
        </w:rPr>
        <w:t>h</w:t>
      </w:r>
      <w:r w:rsidRPr="00AD48B5">
        <w:rPr>
          <w:spacing w:val="3"/>
          <w:sz w:val="24"/>
          <w:szCs w:val="24"/>
          <w:u w:val="single"/>
        </w:rPr>
        <w:t>o</w:t>
      </w:r>
      <w:r w:rsidRPr="00AD48B5">
        <w:rPr>
          <w:sz w:val="24"/>
          <w:szCs w:val="24"/>
          <w:u w:val="single"/>
        </w:rPr>
        <w:t>se</w:t>
      </w:r>
      <w:r w:rsidRPr="00AD48B5">
        <w:rPr>
          <w:spacing w:val="-1"/>
          <w:sz w:val="24"/>
          <w:szCs w:val="24"/>
          <w:u w:val="single"/>
        </w:rPr>
        <w:t xml:space="preserve"> c</w:t>
      </w:r>
      <w:r w:rsidRPr="00AD48B5">
        <w:rPr>
          <w:sz w:val="24"/>
          <w:szCs w:val="24"/>
          <w:u w:val="single"/>
        </w:rPr>
        <w:t>o</w:t>
      </w:r>
      <w:r w:rsidRPr="00AD48B5">
        <w:rPr>
          <w:spacing w:val="1"/>
          <w:sz w:val="24"/>
          <w:szCs w:val="24"/>
          <w:u w:val="single"/>
        </w:rPr>
        <w:t>a</w:t>
      </w:r>
      <w:r w:rsidRPr="00AD48B5">
        <w:rPr>
          <w:spacing w:val="-1"/>
          <w:sz w:val="24"/>
          <w:szCs w:val="24"/>
          <w:u w:val="single"/>
        </w:rPr>
        <w:t>c</w:t>
      </w:r>
      <w:r w:rsidRPr="00AD48B5">
        <w:rPr>
          <w:spacing w:val="1"/>
          <w:sz w:val="24"/>
          <w:szCs w:val="24"/>
          <w:u w:val="single"/>
        </w:rPr>
        <w:t>h</w:t>
      </w:r>
      <w:r w:rsidRPr="00AD48B5">
        <w:rPr>
          <w:spacing w:val="-6"/>
          <w:sz w:val="24"/>
          <w:szCs w:val="24"/>
          <w:u w:val="single"/>
        </w:rPr>
        <w:t>e</w:t>
      </w:r>
      <w:r w:rsidRPr="00AD48B5">
        <w:rPr>
          <w:sz w:val="24"/>
          <w:szCs w:val="24"/>
          <w:u w:val="single"/>
        </w:rPr>
        <w:t>s p</w:t>
      </w:r>
      <w:r w:rsidRPr="00AD48B5">
        <w:rPr>
          <w:spacing w:val="-1"/>
          <w:sz w:val="24"/>
          <w:szCs w:val="24"/>
          <w:u w:val="single"/>
        </w:rPr>
        <w:t>re</w:t>
      </w:r>
      <w:r w:rsidRPr="00AD48B5">
        <w:rPr>
          <w:sz w:val="24"/>
          <w:szCs w:val="24"/>
          <w:u w:val="single"/>
        </w:rPr>
        <w:t>s</w:t>
      </w:r>
      <w:r w:rsidRPr="00AD48B5">
        <w:rPr>
          <w:spacing w:val="-1"/>
          <w:sz w:val="24"/>
          <w:szCs w:val="24"/>
          <w:u w:val="single"/>
        </w:rPr>
        <w:t>e</w:t>
      </w:r>
      <w:r w:rsidRPr="00AD48B5">
        <w:rPr>
          <w:sz w:val="24"/>
          <w:szCs w:val="24"/>
          <w:u w:val="single"/>
        </w:rPr>
        <w:t>nt</w:t>
      </w:r>
      <w:r w:rsidRPr="00AD48B5">
        <w:rPr>
          <w:spacing w:val="1"/>
          <w:sz w:val="24"/>
          <w:szCs w:val="24"/>
          <w:u w:val="single"/>
        </w:rPr>
        <w:t>i</w:t>
      </w:r>
      <w:r w:rsidRPr="00AD48B5">
        <w:rPr>
          <w:spacing w:val="2"/>
          <w:sz w:val="24"/>
          <w:szCs w:val="24"/>
          <w:u w:val="single"/>
        </w:rPr>
        <w:t>n</w:t>
      </w:r>
      <w:r w:rsidRPr="00AD48B5">
        <w:rPr>
          <w:sz w:val="24"/>
          <w:szCs w:val="24"/>
          <w:u w:val="single"/>
        </w:rPr>
        <w:t>g</w:t>
      </w:r>
      <w:r w:rsidRPr="00AD48B5">
        <w:rPr>
          <w:spacing w:val="-2"/>
          <w:sz w:val="24"/>
          <w:szCs w:val="24"/>
          <w:u w:val="single"/>
        </w:rPr>
        <w:t xml:space="preserve"> </w:t>
      </w:r>
      <w:r w:rsidRPr="00AD48B5">
        <w:rPr>
          <w:spacing w:val="-1"/>
          <w:sz w:val="24"/>
          <w:szCs w:val="24"/>
          <w:u w:val="single"/>
        </w:rPr>
        <w:t>c</w:t>
      </w:r>
      <w:r w:rsidRPr="00AD48B5">
        <w:rPr>
          <w:spacing w:val="1"/>
          <w:sz w:val="24"/>
          <w:szCs w:val="24"/>
          <w:u w:val="single"/>
        </w:rPr>
        <w:t>r</w:t>
      </w:r>
      <w:r w:rsidRPr="00AD48B5">
        <w:rPr>
          <w:spacing w:val="-1"/>
          <w:sz w:val="24"/>
          <w:szCs w:val="24"/>
          <w:u w:val="single"/>
        </w:rPr>
        <w:t>e</w:t>
      </w:r>
      <w:r w:rsidRPr="00AD48B5">
        <w:rPr>
          <w:sz w:val="24"/>
          <w:szCs w:val="24"/>
          <w:u w:val="single"/>
        </w:rPr>
        <w:t>d</w:t>
      </w:r>
      <w:r w:rsidRPr="00AD48B5">
        <w:rPr>
          <w:spacing w:val="-1"/>
          <w:sz w:val="24"/>
          <w:szCs w:val="24"/>
          <w:u w:val="single"/>
        </w:rPr>
        <w:t>e</w:t>
      </w:r>
      <w:r w:rsidRPr="00AD48B5">
        <w:rPr>
          <w:sz w:val="24"/>
          <w:szCs w:val="24"/>
          <w:u w:val="single"/>
        </w:rPr>
        <w:t>nt</w:t>
      </w:r>
      <w:r w:rsidRPr="00AD48B5">
        <w:rPr>
          <w:spacing w:val="1"/>
          <w:sz w:val="24"/>
          <w:szCs w:val="24"/>
          <w:u w:val="single"/>
        </w:rPr>
        <w:t>i</w:t>
      </w:r>
      <w:r w:rsidRPr="00AD48B5">
        <w:rPr>
          <w:spacing w:val="-1"/>
          <w:sz w:val="24"/>
          <w:szCs w:val="24"/>
          <w:u w:val="single"/>
        </w:rPr>
        <w:t>a</w:t>
      </w:r>
      <w:r w:rsidRPr="00AD48B5">
        <w:rPr>
          <w:sz w:val="24"/>
          <w:szCs w:val="24"/>
          <w:u w:val="single"/>
        </w:rPr>
        <w:t>ls.</w:t>
      </w:r>
    </w:p>
    <w:p w14:paraId="698EA45C" w14:textId="77777777" w:rsidR="003725B4" w:rsidRDefault="003725B4">
      <w:pPr>
        <w:spacing w:before="1" w:line="160" w:lineRule="exact"/>
        <w:rPr>
          <w:sz w:val="16"/>
          <w:szCs w:val="16"/>
        </w:rPr>
      </w:pPr>
    </w:p>
    <w:p w14:paraId="20444859" w14:textId="77777777" w:rsidR="00087D77" w:rsidRDefault="00EA3733" w:rsidP="00087D77">
      <w:pPr>
        <w:ind w:left="104"/>
        <w:rPr>
          <w:sz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g:        </w:t>
      </w:r>
      <w:r>
        <w:rPr>
          <w:b/>
          <w:spacing w:val="17"/>
          <w:sz w:val="24"/>
          <w:szCs w:val="24"/>
        </w:rPr>
        <w:t xml:space="preserve"> </w:t>
      </w:r>
      <w:r w:rsidR="00087D77">
        <w:rPr>
          <w:sz w:val="24"/>
        </w:rPr>
        <w:t xml:space="preserve">The meet will be pre-seeded according to Current USA Swimming Rules for timed finals.  </w:t>
      </w:r>
    </w:p>
    <w:p w14:paraId="76983986" w14:textId="77777777" w:rsidR="003725B4" w:rsidRPr="00087D77" w:rsidRDefault="00087D77" w:rsidP="00087D77">
      <w:pPr>
        <w:ind w:left="1440"/>
        <w:rPr>
          <w:b/>
          <w:sz w:val="24"/>
        </w:rPr>
      </w:pPr>
      <w:r>
        <w:rPr>
          <w:sz w:val="24"/>
        </w:rPr>
        <w:t xml:space="preserve">  </w:t>
      </w:r>
    </w:p>
    <w:p w14:paraId="48E3B68D" w14:textId="77777777" w:rsidR="003725B4" w:rsidRDefault="003725B4">
      <w:pPr>
        <w:spacing w:before="2" w:line="180" w:lineRule="exact"/>
        <w:rPr>
          <w:sz w:val="18"/>
          <w:szCs w:val="18"/>
        </w:rPr>
      </w:pPr>
    </w:p>
    <w:p w14:paraId="62DF1636" w14:textId="77777777" w:rsidR="003725B4" w:rsidRDefault="00EA3733">
      <w:pPr>
        <w:ind w:left="104"/>
        <w:rPr>
          <w:sz w:val="24"/>
          <w:szCs w:val="24"/>
        </w:rPr>
      </w:pPr>
      <w:r>
        <w:rPr>
          <w:b/>
          <w:sz w:val="24"/>
          <w:szCs w:val="24"/>
        </w:rPr>
        <w:t>Con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        </w:t>
      </w:r>
      <w:r>
        <w:rPr>
          <w:b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All 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ondu</w:t>
      </w:r>
      <w:r>
        <w:rPr>
          <w:spacing w:val="1"/>
          <w:sz w:val="24"/>
          <w:szCs w:val="24"/>
        </w:rPr>
        <w:t>c</w:t>
      </w:r>
      <w:r w:rsidR="003F7D0B">
        <w:rPr>
          <w:sz w:val="24"/>
          <w:szCs w:val="24"/>
        </w:rPr>
        <w:t>ted in long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3"/>
          <w:sz w:val="24"/>
          <w:szCs w:val="24"/>
        </w:rPr>
        <w:t xml:space="preserve"> </w:t>
      </w:r>
      <w:r w:rsidR="00E5183C">
        <w:rPr>
          <w:spacing w:val="-5"/>
          <w:sz w:val="24"/>
          <w:szCs w:val="24"/>
        </w:rPr>
        <w:t>meters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swim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inals.</w:t>
      </w:r>
    </w:p>
    <w:p w14:paraId="50FC5297" w14:textId="50355B36" w:rsidR="003725B4" w:rsidRDefault="00EA3733" w:rsidP="0042274B">
      <w:pPr>
        <w:spacing w:before="5"/>
        <w:ind w:left="104"/>
        <w:rPr>
          <w:sz w:val="24"/>
          <w:szCs w:val="24"/>
        </w:rPr>
      </w:pP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Mee</w:t>
      </w:r>
      <w:r>
        <w:rPr>
          <w:b/>
          <w:sz w:val="24"/>
          <w:szCs w:val="24"/>
        </w:rPr>
        <w:t xml:space="preserve">t:      </w:t>
      </w:r>
      <w:r w:rsidR="00790098">
        <w:rPr>
          <w:sz w:val="24"/>
          <w:szCs w:val="24"/>
        </w:rPr>
        <w:t xml:space="preserve"> </w:t>
      </w:r>
      <w:r w:rsidR="0042274B">
        <w:rPr>
          <w:sz w:val="24"/>
          <w:szCs w:val="24"/>
        </w:rPr>
        <w:t xml:space="preserve">   </w:t>
      </w:r>
      <w:r>
        <w:rPr>
          <w:b/>
          <w:sz w:val="24"/>
          <w:szCs w:val="24"/>
          <w:u w:val="thick" w:color="000000"/>
        </w:rPr>
        <w:t>On</w:t>
      </w:r>
      <w:r>
        <w:rPr>
          <w:b/>
          <w:spacing w:val="1"/>
          <w:sz w:val="24"/>
          <w:szCs w:val="24"/>
          <w:u w:val="thick" w:color="000000"/>
        </w:rPr>
        <w:t xml:space="preserve"> S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ay a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pacing w:val="1"/>
          <w:sz w:val="24"/>
          <w:szCs w:val="24"/>
          <w:u w:val="thick" w:color="000000"/>
        </w:rPr>
        <w:t>un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ay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42274B">
        <w:rPr>
          <w:sz w:val="24"/>
          <w:szCs w:val="24"/>
        </w:rPr>
        <w:t>&amp;U</w:t>
      </w:r>
      <w:r>
        <w:rPr>
          <w:sz w:val="24"/>
          <w:szCs w:val="24"/>
        </w:rPr>
        <w:t>,</w:t>
      </w:r>
      <w:r w:rsidR="00786C3E">
        <w:rPr>
          <w:sz w:val="24"/>
          <w:szCs w:val="24"/>
        </w:rPr>
        <w:t xml:space="preserve"> </w:t>
      </w:r>
      <w:r w:rsidR="0042274B">
        <w:rPr>
          <w:sz w:val="24"/>
          <w:szCs w:val="24"/>
        </w:rPr>
        <w:t>9-10,</w:t>
      </w:r>
      <w:r w:rsidR="00786C3E">
        <w:rPr>
          <w:sz w:val="24"/>
          <w:szCs w:val="24"/>
        </w:rPr>
        <w:t xml:space="preserve"> 11-12</w:t>
      </w:r>
      <w:r w:rsidR="00AC1BE0">
        <w:rPr>
          <w:spacing w:val="2"/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14,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nior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nts. </w:t>
      </w:r>
    </w:p>
    <w:p w14:paraId="7AF95134" w14:textId="77777777" w:rsidR="003725B4" w:rsidRDefault="003725B4">
      <w:pPr>
        <w:spacing w:before="1" w:line="140" w:lineRule="exact"/>
        <w:rPr>
          <w:sz w:val="15"/>
          <w:szCs w:val="15"/>
        </w:rPr>
      </w:pPr>
    </w:p>
    <w:p w14:paraId="49AD3CBD" w14:textId="77777777" w:rsidR="00487357" w:rsidRDefault="00EA3733" w:rsidP="00487357">
      <w:pPr>
        <w:ind w:left="1440" w:firstLine="104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conn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in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 w:rsidR="00487357">
        <w:rPr>
          <w:sz w:val="24"/>
          <w:szCs w:val="24"/>
        </w:rPr>
        <w:t xml:space="preserve"> </w:t>
      </w:r>
    </w:p>
    <w:p w14:paraId="15FFFA73" w14:textId="77777777" w:rsidR="003725B4" w:rsidRPr="004853BB" w:rsidRDefault="004853BB" w:rsidP="00487357">
      <w:pPr>
        <w:ind w:left="1440" w:firstLine="104"/>
        <w:rPr>
          <w:b/>
          <w:i/>
          <w:sz w:val="24"/>
          <w:szCs w:val="24"/>
          <w:u w:val="single"/>
        </w:rPr>
        <w:sectPr w:rsidR="003725B4" w:rsidRPr="004853BB">
          <w:pgSz w:w="12240" w:h="15840"/>
          <w:pgMar w:top="180" w:right="620" w:bottom="280" w:left="760" w:header="720" w:footer="720" w:gutter="0"/>
          <w:cols w:space="720"/>
        </w:sectPr>
      </w:pPr>
      <w:r>
        <w:rPr>
          <w:b/>
          <w:i/>
          <w:sz w:val="24"/>
          <w:szCs w:val="24"/>
          <w:u w:val="single"/>
        </w:rPr>
        <w:t>Wifi</w:t>
      </w:r>
      <w:r w:rsidR="00487357" w:rsidRPr="004853BB">
        <w:rPr>
          <w:b/>
          <w:i/>
          <w:sz w:val="24"/>
          <w:szCs w:val="24"/>
          <w:u w:val="single"/>
        </w:rPr>
        <w:t xml:space="preserve"> ID</w:t>
      </w:r>
      <w:r>
        <w:rPr>
          <w:b/>
          <w:i/>
          <w:sz w:val="24"/>
          <w:szCs w:val="24"/>
          <w:u w:val="single"/>
        </w:rPr>
        <w:t>:</w:t>
      </w:r>
      <w:r w:rsidR="00487357" w:rsidRPr="004853BB">
        <w:rPr>
          <w:b/>
          <w:i/>
          <w:sz w:val="24"/>
          <w:szCs w:val="24"/>
        </w:rPr>
        <w:t xml:space="preserve"> </w:t>
      </w:r>
      <w:r w:rsidR="00AC4BF1" w:rsidRPr="004853BB">
        <w:rPr>
          <w:b/>
          <w:i/>
          <w:sz w:val="24"/>
          <w:szCs w:val="24"/>
        </w:rPr>
        <w:t>deltad</w:t>
      </w:r>
      <w:r w:rsidR="00487357" w:rsidRPr="004853BB">
        <w:rPr>
          <w:b/>
          <w:i/>
          <w:sz w:val="24"/>
          <w:szCs w:val="24"/>
        </w:rPr>
        <w:t>ucks</w:t>
      </w:r>
      <w:r w:rsidR="00487357" w:rsidRPr="004853BB">
        <w:rPr>
          <w:b/>
          <w:i/>
          <w:sz w:val="24"/>
          <w:szCs w:val="24"/>
        </w:rPr>
        <w:tab/>
      </w:r>
      <w:r w:rsidR="00487357" w:rsidRPr="004853BB">
        <w:rPr>
          <w:b/>
          <w:i/>
          <w:sz w:val="24"/>
          <w:szCs w:val="24"/>
        </w:rPr>
        <w:tab/>
      </w:r>
      <w:r w:rsidR="00487357" w:rsidRPr="004853BB">
        <w:rPr>
          <w:b/>
          <w:i/>
          <w:sz w:val="24"/>
          <w:szCs w:val="24"/>
          <w:u w:val="single"/>
        </w:rPr>
        <w:t>Pasword</w:t>
      </w:r>
      <w:r w:rsidR="00487357" w:rsidRPr="004853BB">
        <w:rPr>
          <w:b/>
          <w:i/>
          <w:sz w:val="24"/>
          <w:szCs w:val="24"/>
        </w:rPr>
        <w:t>: goducksgo</w:t>
      </w:r>
    </w:p>
    <w:p w14:paraId="1837D4D0" w14:textId="77777777" w:rsidR="003725B4" w:rsidRDefault="00EA3733">
      <w:pPr>
        <w:spacing w:before="72"/>
        <w:ind w:left="104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S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:           </w:t>
      </w:r>
      <w:r>
        <w:rPr>
          <w:b/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wim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Rules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30EBEA88" w14:textId="77777777" w:rsidR="003725B4" w:rsidRDefault="00EA3733" w:rsidP="003F7713">
      <w:pPr>
        <w:ind w:left="2250" w:right="22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ulations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uidelines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</w:t>
      </w:r>
      <w:r w:rsidR="00E5183C">
        <w:rPr>
          <w:sz w:val="24"/>
          <w:szCs w:val="24"/>
        </w:rPr>
        <w:t>le 102.8</w:t>
      </w:r>
    </w:p>
    <w:p w14:paraId="65913B5F" w14:textId="77777777" w:rsidR="003725B4" w:rsidRDefault="003725B4">
      <w:pPr>
        <w:spacing w:before="2" w:line="180" w:lineRule="exact"/>
        <w:rPr>
          <w:sz w:val="18"/>
          <w:szCs w:val="18"/>
        </w:rPr>
      </w:pPr>
    </w:p>
    <w:p w14:paraId="0F9F8ECC" w14:textId="77777777" w:rsidR="003725B4" w:rsidRDefault="00EA3733">
      <w:pPr>
        <w:ind w:left="10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ool 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:  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 cou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not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104.2.2C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735CF12" w14:textId="77777777" w:rsidR="003725B4" w:rsidRDefault="003725B4">
      <w:pPr>
        <w:spacing w:before="9" w:line="200" w:lineRule="exact"/>
      </w:pPr>
    </w:p>
    <w:p w14:paraId="6655D0C2" w14:textId="77777777" w:rsidR="003725B4" w:rsidRDefault="00EA3733">
      <w:pPr>
        <w:ind w:left="2264" w:right="402" w:hanging="2160"/>
        <w:rPr>
          <w:sz w:val="24"/>
          <w:szCs w:val="24"/>
        </w:rPr>
      </w:pP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Li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it:             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wim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(</w:t>
      </w:r>
      <w:r>
        <w:rPr>
          <w:b/>
          <w:sz w:val="24"/>
          <w:szCs w:val="24"/>
        </w:rPr>
        <w:t>4)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idu</w:t>
      </w:r>
      <w:r>
        <w:rPr>
          <w:b/>
          <w:sz w:val="24"/>
          <w:szCs w:val="24"/>
        </w:rPr>
        <w:t>al ev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ts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one </w:t>
      </w:r>
      <w:r>
        <w:rPr>
          <w:b/>
          <w:sz w:val="24"/>
          <w:szCs w:val="24"/>
        </w:rPr>
        <w:t>(1)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lay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ay</w:t>
      </w:r>
      <w:r>
        <w:rPr>
          <w:sz w:val="24"/>
          <w:szCs w:val="24"/>
        </w:rPr>
        <w:t>.</w:t>
      </w:r>
    </w:p>
    <w:p w14:paraId="05369FFC" w14:textId="77777777" w:rsidR="003725B4" w:rsidRDefault="003725B4">
      <w:pPr>
        <w:spacing w:before="7" w:line="220" w:lineRule="exact"/>
        <w:rPr>
          <w:sz w:val="22"/>
          <w:szCs w:val="22"/>
        </w:rPr>
      </w:pPr>
    </w:p>
    <w:p w14:paraId="1BA4438B" w14:textId="77777777" w:rsidR="003725B4" w:rsidRDefault="00EA3733" w:rsidP="005D68D4">
      <w:pPr>
        <w:ind w:left="104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 xml:space="preserve">le:                  </w:t>
      </w:r>
      <w:r>
        <w:rPr>
          <w:b/>
          <w:spacing w:val="17"/>
          <w:sz w:val="24"/>
          <w:szCs w:val="24"/>
        </w:rPr>
        <w:t xml:space="preserve"> </w:t>
      </w:r>
    </w:p>
    <w:p w14:paraId="07BFD96E" w14:textId="77777777" w:rsidR="00AC4BF1" w:rsidRDefault="00AC4BF1">
      <w:pPr>
        <w:ind w:left="2264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Coaches Meeting: </w:t>
      </w:r>
      <w:r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ab/>
        <w:t>8:50-9:00am</w:t>
      </w:r>
    </w:p>
    <w:p w14:paraId="660511B2" w14:textId="77777777" w:rsidR="003725B4" w:rsidRDefault="00EA3733">
      <w:pPr>
        <w:ind w:left="2264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                       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-</w:t>
      </w:r>
      <w:r w:rsidR="005D68D4">
        <w:rPr>
          <w:sz w:val="24"/>
          <w:szCs w:val="24"/>
        </w:rPr>
        <w:t>ups</w:t>
      </w:r>
      <w:r w:rsidR="00E34F8B">
        <w:rPr>
          <w:sz w:val="24"/>
          <w:szCs w:val="24"/>
        </w:rPr>
        <w:t xml:space="preserve"> 9</w:t>
      </w:r>
      <w:r>
        <w:rPr>
          <w:sz w:val="24"/>
          <w:szCs w:val="24"/>
        </w:rPr>
        <w:t>:00</w:t>
      </w:r>
      <w:r>
        <w:rPr>
          <w:spacing w:val="1"/>
          <w:sz w:val="24"/>
          <w:szCs w:val="24"/>
        </w:rPr>
        <w:t xml:space="preserve"> </w:t>
      </w:r>
      <w:r w:rsidR="00E34F8B">
        <w:rPr>
          <w:sz w:val="24"/>
          <w:szCs w:val="24"/>
        </w:rPr>
        <w:t>– 10:0</w:t>
      </w:r>
      <w:r>
        <w:rPr>
          <w:sz w:val="24"/>
          <w:szCs w:val="24"/>
        </w:rPr>
        <w:t>0</w:t>
      </w:r>
      <w:r w:rsidR="00EE4C7F">
        <w:rPr>
          <w:spacing w:val="-2"/>
          <w:sz w:val="24"/>
          <w:szCs w:val="24"/>
        </w:rPr>
        <w:t>am</w:t>
      </w:r>
    </w:p>
    <w:p w14:paraId="6B84D777" w14:textId="77777777" w:rsidR="003725B4" w:rsidRDefault="00EA3733">
      <w:pPr>
        <w:ind w:left="6285"/>
        <w:rPr>
          <w:sz w:val="24"/>
          <w:szCs w:val="24"/>
        </w:rPr>
      </w:pP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ts:</w:t>
      </w:r>
      <w:r>
        <w:rPr>
          <w:spacing w:val="1"/>
          <w:sz w:val="24"/>
          <w:szCs w:val="24"/>
        </w:rPr>
        <w:t xml:space="preserve"> </w:t>
      </w:r>
      <w:r w:rsidR="00E34F8B">
        <w:rPr>
          <w:sz w:val="24"/>
          <w:szCs w:val="24"/>
        </w:rPr>
        <w:t>10</w:t>
      </w:r>
      <w:r>
        <w:rPr>
          <w:sz w:val="24"/>
          <w:szCs w:val="24"/>
        </w:rPr>
        <w:t>:00am</w:t>
      </w:r>
    </w:p>
    <w:p w14:paraId="624AEF75" w14:textId="77777777" w:rsidR="003725B4" w:rsidRDefault="00EA3733">
      <w:pPr>
        <w:ind w:left="2264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                         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-</w:t>
      </w:r>
      <w:r w:rsidR="00E34F8B">
        <w:rPr>
          <w:sz w:val="24"/>
          <w:szCs w:val="24"/>
        </w:rPr>
        <w:t>ups: 8</w:t>
      </w:r>
      <w:r>
        <w:rPr>
          <w:sz w:val="24"/>
          <w:szCs w:val="24"/>
        </w:rPr>
        <w:t>:30</w:t>
      </w:r>
      <w:r>
        <w:rPr>
          <w:spacing w:val="1"/>
          <w:sz w:val="24"/>
          <w:szCs w:val="24"/>
        </w:rPr>
        <w:t xml:space="preserve"> </w:t>
      </w:r>
      <w:r w:rsidR="00E34F8B">
        <w:rPr>
          <w:sz w:val="24"/>
          <w:szCs w:val="24"/>
        </w:rPr>
        <w:t>– 9</w:t>
      </w:r>
      <w:r>
        <w:rPr>
          <w:sz w:val="24"/>
          <w:szCs w:val="24"/>
        </w:rPr>
        <w:t>:20am</w:t>
      </w:r>
    </w:p>
    <w:p w14:paraId="6FD145D3" w14:textId="77777777" w:rsidR="003725B4" w:rsidRDefault="00EA3733">
      <w:pPr>
        <w:ind w:left="6285"/>
        <w:rPr>
          <w:sz w:val="24"/>
          <w:szCs w:val="24"/>
        </w:rPr>
      </w:pP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ts:</w:t>
      </w:r>
      <w:r>
        <w:rPr>
          <w:spacing w:val="1"/>
          <w:sz w:val="24"/>
          <w:szCs w:val="24"/>
        </w:rPr>
        <w:t xml:space="preserve"> </w:t>
      </w:r>
      <w:r w:rsidR="00E34F8B">
        <w:rPr>
          <w:sz w:val="24"/>
          <w:szCs w:val="24"/>
        </w:rPr>
        <w:t>9</w:t>
      </w:r>
      <w:r>
        <w:rPr>
          <w:sz w:val="24"/>
          <w:szCs w:val="24"/>
        </w:rPr>
        <w:t>:30am</w:t>
      </w:r>
    </w:p>
    <w:p w14:paraId="4A70A630" w14:textId="77777777" w:rsidR="003725B4" w:rsidRDefault="003725B4">
      <w:pPr>
        <w:spacing w:before="5" w:line="180" w:lineRule="exact"/>
        <w:rPr>
          <w:sz w:val="18"/>
          <w:szCs w:val="18"/>
        </w:rPr>
      </w:pPr>
    </w:p>
    <w:p w14:paraId="0EC26EA8" w14:textId="1CC010BD" w:rsidR="008B681C" w:rsidRDefault="008B681C" w:rsidP="008B681C">
      <w:pPr>
        <w:shd w:val="clear" w:color="auto" w:fill="FFFFFF"/>
        <w:ind w:left="2160" w:hanging="2160"/>
        <w:rPr>
          <w:b/>
          <w:sz w:val="24"/>
          <w:szCs w:val="24"/>
        </w:rPr>
      </w:pPr>
      <w:r>
        <w:rPr>
          <w:b/>
          <w:spacing w:val="1"/>
          <w:sz w:val="24"/>
          <w:szCs w:val="24"/>
        </w:rPr>
        <w:t>Time Trails</w:t>
      </w:r>
      <w:r>
        <w:rPr>
          <w:b/>
          <w:sz w:val="24"/>
          <w:szCs w:val="24"/>
        </w:rPr>
        <w:t xml:space="preserve">:        </w:t>
      </w:r>
      <w:r>
        <w:rPr>
          <w:b/>
          <w:spacing w:val="17"/>
          <w:sz w:val="24"/>
          <w:szCs w:val="24"/>
        </w:rPr>
        <w:t xml:space="preserve"> </w:t>
      </w:r>
      <w:r>
        <w:rPr>
          <w:sz w:val="24"/>
        </w:rPr>
        <w:tab/>
        <w:t>Time trails will be swum at the end of each session. Time Trails</w:t>
      </w:r>
      <w:r w:rsidR="000B142C">
        <w:rPr>
          <w:sz w:val="24"/>
        </w:rPr>
        <w:t xml:space="preserve"> Entries</w:t>
      </w:r>
      <w:r>
        <w:rPr>
          <w:sz w:val="24"/>
        </w:rPr>
        <w:t xml:space="preserve"> must be in by </w:t>
      </w:r>
      <w:r w:rsidRPr="008B681C">
        <w:rPr>
          <w:i/>
          <w:sz w:val="24"/>
          <w:u w:val="single"/>
        </w:rPr>
        <w:t>Event 34</w:t>
      </w:r>
      <w:r>
        <w:rPr>
          <w:sz w:val="24"/>
        </w:rPr>
        <w:t xml:space="preserve"> on Saturday and by </w:t>
      </w:r>
      <w:r w:rsidRPr="008B681C">
        <w:rPr>
          <w:i/>
          <w:sz w:val="24"/>
          <w:u w:val="single"/>
        </w:rPr>
        <w:t>Event 82</w:t>
      </w:r>
      <w:r>
        <w:rPr>
          <w:sz w:val="24"/>
        </w:rPr>
        <w:t xml:space="preserve"> on Sunday.</w:t>
      </w:r>
    </w:p>
    <w:p w14:paraId="541BDE39" w14:textId="77777777" w:rsidR="008B681C" w:rsidRDefault="008B681C" w:rsidP="002B5233">
      <w:pPr>
        <w:shd w:val="clear" w:color="auto" w:fill="FFFFFF"/>
        <w:rPr>
          <w:b/>
          <w:sz w:val="24"/>
          <w:szCs w:val="24"/>
        </w:rPr>
      </w:pPr>
    </w:p>
    <w:p w14:paraId="5EA46710" w14:textId="77777777" w:rsidR="00AC4BF1" w:rsidRDefault="00EA3733" w:rsidP="002B5233">
      <w:pPr>
        <w:shd w:val="clear" w:color="auto" w:fill="FFFFFF"/>
        <w:rPr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>4 Ho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:            </w:t>
      </w:r>
      <w:r>
        <w:rPr>
          <w:b/>
          <w:spacing w:val="31"/>
          <w:sz w:val="24"/>
          <w:szCs w:val="24"/>
        </w:rPr>
        <w:t xml:space="preserve"> </w:t>
      </w:r>
      <w:r w:rsidR="002B5233" w:rsidRPr="002B5233">
        <w:rPr>
          <w:iCs/>
          <w:color w:val="000000"/>
          <w:sz w:val="24"/>
          <w:szCs w:val="24"/>
        </w:rPr>
        <w:t xml:space="preserve">If an age group event for swimmers 12 years old and under is swum after the </w:t>
      </w:r>
    </w:p>
    <w:p w14:paraId="6412B2AB" w14:textId="77777777" w:rsidR="00AC4BF1" w:rsidRDefault="002B5233" w:rsidP="00AC4BF1">
      <w:pPr>
        <w:shd w:val="clear" w:color="auto" w:fill="FFFFFF"/>
        <w:ind w:left="1440" w:firstLine="720"/>
        <w:rPr>
          <w:iCs/>
          <w:color w:val="000000"/>
          <w:sz w:val="24"/>
          <w:szCs w:val="24"/>
        </w:rPr>
      </w:pPr>
      <w:r w:rsidRPr="002B5233">
        <w:rPr>
          <w:iCs/>
          <w:color w:val="000000"/>
          <w:sz w:val="24"/>
          <w:szCs w:val="24"/>
        </w:rPr>
        <w:t xml:space="preserve">session has been running for four hours, each </w:t>
      </w:r>
      <w:r w:rsidR="00E441C0">
        <w:rPr>
          <w:iCs/>
          <w:color w:val="000000"/>
          <w:sz w:val="24"/>
          <w:szCs w:val="24"/>
        </w:rPr>
        <w:t xml:space="preserve">involved </w:t>
      </w:r>
      <w:r w:rsidR="00AC4BF1">
        <w:rPr>
          <w:iCs/>
          <w:color w:val="000000"/>
          <w:sz w:val="24"/>
          <w:szCs w:val="24"/>
        </w:rPr>
        <w:t xml:space="preserve">individual swimmer has </w:t>
      </w:r>
    </w:p>
    <w:p w14:paraId="3C5D2C81" w14:textId="77777777" w:rsidR="00AC4BF1" w:rsidRDefault="002B5233" w:rsidP="00AC4BF1">
      <w:pPr>
        <w:shd w:val="clear" w:color="auto" w:fill="FFFFFF"/>
        <w:ind w:left="1440" w:firstLine="720"/>
        <w:rPr>
          <w:iCs/>
          <w:color w:val="000000"/>
          <w:sz w:val="24"/>
          <w:szCs w:val="24"/>
        </w:rPr>
      </w:pPr>
      <w:r w:rsidRPr="002B5233">
        <w:rPr>
          <w:iCs/>
          <w:color w:val="000000"/>
          <w:sz w:val="24"/>
          <w:szCs w:val="24"/>
        </w:rPr>
        <w:t>the option of either swimming that event or receiving a refund for that event</w:t>
      </w:r>
      <w:r w:rsidR="00BD4223">
        <w:rPr>
          <w:iCs/>
          <w:color w:val="000000"/>
          <w:sz w:val="24"/>
          <w:szCs w:val="24"/>
        </w:rPr>
        <w:t xml:space="preserve">. A </w:t>
      </w:r>
    </w:p>
    <w:p w14:paraId="5D81174B" w14:textId="77777777" w:rsidR="00AC4BF1" w:rsidRDefault="00BD4223" w:rsidP="00AC4BF1">
      <w:pPr>
        <w:shd w:val="clear" w:color="auto" w:fill="FFFFFF"/>
        <w:ind w:left="1440"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swimmer desiring a refund for that event must declare his/her intent to the Meet </w:t>
      </w:r>
    </w:p>
    <w:p w14:paraId="3C678E8F" w14:textId="77777777" w:rsidR="00AC4BF1" w:rsidRDefault="00BD4223" w:rsidP="00AC4BF1">
      <w:pPr>
        <w:shd w:val="clear" w:color="auto" w:fill="FFFFFF"/>
        <w:ind w:left="1440"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director before the event is swum. There will be no refunds for swimmers who are </w:t>
      </w:r>
    </w:p>
    <w:p w14:paraId="6BD4D685" w14:textId="77777777" w:rsidR="002B5233" w:rsidRPr="00E441C0" w:rsidRDefault="00BD4223" w:rsidP="00AC4BF1">
      <w:pPr>
        <w:shd w:val="clear" w:color="auto" w:fill="FFFFFF"/>
        <w:ind w:left="1440"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not in attendance.</w:t>
      </w:r>
    </w:p>
    <w:p w14:paraId="5F368C99" w14:textId="77777777" w:rsidR="003725B4" w:rsidRPr="002B5233" w:rsidRDefault="00EA3733">
      <w:pPr>
        <w:ind w:left="2264" w:right="198" w:hanging="2160"/>
        <w:rPr>
          <w:sz w:val="24"/>
          <w:szCs w:val="24"/>
        </w:rPr>
      </w:pPr>
      <w:r w:rsidRPr="002B5233">
        <w:rPr>
          <w:sz w:val="24"/>
          <w:szCs w:val="24"/>
        </w:rPr>
        <w:t>.</w:t>
      </w:r>
    </w:p>
    <w:p w14:paraId="4ABCB328" w14:textId="77777777" w:rsidR="003725B4" w:rsidRDefault="003725B4">
      <w:pPr>
        <w:spacing w:before="5" w:line="180" w:lineRule="exact"/>
        <w:rPr>
          <w:sz w:val="18"/>
          <w:szCs w:val="18"/>
        </w:rPr>
      </w:pPr>
    </w:p>
    <w:p w14:paraId="4431DCBF" w14:textId="77777777" w:rsidR="003725B4" w:rsidRDefault="00EA3733" w:rsidP="006B2079">
      <w:pPr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y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s:               </w:t>
      </w:r>
      <w:r>
        <w:rPr>
          <w:b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$5.00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mer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 w:rsidR="00522C5F">
        <w:rPr>
          <w:sz w:val="24"/>
          <w:szCs w:val="24"/>
        </w:rPr>
        <w:t>, $10</w:t>
      </w:r>
      <w:r>
        <w:rPr>
          <w:sz w:val="24"/>
          <w:szCs w:val="24"/>
        </w:rPr>
        <w:t>.00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swimmer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</w:p>
    <w:p w14:paraId="47EE75B6" w14:textId="7CD616A3" w:rsidR="003725B4" w:rsidRDefault="00EA3733" w:rsidP="006B207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$4.00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nt</w:t>
      </w:r>
      <w:r>
        <w:rPr>
          <w:sz w:val="24"/>
          <w:szCs w:val="24"/>
        </w:rPr>
        <w:t>, $8.00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 w:rsidR="00D917A0">
        <w:rPr>
          <w:sz w:val="24"/>
          <w:szCs w:val="24"/>
        </w:rPr>
        <w:t>, $5.00 per time trial events</w:t>
      </w:r>
    </w:p>
    <w:p w14:paraId="2226974B" w14:textId="77777777" w:rsidR="003725B4" w:rsidRPr="006B2079" w:rsidRDefault="003725B4">
      <w:pPr>
        <w:spacing w:before="7" w:line="180" w:lineRule="exact"/>
        <w:rPr>
          <w:sz w:val="24"/>
          <w:szCs w:val="24"/>
        </w:rPr>
      </w:pPr>
    </w:p>
    <w:p w14:paraId="3D86D95C" w14:textId="77777777" w:rsidR="006B2079" w:rsidRPr="006B2079" w:rsidRDefault="006B2079">
      <w:pPr>
        <w:ind w:left="104"/>
        <w:rPr>
          <w:b/>
          <w:sz w:val="24"/>
          <w:szCs w:val="24"/>
        </w:rPr>
      </w:pPr>
    </w:p>
    <w:p w14:paraId="794D7257" w14:textId="77777777" w:rsidR="006B2079" w:rsidRDefault="006B2079" w:rsidP="00E5183C">
      <w:pPr>
        <w:ind w:left="2160" w:hanging="2160"/>
        <w:rPr>
          <w:sz w:val="24"/>
        </w:rPr>
      </w:pPr>
      <w:r w:rsidRPr="00CE7855">
        <w:rPr>
          <w:b/>
          <w:sz w:val="24"/>
        </w:rPr>
        <w:t>E</w:t>
      </w:r>
      <w:r>
        <w:rPr>
          <w:b/>
          <w:sz w:val="24"/>
        </w:rPr>
        <w:t>ntries:</w:t>
      </w:r>
      <w:r>
        <w:rPr>
          <w:sz w:val="24"/>
        </w:rPr>
        <w:tab/>
        <w:t>The meet host reserves the right to combine the meet into a single-session if the combined timeline is equal or less than four hours.</w:t>
      </w:r>
    </w:p>
    <w:p w14:paraId="2B285E3B" w14:textId="77777777" w:rsidR="006B2079" w:rsidRDefault="006B2079" w:rsidP="006B2079">
      <w:pPr>
        <w:ind w:left="2160"/>
        <w:rPr>
          <w:sz w:val="24"/>
        </w:rPr>
      </w:pPr>
    </w:p>
    <w:p w14:paraId="46B3C331" w14:textId="77777777" w:rsidR="006B2079" w:rsidRDefault="006B2079" w:rsidP="006B2079">
      <w:pPr>
        <w:ind w:left="2160"/>
        <w:rPr>
          <w:sz w:val="24"/>
        </w:rPr>
      </w:pPr>
      <w:r>
        <w:rPr>
          <w:sz w:val="24"/>
        </w:rPr>
        <w:t>Coaches and unattached swimmers will be notified by phone and email of the changes.  Those unable to attend as a result of this change will be given refunds of entry fees.</w:t>
      </w:r>
    </w:p>
    <w:p w14:paraId="79540CC2" w14:textId="77777777" w:rsidR="006B2079" w:rsidRDefault="006B2079" w:rsidP="006B2079">
      <w:pPr>
        <w:ind w:left="2160" w:hanging="1800"/>
        <w:rPr>
          <w:sz w:val="24"/>
        </w:rPr>
      </w:pPr>
      <w:r>
        <w:rPr>
          <w:sz w:val="24"/>
        </w:rPr>
        <w:tab/>
      </w:r>
    </w:p>
    <w:p w14:paraId="287A6624" w14:textId="77777777" w:rsidR="006B2079" w:rsidRDefault="006B2079" w:rsidP="006B2079">
      <w:pPr>
        <w:ind w:left="2160" w:hanging="1800"/>
        <w:rPr>
          <w:sz w:val="24"/>
        </w:rPr>
      </w:pPr>
      <w:r>
        <w:rPr>
          <w:sz w:val="24"/>
        </w:rPr>
        <w:tab/>
        <w:t>Please submit entries via email using Hy-Tek program or something compatible.</w:t>
      </w:r>
    </w:p>
    <w:p w14:paraId="7AAD29B3" w14:textId="77777777" w:rsidR="000C15A2" w:rsidRDefault="000C15A2" w:rsidP="00E5183C">
      <w:pPr>
        <w:rPr>
          <w:b/>
          <w:sz w:val="24"/>
          <w:szCs w:val="24"/>
        </w:rPr>
      </w:pPr>
    </w:p>
    <w:p w14:paraId="6025A1D3" w14:textId="77777777" w:rsidR="000C15A2" w:rsidRDefault="000C15A2">
      <w:pPr>
        <w:ind w:left="104"/>
        <w:rPr>
          <w:b/>
          <w:sz w:val="24"/>
          <w:szCs w:val="24"/>
        </w:rPr>
      </w:pPr>
    </w:p>
    <w:p w14:paraId="1EBE07C7" w14:textId="77777777" w:rsidR="003725B4" w:rsidRDefault="00EA3733">
      <w:pPr>
        <w:ind w:left="104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y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:      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all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aya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>o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C.</w:t>
      </w:r>
    </w:p>
    <w:p w14:paraId="7B3D14E3" w14:textId="77777777" w:rsidR="003725B4" w:rsidRDefault="00EA3733">
      <w:pPr>
        <w:spacing w:line="260" w:lineRule="exact"/>
        <w:ind w:left="2264"/>
        <w:rPr>
          <w:sz w:val="24"/>
          <w:szCs w:val="24"/>
        </w:rPr>
      </w:pPr>
      <w:r>
        <w:rPr>
          <w:sz w:val="24"/>
          <w:szCs w:val="24"/>
        </w:rPr>
        <w:t xml:space="preserve">Mail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ks with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reca</w:t>
      </w:r>
      <w:r>
        <w:rPr>
          <w:sz w:val="24"/>
          <w:szCs w:val="24"/>
        </w:rPr>
        <w:t>p 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t, and s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o:</w:t>
      </w:r>
    </w:p>
    <w:p w14:paraId="7157401F" w14:textId="77777777" w:rsidR="003725B4" w:rsidRDefault="003725B4">
      <w:pPr>
        <w:spacing w:before="6" w:line="140" w:lineRule="exact"/>
        <w:rPr>
          <w:sz w:val="15"/>
          <w:szCs w:val="15"/>
        </w:rPr>
      </w:pPr>
    </w:p>
    <w:p w14:paraId="3B43E89D" w14:textId="77777777" w:rsidR="000C15A2" w:rsidRDefault="00056197" w:rsidP="000C15A2">
      <w:pPr>
        <w:ind w:left="2261" w:right="6533"/>
        <w:rPr>
          <w:sz w:val="24"/>
          <w:szCs w:val="24"/>
        </w:rPr>
      </w:pPr>
      <w:r w:rsidRPr="00E34F8B">
        <w:rPr>
          <w:i/>
          <w:sz w:val="24"/>
          <w:szCs w:val="24"/>
          <w:u w:val="single"/>
        </w:rPr>
        <w:t>Mail entries</w:t>
      </w:r>
      <w:r>
        <w:rPr>
          <w:sz w:val="24"/>
          <w:szCs w:val="24"/>
        </w:rPr>
        <w:t xml:space="preserve"> to </w:t>
      </w:r>
    </w:p>
    <w:p w14:paraId="373F928C" w14:textId="77777777" w:rsidR="000C15A2" w:rsidRDefault="000C15A2" w:rsidP="000C15A2">
      <w:pPr>
        <w:ind w:left="2261" w:right="5800"/>
        <w:rPr>
          <w:sz w:val="24"/>
          <w:szCs w:val="24"/>
        </w:rPr>
      </w:pPr>
      <w:r>
        <w:rPr>
          <w:sz w:val="24"/>
          <w:szCs w:val="24"/>
        </w:rPr>
        <w:t>Delta Aquatic Club</w:t>
      </w:r>
    </w:p>
    <w:p w14:paraId="1CE5D197" w14:textId="77777777" w:rsidR="00056197" w:rsidRDefault="00056197" w:rsidP="000C15A2">
      <w:pPr>
        <w:ind w:left="2250" w:right="6533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3286</w:t>
      </w:r>
    </w:p>
    <w:p w14:paraId="37A64155" w14:textId="77777777" w:rsidR="00056197" w:rsidRDefault="00056197" w:rsidP="000C15A2">
      <w:pPr>
        <w:ind w:left="2250"/>
        <w:rPr>
          <w:sz w:val="24"/>
          <w:szCs w:val="24"/>
        </w:rPr>
      </w:pPr>
      <w:r>
        <w:rPr>
          <w:sz w:val="24"/>
          <w:szCs w:val="24"/>
        </w:rPr>
        <w:t>Clev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land, MS 38733</w:t>
      </w:r>
    </w:p>
    <w:p w14:paraId="00252B8E" w14:textId="77777777" w:rsidR="00056197" w:rsidRDefault="00056197" w:rsidP="00842A1C">
      <w:pPr>
        <w:ind w:left="2261"/>
        <w:rPr>
          <w:sz w:val="24"/>
          <w:szCs w:val="24"/>
        </w:rPr>
      </w:pPr>
    </w:p>
    <w:p w14:paraId="2D04999D" w14:textId="77777777" w:rsidR="000C15A2" w:rsidRDefault="000C15A2" w:rsidP="00842A1C">
      <w:pPr>
        <w:ind w:left="2261"/>
        <w:rPr>
          <w:sz w:val="24"/>
          <w:szCs w:val="24"/>
        </w:rPr>
      </w:pPr>
    </w:p>
    <w:p w14:paraId="2485EA44" w14:textId="77777777" w:rsidR="00056197" w:rsidRDefault="00056197" w:rsidP="00842A1C">
      <w:pPr>
        <w:ind w:left="2261"/>
        <w:rPr>
          <w:sz w:val="24"/>
          <w:szCs w:val="24"/>
        </w:rPr>
      </w:pPr>
      <w:r>
        <w:rPr>
          <w:sz w:val="24"/>
          <w:szCs w:val="24"/>
        </w:rPr>
        <w:t>OR e-mail to:</w:t>
      </w:r>
    </w:p>
    <w:p w14:paraId="4078E67B" w14:textId="77777777" w:rsidR="00842A1C" w:rsidRDefault="00EA3733" w:rsidP="00842A1C">
      <w:pPr>
        <w:ind w:left="2261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 w:rsidR="00842A1C">
        <w:rPr>
          <w:sz w:val="24"/>
          <w:szCs w:val="24"/>
        </w:rPr>
        <w:t>Jake Blegen</w:t>
      </w:r>
      <w:r>
        <w:rPr>
          <w:sz w:val="24"/>
          <w:szCs w:val="24"/>
        </w:rPr>
        <w:t xml:space="preserve"> </w:t>
      </w:r>
    </w:p>
    <w:p w14:paraId="792EC3DD" w14:textId="77777777" w:rsidR="00842A1C" w:rsidRDefault="00842A1C" w:rsidP="00842A1C">
      <w:pPr>
        <w:ind w:left="226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832 477-5253</w:t>
      </w:r>
    </w:p>
    <w:p w14:paraId="121CE48F" w14:textId="77777777" w:rsidR="00842A1C" w:rsidRDefault="002B5233" w:rsidP="00842A1C">
      <w:pPr>
        <w:ind w:left="2261"/>
        <w:rPr>
          <w:sz w:val="24"/>
          <w:szCs w:val="24"/>
        </w:rPr>
      </w:pPr>
      <w:r>
        <w:rPr>
          <w:sz w:val="24"/>
          <w:szCs w:val="24"/>
        </w:rPr>
        <w:t>j</w:t>
      </w:r>
      <w:r w:rsidR="00842A1C">
        <w:rPr>
          <w:sz w:val="24"/>
          <w:szCs w:val="24"/>
        </w:rPr>
        <w:t>ake_blegen@yahoo.com</w:t>
      </w:r>
    </w:p>
    <w:p w14:paraId="7978EB62" w14:textId="77777777" w:rsidR="00842A1C" w:rsidRDefault="00842A1C" w:rsidP="002B5233">
      <w:pPr>
        <w:ind w:right="6533"/>
        <w:rPr>
          <w:sz w:val="24"/>
          <w:szCs w:val="24"/>
        </w:rPr>
      </w:pPr>
    </w:p>
    <w:p w14:paraId="2EEAF99A" w14:textId="77777777" w:rsidR="003725B4" w:rsidRDefault="003725B4">
      <w:pPr>
        <w:spacing w:before="2" w:line="180" w:lineRule="exact"/>
        <w:rPr>
          <w:sz w:val="19"/>
          <w:szCs w:val="19"/>
        </w:rPr>
      </w:pPr>
    </w:p>
    <w:p w14:paraId="07764B1C" w14:textId="6D5DBAF0" w:rsidR="003725B4" w:rsidRDefault="00EA3733" w:rsidP="003F7713">
      <w:pPr>
        <w:spacing w:line="232" w:lineRule="auto"/>
        <w:ind w:left="2281" w:right="61" w:hanging="17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via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 xml:space="preserve">O,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 or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S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RE. 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ies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erre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.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y 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3"/>
          <w:sz w:val="24"/>
          <w:szCs w:val="24"/>
        </w:rPr>
        <w:t xml:space="preserve"> </w:t>
      </w:r>
      <w:r w:rsidR="007D72A6">
        <w:rPr>
          <w:b/>
          <w:spacing w:val="1"/>
          <w:sz w:val="24"/>
          <w:szCs w:val="24"/>
        </w:rPr>
        <w:t>Satur</w:t>
      </w:r>
      <w:r w:rsidR="00522C5F">
        <w:rPr>
          <w:b/>
          <w:spacing w:val="1"/>
          <w:sz w:val="24"/>
          <w:szCs w:val="24"/>
        </w:rPr>
        <w:t>day</w:t>
      </w:r>
      <w:r>
        <w:rPr>
          <w:b/>
          <w:sz w:val="24"/>
          <w:szCs w:val="24"/>
        </w:rPr>
        <w:t xml:space="preserve">, </w:t>
      </w:r>
      <w:r w:rsidR="00ED6D7F">
        <w:rPr>
          <w:b/>
          <w:sz w:val="24"/>
          <w:szCs w:val="24"/>
        </w:rPr>
        <w:t>May</w:t>
      </w:r>
      <w:r w:rsidR="007D72A6">
        <w:rPr>
          <w:b/>
          <w:sz w:val="24"/>
          <w:szCs w:val="24"/>
        </w:rPr>
        <w:t xml:space="preserve"> 1</w:t>
      </w:r>
      <w:r w:rsidR="00ED6D7F">
        <w:rPr>
          <w:b/>
          <w:sz w:val="24"/>
          <w:szCs w:val="24"/>
        </w:rPr>
        <w:t>4</w:t>
      </w:r>
      <w:r w:rsidR="00E34F8B">
        <w:rPr>
          <w:b/>
          <w:sz w:val="24"/>
          <w:szCs w:val="24"/>
          <w:vertAlign w:val="superscript"/>
        </w:rPr>
        <w:t>th</w:t>
      </w:r>
      <w:r w:rsidR="00E34F8B">
        <w:rPr>
          <w:b/>
          <w:sz w:val="24"/>
          <w:szCs w:val="24"/>
        </w:rPr>
        <w:t>, 2016</w:t>
      </w:r>
      <w:r>
        <w:rPr>
          <w:sz w:val="24"/>
          <w:szCs w:val="24"/>
        </w:rPr>
        <w:t>. Ent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luded.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pl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use </w:t>
      </w:r>
      <w:r>
        <w:rPr>
          <w:spacing w:val="3"/>
          <w:sz w:val="24"/>
          <w:szCs w:val="24"/>
        </w:rPr>
        <w:t>H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opies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file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 Entri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hment 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mail.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include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wim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first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last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me,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 ent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me,</w:t>
      </w:r>
      <w:r w:rsidR="007D72A6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but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No s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ratch one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602C338F" w14:textId="77777777" w:rsidR="003725B4" w:rsidRDefault="003725B4">
      <w:pPr>
        <w:spacing w:before="5" w:line="180" w:lineRule="exact"/>
        <w:rPr>
          <w:sz w:val="18"/>
          <w:szCs w:val="18"/>
        </w:rPr>
      </w:pPr>
    </w:p>
    <w:p w14:paraId="1AC2CC3E" w14:textId="77777777" w:rsidR="00F96A3A" w:rsidRDefault="00F96A3A">
      <w:pPr>
        <w:ind w:left="2161" w:right="535" w:hanging="2060"/>
        <w:rPr>
          <w:b/>
          <w:sz w:val="24"/>
          <w:szCs w:val="24"/>
        </w:rPr>
      </w:pPr>
    </w:p>
    <w:p w14:paraId="3E223174" w14:textId="77777777" w:rsidR="003725B4" w:rsidRDefault="00EA3733">
      <w:pPr>
        <w:ind w:left="2161" w:right="535" w:hanging="2060"/>
        <w:rPr>
          <w:sz w:val="24"/>
          <w:szCs w:val="24"/>
        </w:rPr>
      </w:pP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>:                     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nments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 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m.</w:t>
      </w:r>
    </w:p>
    <w:p w14:paraId="40CFFB31" w14:textId="77777777" w:rsidR="003725B4" w:rsidRDefault="003725B4">
      <w:pPr>
        <w:spacing w:before="2" w:line="180" w:lineRule="exact"/>
        <w:rPr>
          <w:sz w:val="18"/>
          <w:szCs w:val="18"/>
        </w:rPr>
      </w:pPr>
    </w:p>
    <w:p w14:paraId="05E46EA8" w14:textId="77777777" w:rsidR="0091782B" w:rsidRDefault="0091782B">
      <w:pPr>
        <w:ind w:left="2161" w:right="128" w:hanging="2060"/>
        <w:rPr>
          <w:b/>
          <w:sz w:val="24"/>
          <w:szCs w:val="24"/>
        </w:rPr>
      </w:pPr>
    </w:p>
    <w:p w14:paraId="2775CD11" w14:textId="77777777" w:rsidR="003725B4" w:rsidRDefault="00EA3733">
      <w:pPr>
        <w:ind w:left="2161" w:right="128" w:hanging="2060"/>
        <w:rPr>
          <w:sz w:val="24"/>
          <w:szCs w:val="24"/>
        </w:rPr>
      </w:pP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sz w:val="24"/>
          <w:szCs w:val="24"/>
        </w:rPr>
        <w:t>:  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swimmer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ust be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USA swimm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being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a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nied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mer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 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to ensu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 w:rsidR="0091782B">
        <w:rPr>
          <w:sz w:val="24"/>
          <w:szCs w:val="24"/>
        </w:rPr>
        <w:t xml:space="preserve">nt. </w:t>
      </w:r>
    </w:p>
    <w:p w14:paraId="6D48DB31" w14:textId="77777777" w:rsidR="0091782B" w:rsidRDefault="0091782B">
      <w:pPr>
        <w:ind w:left="2161" w:right="128" w:hanging="2060"/>
        <w:rPr>
          <w:sz w:val="24"/>
          <w:szCs w:val="24"/>
        </w:rPr>
      </w:pPr>
    </w:p>
    <w:p w14:paraId="1F0DD4B9" w14:textId="77777777" w:rsidR="0091782B" w:rsidRPr="00401088" w:rsidRDefault="0091782B" w:rsidP="0091782B">
      <w:pPr>
        <w:spacing w:before="75"/>
        <w:rPr>
          <w:b/>
          <w:sz w:val="24"/>
          <w:szCs w:val="24"/>
        </w:rPr>
      </w:pP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r</w:t>
      </w:r>
      <w:r w:rsidR="007D72A6">
        <w:rPr>
          <w:b/>
          <w:sz w:val="24"/>
          <w:szCs w:val="24"/>
        </w:rPr>
        <w:t xml:space="preserve">oom </w:t>
      </w:r>
      <w:r w:rsidR="00401088">
        <w:rPr>
          <w:b/>
          <w:sz w:val="24"/>
          <w:szCs w:val="24"/>
        </w:rPr>
        <w:t xml:space="preserve">Policy:  </w:t>
      </w:r>
      <w:r w:rsidR="007D72A6">
        <w:rPr>
          <w:b/>
          <w:sz w:val="24"/>
          <w:szCs w:val="24"/>
        </w:rPr>
        <w:t xml:space="preserve"> </w:t>
      </w:r>
      <w:r w:rsidR="004010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Absol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ly NO 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ll</w:t>
      </w:r>
      <w:r>
        <w:rPr>
          <w:b/>
          <w:spacing w:val="1"/>
          <w:sz w:val="24"/>
          <w:szCs w:val="24"/>
        </w:rPr>
        <w:t xml:space="preserve"> ph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or 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’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and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irls</w:t>
      </w:r>
      <w:r>
        <w:rPr>
          <w:spacing w:val="3"/>
          <w:sz w:val="24"/>
          <w:szCs w:val="24"/>
        </w:rPr>
        <w:t xml:space="preserve"> </w:t>
      </w:r>
    </w:p>
    <w:p w14:paraId="70A682AA" w14:textId="21AECA69" w:rsidR="0091782B" w:rsidRPr="00087D77" w:rsidRDefault="0091782B" w:rsidP="00401088">
      <w:pPr>
        <w:tabs>
          <w:tab w:val="left" w:pos="2070"/>
        </w:tabs>
        <w:ind w:left="2070" w:right="30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throoms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DSU 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Also,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udio or visual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is not 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ms or lock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ooms.</w:t>
      </w:r>
      <w:r w:rsidR="00D917A0">
        <w:rPr>
          <w:sz w:val="24"/>
          <w:szCs w:val="24"/>
        </w:rPr>
        <w:t xml:space="preserve"> </w:t>
      </w:r>
      <w:r w:rsidR="00D917A0">
        <w:rPr>
          <w:sz w:val="24"/>
          <w:szCs w:val="24"/>
          <w:u w:val="single"/>
        </w:rPr>
        <w:t>Deck change are prohibited</w:t>
      </w:r>
      <w:r w:rsidRPr="00087D77">
        <w:rPr>
          <w:sz w:val="24"/>
          <w:szCs w:val="24"/>
          <w:u w:val="single"/>
        </w:rPr>
        <w:t>.</w:t>
      </w:r>
    </w:p>
    <w:p w14:paraId="3EEF9C35" w14:textId="77777777" w:rsidR="0091782B" w:rsidRDefault="0091782B" w:rsidP="0091782B">
      <w:pPr>
        <w:ind w:right="128"/>
        <w:rPr>
          <w:sz w:val="24"/>
          <w:szCs w:val="24"/>
        </w:rPr>
      </w:pPr>
    </w:p>
    <w:p w14:paraId="09487F30" w14:textId="77777777" w:rsidR="00790098" w:rsidRDefault="0091782B" w:rsidP="00790098">
      <w:pPr>
        <w:ind w:right="74"/>
        <w:rPr>
          <w:b/>
          <w:sz w:val="24"/>
          <w:szCs w:val="24"/>
        </w:rPr>
      </w:pP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iciating:             </w:t>
      </w:r>
      <w:r w:rsidR="00790098">
        <w:rPr>
          <w:b/>
          <w:sz w:val="24"/>
          <w:szCs w:val="24"/>
        </w:rPr>
        <w:t xml:space="preserve">  </w:t>
      </w:r>
      <w:r>
        <w:rPr>
          <w:b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C would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 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ms.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ase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t   </w:t>
      </w:r>
    </w:p>
    <w:p w14:paraId="3D44176D" w14:textId="77777777" w:rsidR="0091782B" w:rsidRDefault="0091782B" w:rsidP="00790098">
      <w:pPr>
        <w:ind w:left="2160" w:right="74" w:firstLine="21"/>
        <w:rPr>
          <w:sz w:val="24"/>
          <w:szCs w:val="24"/>
        </w:rPr>
      </w:pP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rec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you</w:t>
      </w:r>
      <w:r>
        <w:rPr>
          <w:b/>
          <w:spacing w:val="1"/>
          <w:sz w:val="24"/>
          <w:szCs w:val="24"/>
        </w:rPr>
        <w:t xml:space="preserve"> h</w:t>
      </w:r>
      <w:r>
        <w:rPr>
          <w:b/>
          <w:sz w:val="24"/>
          <w:szCs w:val="24"/>
        </w:rPr>
        <w:t>ave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s that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.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 Swi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insur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ial’s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rd must 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lso 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 of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ials will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session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784372E8" w14:textId="77777777" w:rsidR="0091782B" w:rsidRDefault="0091782B" w:rsidP="0091782B">
      <w:pPr>
        <w:ind w:right="128"/>
        <w:rPr>
          <w:sz w:val="24"/>
          <w:szCs w:val="24"/>
        </w:rPr>
      </w:pPr>
    </w:p>
    <w:p w14:paraId="4E9C24F8" w14:textId="77777777" w:rsidR="0091782B" w:rsidRDefault="0091782B" w:rsidP="0091782B">
      <w:pPr>
        <w:ind w:right="128"/>
        <w:rPr>
          <w:sz w:val="24"/>
          <w:szCs w:val="24"/>
        </w:rPr>
      </w:pPr>
    </w:p>
    <w:p w14:paraId="57430D24" w14:textId="77777777" w:rsidR="0091782B" w:rsidRDefault="0091782B" w:rsidP="0091782B">
      <w:pPr>
        <w:ind w:left="2181" w:right="261" w:hanging="2060"/>
        <w:rPr>
          <w:sz w:val="24"/>
          <w:szCs w:val="24"/>
        </w:rPr>
      </w:pPr>
      <w:r>
        <w:rPr>
          <w:b/>
          <w:sz w:val="24"/>
          <w:szCs w:val="24"/>
        </w:rPr>
        <w:t>Wa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Up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:            </w:t>
      </w:r>
      <w:r>
        <w:rPr>
          <w:b/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Miss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ppi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Guid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up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at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irst 30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ups, 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Divin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the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 20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nutes,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two outside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swimme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a push.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2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7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dives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blocks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one </w:t>
      </w:r>
      <w:r>
        <w:rPr>
          <w:spacing w:val="-1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ic. 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maining lan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up, NO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</w:t>
      </w:r>
    </w:p>
    <w:p w14:paraId="425C101F" w14:textId="77777777" w:rsidR="0091782B" w:rsidRDefault="0091782B" w:rsidP="00790098">
      <w:pPr>
        <w:rPr>
          <w:b/>
          <w:spacing w:val="1"/>
          <w:sz w:val="24"/>
          <w:szCs w:val="24"/>
        </w:rPr>
      </w:pPr>
    </w:p>
    <w:p w14:paraId="60E33A45" w14:textId="77777777" w:rsidR="0091782B" w:rsidRDefault="0091782B" w:rsidP="0091782B">
      <w:pPr>
        <w:ind w:left="12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g:                  </w:t>
      </w:r>
      <w:r>
        <w:rPr>
          <w:b/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9, 7, 6, 5, 4, 3, 2, 1</w:t>
      </w:r>
    </w:p>
    <w:p w14:paraId="083F4E13" w14:textId="77777777" w:rsidR="0091782B" w:rsidRDefault="0091782B" w:rsidP="0091782B">
      <w:pPr>
        <w:ind w:left="218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s: Double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</w:p>
    <w:p w14:paraId="7FA2DCAE" w14:textId="77777777" w:rsidR="0091782B" w:rsidRDefault="0091782B" w:rsidP="0091782B">
      <w:pPr>
        <w:spacing w:before="5" w:line="180" w:lineRule="exact"/>
        <w:rPr>
          <w:sz w:val="18"/>
          <w:szCs w:val="18"/>
        </w:rPr>
      </w:pPr>
    </w:p>
    <w:p w14:paraId="25F8FEBE" w14:textId="77777777" w:rsidR="00FB096C" w:rsidRDefault="00FB096C" w:rsidP="0091782B">
      <w:pPr>
        <w:ind w:left="122"/>
        <w:rPr>
          <w:b/>
          <w:sz w:val="24"/>
          <w:szCs w:val="24"/>
        </w:rPr>
      </w:pPr>
    </w:p>
    <w:p w14:paraId="5C51787E" w14:textId="77777777" w:rsidR="0091782B" w:rsidRDefault="0091782B" w:rsidP="0091782B">
      <w:pPr>
        <w:ind w:left="122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s:                  </w:t>
      </w:r>
      <w:r>
        <w:rPr>
          <w:b/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oint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/</w:t>
      </w:r>
      <w:r w:rsidR="00790098">
        <w:rPr>
          <w:sz w:val="24"/>
          <w:szCs w:val="24"/>
        </w:rPr>
        <w:t>gender</w:t>
      </w:r>
      <w:r>
        <w:rPr>
          <w:sz w:val="24"/>
          <w:szCs w:val="24"/>
        </w:rPr>
        <w:t>.</w:t>
      </w:r>
    </w:p>
    <w:p w14:paraId="3C885FD4" w14:textId="77777777" w:rsidR="00522C5F" w:rsidRDefault="00522C5F" w:rsidP="0091782B">
      <w:pPr>
        <w:spacing w:before="3" w:line="260" w:lineRule="exact"/>
        <w:ind w:left="2181" w:right="3226"/>
        <w:rPr>
          <w:sz w:val="24"/>
          <w:szCs w:val="24"/>
        </w:rPr>
      </w:pPr>
      <w:r>
        <w:rPr>
          <w:sz w:val="24"/>
          <w:szCs w:val="24"/>
        </w:rPr>
        <w:t xml:space="preserve">Ribbons: </w:t>
      </w:r>
      <w:r w:rsidR="0091782B">
        <w:rPr>
          <w:spacing w:val="1"/>
          <w:sz w:val="24"/>
          <w:szCs w:val="24"/>
        </w:rPr>
        <w:t>1</w:t>
      </w:r>
      <w:r w:rsidR="0091782B">
        <w:rPr>
          <w:sz w:val="16"/>
          <w:szCs w:val="16"/>
        </w:rPr>
        <w:t>st</w:t>
      </w:r>
      <w:r w:rsidR="0091782B">
        <w:rPr>
          <w:spacing w:val="2"/>
          <w:sz w:val="16"/>
          <w:szCs w:val="16"/>
        </w:rPr>
        <w:t xml:space="preserve"> </w:t>
      </w:r>
      <w:r w:rsidR="0091782B"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8</w:t>
      </w:r>
      <w:r w:rsidRPr="00522C5F">
        <w:rPr>
          <w:spacing w:val="1"/>
          <w:sz w:val="24"/>
          <w:szCs w:val="24"/>
          <w:vertAlign w:val="superscript"/>
        </w:rPr>
        <w:t>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="0091782B">
        <w:rPr>
          <w:spacing w:val="-2"/>
          <w:sz w:val="24"/>
          <w:szCs w:val="24"/>
        </w:rPr>
        <w:t xml:space="preserve"> </w:t>
      </w:r>
      <w:r w:rsidR="0091782B">
        <w:rPr>
          <w:sz w:val="24"/>
          <w:szCs w:val="24"/>
        </w:rPr>
        <w:t>11</w:t>
      </w:r>
      <w:r w:rsidR="0091782B">
        <w:rPr>
          <w:spacing w:val="-1"/>
          <w:sz w:val="24"/>
          <w:szCs w:val="24"/>
        </w:rPr>
        <w:t>-</w:t>
      </w:r>
      <w:r w:rsidR="0091782B">
        <w:rPr>
          <w:sz w:val="24"/>
          <w:szCs w:val="24"/>
        </w:rPr>
        <w:t xml:space="preserve">12 </w:t>
      </w:r>
      <w:r w:rsidR="0091782B">
        <w:rPr>
          <w:spacing w:val="-1"/>
          <w:sz w:val="24"/>
          <w:szCs w:val="24"/>
        </w:rPr>
        <w:t>a</w:t>
      </w:r>
      <w:r w:rsidR="0091782B">
        <w:rPr>
          <w:sz w:val="24"/>
          <w:szCs w:val="24"/>
        </w:rPr>
        <w:t>nd</w:t>
      </w:r>
      <w:r w:rsidR="0091782B">
        <w:rPr>
          <w:spacing w:val="2"/>
          <w:sz w:val="24"/>
          <w:szCs w:val="24"/>
        </w:rPr>
        <w:t xml:space="preserve"> </w:t>
      </w:r>
      <w:r w:rsidR="0091782B">
        <w:rPr>
          <w:spacing w:val="-5"/>
          <w:sz w:val="24"/>
          <w:szCs w:val="24"/>
        </w:rPr>
        <w:t>y</w:t>
      </w:r>
      <w:r w:rsidR="0091782B">
        <w:rPr>
          <w:spacing w:val="2"/>
          <w:sz w:val="24"/>
          <w:szCs w:val="24"/>
        </w:rPr>
        <w:t>o</w:t>
      </w:r>
      <w:r w:rsidR="0091782B">
        <w:rPr>
          <w:sz w:val="24"/>
          <w:szCs w:val="24"/>
        </w:rPr>
        <w:t>un</w:t>
      </w:r>
      <w:r w:rsidR="0091782B">
        <w:rPr>
          <w:spacing w:val="-2"/>
          <w:sz w:val="24"/>
          <w:szCs w:val="24"/>
        </w:rPr>
        <w:t>g</w:t>
      </w:r>
      <w:r w:rsidR="0091782B">
        <w:rPr>
          <w:spacing w:val="1"/>
          <w:sz w:val="24"/>
          <w:szCs w:val="24"/>
        </w:rPr>
        <w:t>e</w:t>
      </w:r>
      <w:r w:rsidR="0091782B">
        <w:rPr>
          <w:sz w:val="24"/>
          <w:szCs w:val="24"/>
        </w:rPr>
        <w:t xml:space="preserve">r. </w:t>
      </w:r>
    </w:p>
    <w:p w14:paraId="56D10AA0" w14:textId="77777777" w:rsidR="0091782B" w:rsidRDefault="0091782B" w:rsidP="0091782B">
      <w:pPr>
        <w:spacing w:before="3" w:line="260" w:lineRule="exact"/>
        <w:ind w:left="2181" w:right="3226"/>
        <w:rPr>
          <w:sz w:val="24"/>
          <w:szCs w:val="24"/>
        </w:rPr>
      </w:pPr>
      <w:r>
        <w:rPr>
          <w:sz w:val="24"/>
          <w:szCs w:val="24"/>
        </w:rPr>
        <w:t xml:space="preserve">Ribbons: </w:t>
      </w:r>
      <w:r>
        <w:rPr>
          <w:spacing w:val="1"/>
          <w:sz w:val="24"/>
          <w:szCs w:val="24"/>
        </w:rPr>
        <w:t>1</w:t>
      </w:r>
      <w:r>
        <w:rPr>
          <w:position w:val="11"/>
          <w:sz w:val="16"/>
          <w:szCs w:val="16"/>
        </w:rPr>
        <w:t>st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8</w:t>
      </w:r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13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2C918853" w14:textId="77777777" w:rsidR="0091782B" w:rsidRDefault="0091782B" w:rsidP="0091782B">
      <w:pPr>
        <w:spacing w:line="260" w:lineRule="exact"/>
        <w:ind w:left="2181"/>
        <w:rPr>
          <w:sz w:val="16"/>
          <w:szCs w:val="16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 Trophi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s: </w:t>
      </w:r>
      <w:r>
        <w:rPr>
          <w:spacing w:val="1"/>
          <w:sz w:val="24"/>
          <w:szCs w:val="24"/>
        </w:rPr>
        <w:t>1</w:t>
      </w:r>
      <w:r>
        <w:rPr>
          <w:sz w:val="16"/>
          <w:szCs w:val="16"/>
        </w:rPr>
        <w:t>st</w:t>
      </w:r>
      <w:r>
        <w:rPr>
          <w:spacing w:val="2"/>
          <w:sz w:val="16"/>
          <w:szCs w:val="16"/>
        </w:rPr>
        <w:t xml:space="preserve"> </w:t>
      </w:r>
      <w:r>
        <w:rPr>
          <w:sz w:val="24"/>
          <w:szCs w:val="24"/>
        </w:rPr>
        <w:t>– 3</w:t>
      </w:r>
      <w:r>
        <w:rPr>
          <w:spacing w:val="-1"/>
          <w:sz w:val="16"/>
          <w:szCs w:val="16"/>
        </w:rPr>
        <w:t>rd</w:t>
      </w:r>
    </w:p>
    <w:p w14:paraId="662796B7" w14:textId="77777777" w:rsidR="0091782B" w:rsidRDefault="0091782B" w:rsidP="0091782B">
      <w:pPr>
        <w:spacing w:before="16" w:line="260" w:lineRule="exact"/>
        <w:rPr>
          <w:sz w:val="26"/>
          <w:szCs w:val="26"/>
        </w:rPr>
      </w:pPr>
    </w:p>
    <w:p w14:paraId="17CDDE06" w14:textId="77777777" w:rsidR="0091782B" w:rsidRDefault="0091782B" w:rsidP="0091782B">
      <w:pPr>
        <w:ind w:left="2181" w:right="639" w:hanging="206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ting:              </w:t>
      </w:r>
      <w:r>
        <w:rPr>
          <w:b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port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blocks.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the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to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 the swimm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4FCB431A" w14:textId="77777777" w:rsidR="0091782B" w:rsidRDefault="0091782B" w:rsidP="0091782B">
      <w:pPr>
        <w:spacing w:before="16" w:line="260" w:lineRule="exact"/>
        <w:rPr>
          <w:sz w:val="26"/>
          <w:szCs w:val="26"/>
        </w:rPr>
      </w:pPr>
    </w:p>
    <w:p w14:paraId="43DA1BC1" w14:textId="77777777" w:rsidR="0091782B" w:rsidRDefault="0091782B" w:rsidP="0091782B">
      <w:pPr>
        <w:ind w:left="2181" w:right="403" w:hanging="2060"/>
        <w:rPr>
          <w:sz w:val="24"/>
          <w:szCs w:val="24"/>
        </w:rPr>
      </w:pPr>
      <w:r>
        <w:rPr>
          <w:b/>
          <w:sz w:val="24"/>
          <w:szCs w:val="24"/>
        </w:rPr>
        <w:t>Hos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itality:             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on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all co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Re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m.</w:t>
      </w:r>
    </w:p>
    <w:p w14:paraId="216796C1" w14:textId="77777777" w:rsidR="0091782B" w:rsidRDefault="0091782B" w:rsidP="0091782B">
      <w:pPr>
        <w:spacing w:before="10" w:line="220" w:lineRule="exact"/>
        <w:rPr>
          <w:sz w:val="22"/>
          <w:szCs w:val="22"/>
        </w:rPr>
      </w:pPr>
    </w:p>
    <w:p w14:paraId="1E0F2336" w14:textId="77777777" w:rsidR="0091782B" w:rsidRDefault="0091782B" w:rsidP="0091782B">
      <w:pPr>
        <w:ind w:left="122"/>
        <w:rPr>
          <w:sz w:val="24"/>
          <w:szCs w:val="24"/>
        </w:rPr>
      </w:pPr>
      <w:r>
        <w:rPr>
          <w:b/>
          <w:sz w:val="24"/>
          <w:szCs w:val="24"/>
        </w:rPr>
        <w:t>Conc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s:          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will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in the lob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45C691D4" w14:textId="77777777" w:rsidR="0091782B" w:rsidRDefault="0091782B" w:rsidP="0091782B">
      <w:pPr>
        <w:spacing w:before="2" w:line="180" w:lineRule="exact"/>
        <w:rPr>
          <w:sz w:val="18"/>
          <w:szCs w:val="18"/>
        </w:rPr>
      </w:pPr>
    </w:p>
    <w:p w14:paraId="6DD5493B" w14:textId="77777777" w:rsidR="0091782B" w:rsidRPr="001778B1" w:rsidRDefault="0091782B" w:rsidP="0091782B">
      <w:pPr>
        <w:ind w:left="122"/>
        <w:rPr>
          <w:color w:val="FF0000"/>
          <w:sz w:val="24"/>
          <w:szCs w:val="24"/>
        </w:rPr>
      </w:pPr>
      <w:r w:rsidRPr="001778B1">
        <w:rPr>
          <w:b/>
          <w:color w:val="FF0000"/>
          <w:spacing w:val="-1"/>
          <w:sz w:val="24"/>
          <w:szCs w:val="24"/>
        </w:rPr>
        <w:t>Mee</w:t>
      </w:r>
      <w:r w:rsidRPr="001778B1">
        <w:rPr>
          <w:b/>
          <w:color w:val="FF0000"/>
          <w:sz w:val="24"/>
          <w:szCs w:val="24"/>
        </w:rPr>
        <w:t>t</w:t>
      </w:r>
      <w:r w:rsidRPr="001778B1">
        <w:rPr>
          <w:b/>
          <w:color w:val="FF0000"/>
          <w:spacing w:val="1"/>
          <w:sz w:val="24"/>
          <w:szCs w:val="24"/>
        </w:rPr>
        <w:t xml:space="preserve"> </w:t>
      </w:r>
      <w:r w:rsidRPr="001778B1">
        <w:rPr>
          <w:b/>
          <w:color w:val="FF0000"/>
          <w:sz w:val="24"/>
          <w:szCs w:val="24"/>
        </w:rPr>
        <w:t>R</w:t>
      </w:r>
      <w:r w:rsidRPr="001778B1">
        <w:rPr>
          <w:b/>
          <w:color w:val="FF0000"/>
          <w:spacing w:val="-1"/>
          <w:sz w:val="24"/>
          <w:szCs w:val="24"/>
        </w:rPr>
        <w:t>e</w:t>
      </w:r>
      <w:r w:rsidRPr="001778B1">
        <w:rPr>
          <w:b/>
          <w:color w:val="FF0000"/>
          <w:spacing w:val="1"/>
          <w:sz w:val="24"/>
          <w:szCs w:val="24"/>
        </w:rPr>
        <w:t>f</w:t>
      </w:r>
      <w:r w:rsidRPr="001778B1">
        <w:rPr>
          <w:b/>
          <w:color w:val="FF0000"/>
          <w:spacing w:val="-1"/>
          <w:sz w:val="24"/>
          <w:szCs w:val="24"/>
        </w:rPr>
        <w:t>e</w:t>
      </w:r>
      <w:r w:rsidRPr="001778B1">
        <w:rPr>
          <w:b/>
          <w:color w:val="FF0000"/>
          <w:spacing w:val="1"/>
          <w:sz w:val="24"/>
          <w:szCs w:val="24"/>
        </w:rPr>
        <w:t>r</w:t>
      </w:r>
      <w:r w:rsidRPr="001778B1">
        <w:rPr>
          <w:b/>
          <w:color w:val="FF0000"/>
          <w:spacing w:val="-1"/>
          <w:sz w:val="24"/>
          <w:szCs w:val="24"/>
        </w:rPr>
        <w:t>ee</w:t>
      </w:r>
      <w:r w:rsidRPr="001778B1">
        <w:rPr>
          <w:b/>
          <w:color w:val="FF0000"/>
          <w:sz w:val="24"/>
          <w:szCs w:val="24"/>
        </w:rPr>
        <w:t xml:space="preserve">:         </w:t>
      </w:r>
      <w:r w:rsidRPr="001778B1">
        <w:rPr>
          <w:b/>
          <w:color w:val="FF0000"/>
          <w:spacing w:val="17"/>
          <w:sz w:val="24"/>
          <w:szCs w:val="24"/>
        </w:rPr>
        <w:t xml:space="preserve"> </w:t>
      </w:r>
      <w:r w:rsidRPr="001778B1">
        <w:rPr>
          <w:color w:val="FF0000"/>
          <w:sz w:val="24"/>
          <w:szCs w:val="24"/>
        </w:rPr>
        <w:t>Teri Lane</w:t>
      </w:r>
    </w:p>
    <w:p w14:paraId="2A6746C2" w14:textId="77777777" w:rsidR="0091782B" w:rsidRPr="001778B1" w:rsidRDefault="0091782B" w:rsidP="0091782B">
      <w:pPr>
        <w:ind w:left="122"/>
        <w:rPr>
          <w:color w:val="FF0000"/>
          <w:spacing w:val="-1"/>
          <w:sz w:val="24"/>
          <w:szCs w:val="24"/>
        </w:rPr>
      </w:pPr>
      <w:r w:rsidRPr="001778B1">
        <w:rPr>
          <w:b/>
          <w:color w:val="FF0000"/>
          <w:spacing w:val="-1"/>
          <w:sz w:val="24"/>
          <w:szCs w:val="24"/>
        </w:rPr>
        <w:tab/>
      </w:r>
      <w:r w:rsidRPr="001778B1">
        <w:rPr>
          <w:b/>
          <w:color w:val="FF0000"/>
          <w:spacing w:val="-1"/>
          <w:sz w:val="24"/>
          <w:szCs w:val="24"/>
        </w:rPr>
        <w:tab/>
      </w:r>
      <w:r w:rsidRPr="001778B1">
        <w:rPr>
          <w:b/>
          <w:color w:val="FF0000"/>
          <w:spacing w:val="-1"/>
          <w:sz w:val="24"/>
          <w:szCs w:val="24"/>
        </w:rPr>
        <w:tab/>
      </w:r>
      <w:r w:rsidRPr="001778B1">
        <w:rPr>
          <w:color w:val="FF0000"/>
          <w:spacing w:val="-1"/>
          <w:sz w:val="24"/>
          <w:szCs w:val="24"/>
        </w:rPr>
        <w:t>(662) 379 3169</w:t>
      </w:r>
    </w:p>
    <w:p w14:paraId="571250B9" w14:textId="77777777" w:rsidR="004853BB" w:rsidRPr="001778B1" w:rsidRDefault="0091782B" w:rsidP="004853BB">
      <w:pPr>
        <w:ind w:left="122"/>
        <w:rPr>
          <w:color w:val="FF0000"/>
          <w:sz w:val="24"/>
          <w:szCs w:val="24"/>
        </w:rPr>
      </w:pPr>
      <w:r w:rsidRPr="001778B1">
        <w:rPr>
          <w:color w:val="FF0000"/>
          <w:spacing w:val="-1"/>
          <w:sz w:val="24"/>
          <w:szCs w:val="24"/>
        </w:rPr>
        <w:tab/>
      </w:r>
      <w:r w:rsidRPr="001778B1">
        <w:rPr>
          <w:color w:val="FF0000"/>
          <w:spacing w:val="-1"/>
          <w:sz w:val="24"/>
          <w:szCs w:val="24"/>
        </w:rPr>
        <w:tab/>
      </w:r>
      <w:r w:rsidRPr="001778B1">
        <w:rPr>
          <w:color w:val="FF0000"/>
          <w:spacing w:val="-1"/>
          <w:sz w:val="24"/>
          <w:szCs w:val="24"/>
        </w:rPr>
        <w:tab/>
      </w:r>
      <w:r w:rsidR="004853BB" w:rsidRPr="001778B1">
        <w:rPr>
          <w:color w:val="FF0000"/>
          <w:sz w:val="24"/>
          <w:szCs w:val="24"/>
        </w:rPr>
        <w:t>T</w:t>
      </w:r>
      <w:r w:rsidR="00583D39" w:rsidRPr="001778B1">
        <w:rPr>
          <w:color w:val="FF0000"/>
          <w:sz w:val="24"/>
          <w:szCs w:val="24"/>
        </w:rPr>
        <w:t>erri.k.lane@gmail.com</w:t>
      </w:r>
    </w:p>
    <w:p w14:paraId="74AFB7A6" w14:textId="77777777" w:rsidR="00056197" w:rsidRDefault="00056197" w:rsidP="003F7D0B">
      <w:pPr>
        <w:rPr>
          <w:b/>
          <w:spacing w:val="-1"/>
          <w:sz w:val="24"/>
          <w:szCs w:val="24"/>
        </w:rPr>
      </w:pPr>
    </w:p>
    <w:p w14:paraId="14255178" w14:textId="77777777" w:rsidR="0091782B" w:rsidRDefault="0091782B" w:rsidP="003F7D0B">
      <w:pPr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Mee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tor:       </w:t>
      </w:r>
      <w:r>
        <w:rPr>
          <w:b/>
          <w:spacing w:val="56"/>
          <w:sz w:val="24"/>
          <w:szCs w:val="24"/>
        </w:rPr>
        <w:t xml:space="preserve"> </w:t>
      </w:r>
      <w:r w:rsidR="003F7D0B">
        <w:rPr>
          <w:b/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vin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ox</w:t>
      </w:r>
    </w:p>
    <w:p w14:paraId="76B32D4D" w14:textId="77777777" w:rsidR="0091782B" w:rsidRDefault="0091782B" w:rsidP="0091782B">
      <w:pPr>
        <w:ind w:left="218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.O.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780</w:t>
      </w:r>
    </w:p>
    <w:p w14:paraId="52DDD277" w14:textId="77777777" w:rsidR="0091782B" w:rsidRDefault="0091782B" w:rsidP="0091782B">
      <w:pPr>
        <w:ind w:left="2181"/>
        <w:rPr>
          <w:sz w:val="24"/>
          <w:szCs w:val="24"/>
        </w:rPr>
      </w:pPr>
      <w:r>
        <w:rPr>
          <w:sz w:val="24"/>
          <w:szCs w:val="24"/>
        </w:rPr>
        <w:t>Clev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land, MS 38732</w:t>
      </w:r>
    </w:p>
    <w:p w14:paraId="22E003DC" w14:textId="77777777" w:rsidR="0091782B" w:rsidRDefault="0091782B" w:rsidP="0091782B">
      <w:pPr>
        <w:ind w:left="2181"/>
        <w:rPr>
          <w:sz w:val="24"/>
          <w:szCs w:val="24"/>
        </w:rPr>
      </w:pPr>
      <w:r>
        <w:rPr>
          <w:sz w:val="24"/>
          <w:szCs w:val="24"/>
        </w:rPr>
        <w:t>Home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662.843.1666</w:t>
      </w:r>
    </w:p>
    <w:p w14:paraId="0700E697" w14:textId="77777777" w:rsidR="0091782B" w:rsidRDefault="0091782B" w:rsidP="0091782B">
      <w:pPr>
        <w:ind w:left="218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662.719.6074</w:t>
      </w:r>
    </w:p>
    <w:p w14:paraId="489AF643" w14:textId="77777777" w:rsidR="0091782B" w:rsidRDefault="0091782B" w:rsidP="0091782B">
      <w:pPr>
        <w:ind w:left="2181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662.843.4091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11</w:t>
      </w:r>
    </w:p>
    <w:p w14:paraId="7BE64626" w14:textId="77777777" w:rsidR="0091782B" w:rsidRDefault="0091782B" w:rsidP="0091782B">
      <w:pPr>
        <w:ind w:left="2181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pacing w:val="1"/>
          <w:sz w:val="24"/>
          <w:szCs w:val="24"/>
        </w:rPr>
        <w:t xml:space="preserve"> </w:t>
      </w:r>
      <w:hyperlink r:id="rId9">
        <w:r>
          <w:rPr>
            <w:color w:val="0000FF"/>
            <w:sz w:val="24"/>
            <w:szCs w:val="24"/>
          </w:rPr>
          <w:t>kw</w:t>
        </w:r>
        <w:r>
          <w:rPr>
            <w:color w:val="0000FF"/>
            <w:spacing w:val="-1"/>
            <w:sz w:val="24"/>
            <w:szCs w:val="24"/>
          </w:rPr>
          <w:t>c</w:t>
        </w:r>
        <w:r>
          <w:rPr>
            <w:color w:val="0000FF"/>
            <w:sz w:val="24"/>
            <w:szCs w:val="24"/>
          </w:rPr>
          <w:t>514</w:t>
        </w:r>
        <w:r>
          <w:rPr>
            <w:color w:val="0000FF"/>
            <w:spacing w:val="2"/>
            <w:sz w:val="24"/>
            <w:szCs w:val="24"/>
          </w:rPr>
          <w:t>@</w:t>
        </w:r>
        <w:r>
          <w:rPr>
            <w:color w:val="0000FF"/>
            <w:spacing w:val="-5"/>
            <w:sz w:val="24"/>
            <w:szCs w:val="24"/>
          </w:rPr>
          <w:t>y</w:t>
        </w:r>
        <w:r>
          <w:rPr>
            <w:color w:val="0000FF"/>
            <w:spacing w:val="1"/>
            <w:sz w:val="24"/>
            <w:szCs w:val="24"/>
          </w:rPr>
          <w:t>a</w:t>
        </w:r>
        <w:r>
          <w:rPr>
            <w:color w:val="0000FF"/>
            <w:sz w:val="24"/>
            <w:szCs w:val="24"/>
          </w:rPr>
          <w:t>hoo.</w:t>
        </w:r>
        <w:r>
          <w:rPr>
            <w:color w:val="0000FF"/>
            <w:spacing w:val="1"/>
            <w:sz w:val="24"/>
            <w:szCs w:val="24"/>
          </w:rPr>
          <w:t>c</w:t>
        </w:r>
        <w:r>
          <w:rPr>
            <w:color w:val="0000FF"/>
            <w:sz w:val="24"/>
            <w:szCs w:val="24"/>
          </w:rPr>
          <w:t>om</w:t>
        </w:r>
      </w:hyperlink>
    </w:p>
    <w:p w14:paraId="4C1E0987" w14:textId="77777777" w:rsidR="0091782B" w:rsidRDefault="0091782B" w:rsidP="0091782B">
      <w:pPr>
        <w:spacing w:before="2" w:line="180" w:lineRule="exact"/>
        <w:rPr>
          <w:sz w:val="18"/>
          <w:szCs w:val="18"/>
        </w:rPr>
      </w:pPr>
    </w:p>
    <w:p w14:paraId="37606546" w14:textId="77777777" w:rsidR="0091782B" w:rsidRDefault="0091782B" w:rsidP="0091782B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C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es:           </w:t>
      </w:r>
      <w:r>
        <w:rPr>
          <w:b/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Jake Blegen </w:t>
      </w:r>
    </w:p>
    <w:p w14:paraId="0819F11F" w14:textId="77777777" w:rsidR="0091782B" w:rsidRDefault="0091782B" w:rsidP="0091782B">
      <w:pPr>
        <w:ind w:left="226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832 477-5253</w:t>
      </w:r>
    </w:p>
    <w:p w14:paraId="6643D8B3" w14:textId="77777777" w:rsidR="0091782B" w:rsidRDefault="0091782B" w:rsidP="0091782B">
      <w:pPr>
        <w:ind w:left="2261"/>
        <w:rPr>
          <w:sz w:val="24"/>
          <w:szCs w:val="24"/>
        </w:rPr>
      </w:pPr>
      <w:r>
        <w:rPr>
          <w:sz w:val="24"/>
          <w:szCs w:val="24"/>
        </w:rPr>
        <w:t>jake_blegen@yahoo.com</w:t>
      </w:r>
    </w:p>
    <w:p w14:paraId="53DD2BD5" w14:textId="77777777" w:rsidR="0091782B" w:rsidRDefault="0091782B" w:rsidP="0091782B">
      <w:pPr>
        <w:rPr>
          <w:sz w:val="24"/>
          <w:szCs w:val="24"/>
        </w:rPr>
      </w:pPr>
    </w:p>
    <w:p w14:paraId="66E77E4A" w14:textId="77777777" w:rsidR="0091782B" w:rsidRDefault="0091782B" w:rsidP="0091782B">
      <w:pPr>
        <w:ind w:left="1541" w:firstLine="720"/>
        <w:rPr>
          <w:sz w:val="24"/>
          <w:szCs w:val="24"/>
        </w:rPr>
      </w:pPr>
      <w:r>
        <w:rPr>
          <w:sz w:val="24"/>
          <w:szCs w:val="24"/>
        </w:rPr>
        <w:t>Coach Chet Oguz</w:t>
      </w:r>
    </w:p>
    <w:p w14:paraId="59E4DD02" w14:textId="77777777" w:rsidR="0091782B" w:rsidRDefault="0091782B" w:rsidP="0091782B">
      <w:pPr>
        <w:ind w:left="1541" w:firstLine="720"/>
        <w:rPr>
          <w:sz w:val="24"/>
          <w:szCs w:val="24"/>
        </w:rPr>
      </w:pPr>
      <w:r>
        <w:rPr>
          <w:sz w:val="24"/>
          <w:szCs w:val="24"/>
        </w:rPr>
        <w:t xml:space="preserve">Phone:    662 402-0379 </w:t>
      </w:r>
    </w:p>
    <w:p w14:paraId="3BFF86CB" w14:textId="77777777" w:rsidR="00056197" w:rsidRDefault="00056197" w:rsidP="00202A6E">
      <w:pPr>
        <w:ind w:left="2160" w:firstLine="720"/>
        <w:rPr>
          <w:sz w:val="24"/>
          <w:szCs w:val="24"/>
        </w:rPr>
      </w:pPr>
    </w:p>
    <w:p w14:paraId="54E2F741" w14:textId="77777777" w:rsidR="00056197" w:rsidRDefault="00056197" w:rsidP="00202A6E">
      <w:pPr>
        <w:ind w:left="2160" w:firstLine="720"/>
        <w:rPr>
          <w:sz w:val="24"/>
          <w:szCs w:val="24"/>
        </w:rPr>
      </w:pPr>
    </w:p>
    <w:p w14:paraId="22346CD4" w14:textId="77777777" w:rsidR="00056197" w:rsidRDefault="00056197" w:rsidP="00202A6E">
      <w:pPr>
        <w:ind w:left="2160" w:firstLine="720"/>
        <w:rPr>
          <w:sz w:val="24"/>
          <w:szCs w:val="24"/>
        </w:rPr>
      </w:pPr>
    </w:p>
    <w:p w14:paraId="503FD04A" w14:textId="77777777" w:rsidR="00056197" w:rsidRDefault="00056197" w:rsidP="00202A6E">
      <w:pPr>
        <w:ind w:left="2160" w:firstLine="720"/>
        <w:rPr>
          <w:sz w:val="24"/>
          <w:szCs w:val="24"/>
        </w:rPr>
      </w:pPr>
    </w:p>
    <w:p w14:paraId="3B268777" w14:textId="77777777" w:rsidR="00056197" w:rsidRDefault="00056197" w:rsidP="00202A6E">
      <w:pPr>
        <w:ind w:left="2160" w:firstLine="720"/>
        <w:rPr>
          <w:sz w:val="24"/>
          <w:szCs w:val="24"/>
        </w:rPr>
      </w:pPr>
    </w:p>
    <w:p w14:paraId="5027BF3D" w14:textId="77777777" w:rsidR="00056197" w:rsidRDefault="00056197" w:rsidP="00202A6E">
      <w:pPr>
        <w:ind w:left="2160" w:firstLine="720"/>
        <w:rPr>
          <w:sz w:val="24"/>
          <w:szCs w:val="24"/>
        </w:rPr>
      </w:pPr>
    </w:p>
    <w:p w14:paraId="1FE06D4A" w14:textId="77777777" w:rsidR="00056197" w:rsidRDefault="00056197" w:rsidP="00202A6E">
      <w:pPr>
        <w:ind w:left="2160" w:firstLine="720"/>
        <w:rPr>
          <w:sz w:val="24"/>
          <w:szCs w:val="24"/>
        </w:rPr>
      </w:pPr>
    </w:p>
    <w:p w14:paraId="7FCD7975" w14:textId="77777777" w:rsidR="00056197" w:rsidRDefault="00056197" w:rsidP="00202A6E">
      <w:pPr>
        <w:ind w:left="2160" w:firstLine="720"/>
        <w:rPr>
          <w:sz w:val="24"/>
          <w:szCs w:val="24"/>
        </w:rPr>
      </w:pPr>
    </w:p>
    <w:p w14:paraId="08B98BF2" w14:textId="77777777" w:rsidR="00056197" w:rsidRDefault="00056197" w:rsidP="00202A6E">
      <w:pPr>
        <w:ind w:left="2160" w:firstLine="720"/>
        <w:rPr>
          <w:sz w:val="24"/>
          <w:szCs w:val="24"/>
        </w:rPr>
      </w:pPr>
    </w:p>
    <w:p w14:paraId="513A81EE" w14:textId="77777777" w:rsidR="00056197" w:rsidRDefault="00056197" w:rsidP="00202A6E">
      <w:pPr>
        <w:ind w:left="2160" w:firstLine="720"/>
        <w:rPr>
          <w:sz w:val="24"/>
          <w:szCs w:val="24"/>
        </w:rPr>
      </w:pPr>
    </w:p>
    <w:p w14:paraId="4C975815" w14:textId="77777777" w:rsidR="00056197" w:rsidRDefault="00056197" w:rsidP="00202A6E">
      <w:pPr>
        <w:ind w:left="2160" w:firstLine="720"/>
        <w:rPr>
          <w:sz w:val="24"/>
          <w:szCs w:val="24"/>
        </w:rPr>
      </w:pPr>
    </w:p>
    <w:p w14:paraId="651B088D" w14:textId="77777777" w:rsidR="00056197" w:rsidRDefault="00056197" w:rsidP="00202A6E">
      <w:pPr>
        <w:ind w:left="2160" w:firstLine="720"/>
        <w:rPr>
          <w:sz w:val="24"/>
          <w:szCs w:val="24"/>
        </w:rPr>
      </w:pPr>
    </w:p>
    <w:p w14:paraId="5923EAC7" w14:textId="77777777" w:rsidR="00056197" w:rsidRDefault="00056197" w:rsidP="00202A6E">
      <w:pPr>
        <w:ind w:left="2160" w:firstLine="720"/>
        <w:rPr>
          <w:sz w:val="24"/>
          <w:szCs w:val="24"/>
        </w:rPr>
      </w:pPr>
    </w:p>
    <w:p w14:paraId="51F2C12A" w14:textId="77777777" w:rsidR="00056197" w:rsidRDefault="00056197" w:rsidP="00202A6E">
      <w:pPr>
        <w:ind w:left="2160" w:firstLine="720"/>
        <w:rPr>
          <w:sz w:val="24"/>
          <w:szCs w:val="24"/>
        </w:rPr>
      </w:pPr>
    </w:p>
    <w:p w14:paraId="68E93F2C" w14:textId="77777777" w:rsidR="00056197" w:rsidRDefault="00056197" w:rsidP="00202A6E">
      <w:pPr>
        <w:ind w:left="2160" w:firstLine="720"/>
        <w:rPr>
          <w:sz w:val="24"/>
          <w:szCs w:val="24"/>
        </w:rPr>
      </w:pPr>
    </w:p>
    <w:p w14:paraId="57296FCC" w14:textId="77777777" w:rsidR="00056197" w:rsidRDefault="00056197" w:rsidP="00202A6E">
      <w:pPr>
        <w:ind w:left="2160" w:firstLine="720"/>
        <w:rPr>
          <w:sz w:val="24"/>
          <w:szCs w:val="24"/>
        </w:rPr>
      </w:pPr>
    </w:p>
    <w:p w14:paraId="6BB2C5C4" w14:textId="77777777" w:rsidR="00056197" w:rsidRDefault="00056197" w:rsidP="00202A6E">
      <w:pPr>
        <w:ind w:left="2160" w:firstLine="720"/>
        <w:rPr>
          <w:sz w:val="24"/>
          <w:szCs w:val="24"/>
        </w:rPr>
      </w:pPr>
    </w:p>
    <w:p w14:paraId="4459D62E" w14:textId="77777777" w:rsidR="00AC4BF1" w:rsidRDefault="00AC4BF1" w:rsidP="00202A6E">
      <w:pPr>
        <w:ind w:left="2160" w:firstLine="720"/>
        <w:rPr>
          <w:sz w:val="24"/>
          <w:szCs w:val="24"/>
        </w:rPr>
      </w:pPr>
    </w:p>
    <w:p w14:paraId="457A84CB" w14:textId="77777777" w:rsidR="00AC4BF1" w:rsidRDefault="00AC4BF1" w:rsidP="00202A6E">
      <w:pPr>
        <w:ind w:left="2160" w:firstLine="720"/>
        <w:rPr>
          <w:sz w:val="24"/>
          <w:szCs w:val="24"/>
        </w:rPr>
      </w:pPr>
    </w:p>
    <w:p w14:paraId="084530AC" w14:textId="77777777" w:rsidR="00AC4BF1" w:rsidRDefault="00AC4BF1" w:rsidP="00202A6E">
      <w:pPr>
        <w:ind w:left="2160" w:firstLine="720"/>
        <w:rPr>
          <w:sz w:val="24"/>
          <w:szCs w:val="24"/>
        </w:rPr>
      </w:pPr>
    </w:p>
    <w:p w14:paraId="6168F08D" w14:textId="77777777" w:rsidR="00AC4BF1" w:rsidRDefault="00AC4BF1" w:rsidP="00202A6E">
      <w:pPr>
        <w:ind w:left="2160" w:firstLine="720"/>
        <w:rPr>
          <w:sz w:val="24"/>
          <w:szCs w:val="24"/>
        </w:rPr>
      </w:pPr>
    </w:p>
    <w:p w14:paraId="11E148A9" w14:textId="77777777" w:rsidR="00AC4BF1" w:rsidRDefault="00AC4BF1" w:rsidP="00202A6E">
      <w:pPr>
        <w:ind w:left="2160" w:firstLine="720"/>
        <w:rPr>
          <w:sz w:val="24"/>
          <w:szCs w:val="24"/>
        </w:rPr>
      </w:pPr>
    </w:p>
    <w:p w14:paraId="0AAD4367" w14:textId="77777777" w:rsidR="00AC4BF1" w:rsidRDefault="00AC4BF1" w:rsidP="00202A6E">
      <w:pPr>
        <w:ind w:left="2160" w:firstLine="720"/>
        <w:rPr>
          <w:sz w:val="24"/>
          <w:szCs w:val="24"/>
        </w:rPr>
      </w:pPr>
    </w:p>
    <w:p w14:paraId="33FF8F40" w14:textId="77777777" w:rsidR="00AC4BF1" w:rsidRDefault="00AC4BF1" w:rsidP="00202A6E">
      <w:pPr>
        <w:ind w:left="2160" w:firstLine="720"/>
        <w:rPr>
          <w:sz w:val="24"/>
          <w:szCs w:val="24"/>
        </w:rPr>
      </w:pPr>
    </w:p>
    <w:p w14:paraId="6E275301" w14:textId="77777777" w:rsidR="004853BB" w:rsidRDefault="004853BB" w:rsidP="00202A6E">
      <w:pPr>
        <w:ind w:left="2160" w:firstLine="720"/>
        <w:rPr>
          <w:sz w:val="24"/>
          <w:szCs w:val="24"/>
        </w:rPr>
      </w:pPr>
    </w:p>
    <w:p w14:paraId="75A83583" w14:textId="77777777" w:rsidR="00FB096C" w:rsidRDefault="00FB096C" w:rsidP="00202A6E">
      <w:pPr>
        <w:ind w:left="2160" w:firstLine="720"/>
        <w:rPr>
          <w:sz w:val="24"/>
          <w:szCs w:val="24"/>
        </w:rPr>
      </w:pPr>
    </w:p>
    <w:p w14:paraId="5119CF03" w14:textId="77777777" w:rsidR="001778B1" w:rsidRDefault="001778B1" w:rsidP="00202A6E">
      <w:pPr>
        <w:ind w:left="2160" w:firstLine="720"/>
        <w:rPr>
          <w:sz w:val="24"/>
          <w:szCs w:val="24"/>
        </w:rPr>
      </w:pPr>
    </w:p>
    <w:p w14:paraId="662779A2" w14:textId="77777777" w:rsidR="001778B1" w:rsidRDefault="001778B1" w:rsidP="00202A6E">
      <w:pPr>
        <w:ind w:left="2160" w:firstLine="720"/>
        <w:rPr>
          <w:sz w:val="24"/>
          <w:szCs w:val="24"/>
        </w:rPr>
      </w:pPr>
    </w:p>
    <w:p w14:paraId="13722A00" w14:textId="77777777" w:rsidR="001778B1" w:rsidRDefault="001778B1" w:rsidP="00202A6E">
      <w:pPr>
        <w:ind w:left="2160" w:firstLine="720"/>
        <w:rPr>
          <w:sz w:val="24"/>
          <w:szCs w:val="24"/>
        </w:rPr>
      </w:pPr>
    </w:p>
    <w:p w14:paraId="1DC1F5ED" w14:textId="77777777" w:rsidR="00FB096C" w:rsidRDefault="00FB096C" w:rsidP="00202A6E">
      <w:pPr>
        <w:ind w:left="2160" w:firstLine="720"/>
        <w:rPr>
          <w:sz w:val="24"/>
          <w:szCs w:val="24"/>
        </w:rPr>
      </w:pPr>
    </w:p>
    <w:p w14:paraId="35045A38" w14:textId="77777777" w:rsidR="00056197" w:rsidRDefault="00056197" w:rsidP="00202A6E">
      <w:pPr>
        <w:ind w:left="2160" w:firstLine="720"/>
        <w:rPr>
          <w:sz w:val="24"/>
          <w:szCs w:val="24"/>
        </w:rPr>
      </w:pPr>
    </w:p>
    <w:p w14:paraId="0305D703" w14:textId="77777777" w:rsidR="00790098" w:rsidRDefault="00790098" w:rsidP="00202A6E">
      <w:pPr>
        <w:ind w:left="2160" w:firstLine="720"/>
        <w:rPr>
          <w:b/>
          <w:sz w:val="24"/>
        </w:rPr>
      </w:pPr>
      <w:r w:rsidRPr="00E32EBD">
        <w:rPr>
          <w:b/>
          <w:sz w:val="24"/>
        </w:rPr>
        <w:t>SATURDAY MORNING</w:t>
      </w:r>
    </w:p>
    <w:p w14:paraId="12163834" w14:textId="77777777" w:rsidR="00056197" w:rsidRDefault="00056197" w:rsidP="00790098">
      <w:pPr>
        <w:ind w:left="1800" w:hanging="1800"/>
        <w:rPr>
          <w:b/>
          <w:sz w:val="24"/>
        </w:rPr>
      </w:pPr>
    </w:p>
    <w:p w14:paraId="7976D983" w14:textId="77777777" w:rsidR="00790098" w:rsidRPr="00E32EBD" w:rsidRDefault="00790098" w:rsidP="00790098">
      <w:pPr>
        <w:ind w:left="1800" w:hanging="1800"/>
        <w:rPr>
          <w:b/>
          <w:sz w:val="24"/>
        </w:rPr>
      </w:pPr>
      <w:r>
        <w:rPr>
          <w:b/>
          <w:sz w:val="24"/>
        </w:rPr>
        <w:t>Female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Male</w:t>
      </w:r>
    </w:p>
    <w:p w14:paraId="5F837764" w14:textId="77777777" w:rsidR="00790098" w:rsidRDefault="00790098" w:rsidP="00790098">
      <w:pPr>
        <w:ind w:left="1800" w:hanging="1800"/>
        <w:jc w:val="center"/>
        <w:rPr>
          <w:sz w:val="24"/>
        </w:rPr>
      </w:pPr>
    </w:p>
    <w:p w14:paraId="51881A75" w14:textId="77777777" w:rsidR="00790098" w:rsidRDefault="00790098" w:rsidP="00790098">
      <w:pPr>
        <w:ind w:left="1800" w:hanging="180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10-Under 200 Freestyle Relay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</w:p>
    <w:p w14:paraId="6D6BE041" w14:textId="77777777" w:rsidR="00790098" w:rsidRDefault="00790098" w:rsidP="00522C5F">
      <w:pPr>
        <w:ind w:left="1800" w:hanging="1800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11-12 200 Freestyle Relay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</w:p>
    <w:p w14:paraId="5E871114" w14:textId="77777777" w:rsidR="00E173AD" w:rsidRDefault="00E173AD" w:rsidP="00E173AD">
      <w:pPr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</w:r>
      <w:r>
        <w:rPr>
          <w:sz w:val="24"/>
        </w:rPr>
        <w:tab/>
      </w:r>
      <w:r w:rsidR="00CC3B28">
        <w:rPr>
          <w:sz w:val="24"/>
        </w:rPr>
        <w:tab/>
      </w:r>
      <w:r w:rsidR="00CC3B28">
        <w:rPr>
          <w:sz w:val="24"/>
        </w:rPr>
        <w:tab/>
        <w:t>13-14 200 Freestyle Relay</w:t>
      </w:r>
      <w:r w:rsidR="00CC3B28">
        <w:rPr>
          <w:sz w:val="24"/>
        </w:rPr>
        <w:tab/>
      </w:r>
      <w:r w:rsidR="00CC3B28">
        <w:rPr>
          <w:sz w:val="24"/>
        </w:rPr>
        <w:tab/>
      </w:r>
      <w:r w:rsidR="00CC3B28">
        <w:rPr>
          <w:sz w:val="24"/>
        </w:rPr>
        <w:tab/>
      </w:r>
      <w:r w:rsidR="00CC3B28">
        <w:rPr>
          <w:sz w:val="24"/>
        </w:rPr>
        <w:tab/>
      </w:r>
      <w:r>
        <w:rPr>
          <w:sz w:val="24"/>
        </w:rPr>
        <w:t>6</w:t>
      </w:r>
    </w:p>
    <w:p w14:paraId="7EA702A8" w14:textId="77777777" w:rsidR="00E173AD" w:rsidRDefault="00E173AD" w:rsidP="00CC3B28">
      <w:pPr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Senior 200 Fr</w:t>
      </w:r>
      <w:r w:rsidR="00CC3B28">
        <w:rPr>
          <w:sz w:val="24"/>
        </w:rPr>
        <w:t>eestyle Relay</w:t>
      </w:r>
      <w:r w:rsidR="00CC3B28">
        <w:rPr>
          <w:sz w:val="24"/>
        </w:rPr>
        <w:tab/>
      </w:r>
      <w:r w:rsidR="00CC3B28">
        <w:rPr>
          <w:sz w:val="24"/>
        </w:rPr>
        <w:tab/>
      </w:r>
      <w:r w:rsidR="00CC3B28">
        <w:rPr>
          <w:sz w:val="24"/>
        </w:rPr>
        <w:tab/>
      </w:r>
      <w:r w:rsidR="00CC3B28">
        <w:rPr>
          <w:sz w:val="24"/>
        </w:rPr>
        <w:tab/>
        <w:t>8</w:t>
      </w:r>
    </w:p>
    <w:p w14:paraId="681DD16D" w14:textId="77777777" w:rsidR="00522C5F" w:rsidRPr="00522C5F" w:rsidRDefault="00522C5F" w:rsidP="00790098">
      <w:pPr>
        <w:rPr>
          <w:b/>
          <w:sz w:val="24"/>
        </w:rPr>
      </w:pPr>
      <w:r w:rsidRPr="003D1C65">
        <w:rPr>
          <w:b/>
          <w:sz w:val="24"/>
        </w:rPr>
        <w:t>------</w:t>
      </w:r>
      <w:r w:rsidR="00E441C0">
        <w:rPr>
          <w:b/>
          <w:sz w:val="24"/>
        </w:rPr>
        <w:t>-----------------------------5</w:t>
      </w:r>
      <w:r>
        <w:rPr>
          <w:b/>
          <w:sz w:val="24"/>
        </w:rPr>
        <w:t xml:space="preserve"> </w:t>
      </w:r>
      <w:r w:rsidRPr="003D1C65">
        <w:rPr>
          <w:b/>
          <w:sz w:val="24"/>
        </w:rPr>
        <w:t xml:space="preserve"> Minute Break---------------------------------------------</w:t>
      </w:r>
    </w:p>
    <w:p w14:paraId="5AF8401A" w14:textId="77777777" w:rsidR="00790098" w:rsidRDefault="00CC3B28" w:rsidP="00790098">
      <w:pPr>
        <w:rPr>
          <w:sz w:val="24"/>
        </w:rPr>
      </w:pPr>
      <w:r>
        <w:rPr>
          <w:sz w:val="24"/>
        </w:rPr>
        <w:t>9</w:t>
      </w:r>
      <w:r w:rsidR="00790098">
        <w:rPr>
          <w:sz w:val="24"/>
        </w:rPr>
        <w:tab/>
      </w:r>
      <w:r w:rsidR="00790098">
        <w:rPr>
          <w:sz w:val="24"/>
        </w:rPr>
        <w:tab/>
      </w:r>
      <w:r w:rsidR="00790098">
        <w:rPr>
          <w:sz w:val="24"/>
        </w:rPr>
        <w:tab/>
      </w:r>
      <w:r w:rsidR="00790098">
        <w:rPr>
          <w:sz w:val="24"/>
        </w:rPr>
        <w:tab/>
        <w:t>12</w:t>
      </w:r>
      <w:r>
        <w:rPr>
          <w:sz w:val="24"/>
        </w:rPr>
        <w:t>-Under 200 Individual Medley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</w:t>
      </w:r>
    </w:p>
    <w:p w14:paraId="00C008CE" w14:textId="77777777" w:rsidR="00E173AD" w:rsidRDefault="00CC3B28" w:rsidP="00E173AD">
      <w:pPr>
        <w:rPr>
          <w:sz w:val="24"/>
        </w:rPr>
      </w:pPr>
      <w:r>
        <w:rPr>
          <w:sz w:val="24"/>
        </w:rPr>
        <w:t>11</w:t>
      </w:r>
      <w:r w:rsidR="00E173AD">
        <w:rPr>
          <w:sz w:val="24"/>
        </w:rPr>
        <w:tab/>
      </w:r>
      <w:r w:rsidR="00E173AD">
        <w:rPr>
          <w:sz w:val="24"/>
        </w:rPr>
        <w:tab/>
      </w:r>
      <w:r w:rsidR="00E173AD">
        <w:rPr>
          <w:sz w:val="24"/>
        </w:rPr>
        <w:tab/>
      </w:r>
      <w:r w:rsidR="00E173AD">
        <w:rPr>
          <w:sz w:val="24"/>
        </w:rPr>
        <w:tab/>
        <w:t>1</w:t>
      </w:r>
      <w:r>
        <w:rPr>
          <w:sz w:val="24"/>
        </w:rPr>
        <w:t>3-14 200 Individual Medley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</w:t>
      </w:r>
    </w:p>
    <w:p w14:paraId="621E74C4" w14:textId="77777777" w:rsidR="00E173AD" w:rsidRDefault="00CC3B28" w:rsidP="00790098">
      <w:pPr>
        <w:rPr>
          <w:sz w:val="24"/>
        </w:rPr>
      </w:pPr>
      <w:r>
        <w:rPr>
          <w:sz w:val="24"/>
        </w:rPr>
        <w:t>13</w:t>
      </w:r>
      <w:r w:rsidR="00E173AD">
        <w:rPr>
          <w:sz w:val="24"/>
        </w:rPr>
        <w:tab/>
      </w:r>
      <w:r w:rsidR="00E173AD">
        <w:rPr>
          <w:sz w:val="24"/>
        </w:rPr>
        <w:tab/>
      </w:r>
      <w:r w:rsidR="00E173AD">
        <w:rPr>
          <w:sz w:val="24"/>
        </w:rPr>
        <w:tab/>
      </w:r>
      <w:r w:rsidR="00E173AD">
        <w:rPr>
          <w:sz w:val="24"/>
        </w:rPr>
        <w:tab/>
        <w:t>S</w:t>
      </w:r>
      <w:r>
        <w:rPr>
          <w:sz w:val="24"/>
        </w:rPr>
        <w:t>enior 200 Individual Medley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14</w:t>
      </w:r>
    </w:p>
    <w:p w14:paraId="45726A4E" w14:textId="77777777" w:rsidR="00790098" w:rsidRDefault="00CC3B28" w:rsidP="00790098">
      <w:pPr>
        <w:rPr>
          <w:sz w:val="24"/>
        </w:rPr>
      </w:pPr>
      <w:r>
        <w:rPr>
          <w:sz w:val="24"/>
        </w:rPr>
        <w:t>15</w:t>
      </w:r>
      <w:r w:rsidR="00790098">
        <w:rPr>
          <w:sz w:val="24"/>
        </w:rPr>
        <w:tab/>
      </w:r>
      <w:r w:rsidR="00790098">
        <w:rPr>
          <w:sz w:val="24"/>
        </w:rPr>
        <w:tab/>
      </w:r>
      <w:r w:rsidR="00790098">
        <w:rPr>
          <w:sz w:val="24"/>
        </w:rPr>
        <w:tab/>
      </w:r>
      <w:r w:rsidR="00790098">
        <w:rPr>
          <w:sz w:val="24"/>
        </w:rPr>
        <w:tab/>
        <w:t>8-Under 50 Bac</w:t>
      </w:r>
      <w:r>
        <w:rPr>
          <w:sz w:val="24"/>
        </w:rPr>
        <w:t>kstroke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</w:t>
      </w:r>
    </w:p>
    <w:p w14:paraId="5165153E" w14:textId="77777777" w:rsidR="00790098" w:rsidRDefault="00CC3B28" w:rsidP="00790098">
      <w:pPr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9-10 50 Backstroke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18</w:t>
      </w:r>
    </w:p>
    <w:p w14:paraId="2DECBC5F" w14:textId="77777777" w:rsidR="00790098" w:rsidRDefault="00CC3B28" w:rsidP="00790098">
      <w:pPr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11-12 50 Backstroke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</w:t>
      </w:r>
    </w:p>
    <w:p w14:paraId="6E0361F9" w14:textId="77777777" w:rsidR="00E173AD" w:rsidRDefault="00CC3B28" w:rsidP="00E173AD">
      <w:pPr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13-14 100 Backstroke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22</w:t>
      </w:r>
    </w:p>
    <w:p w14:paraId="12D28904" w14:textId="77777777" w:rsidR="00E173AD" w:rsidRDefault="00CC3B28" w:rsidP="00790098">
      <w:pPr>
        <w:rPr>
          <w:sz w:val="24"/>
        </w:rPr>
      </w:pPr>
      <w:r>
        <w:rPr>
          <w:sz w:val="24"/>
        </w:rPr>
        <w:t>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Senior 100 Backstroke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24</w:t>
      </w:r>
    </w:p>
    <w:p w14:paraId="31DF2629" w14:textId="77777777" w:rsidR="00790098" w:rsidRDefault="00CC3B28" w:rsidP="00790098">
      <w:pPr>
        <w:rPr>
          <w:sz w:val="24"/>
        </w:rPr>
      </w:pPr>
      <w:r>
        <w:rPr>
          <w:sz w:val="24"/>
        </w:rPr>
        <w:t>25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8-Under 100 Freestyle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26</w:t>
      </w:r>
    </w:p>
    <w:p w14:paraId="58C7C637" w14:textId="77777777" w:rsidR="00790098" w:rsidRDefault="00CC3B28" w:rsidP="00790098">
      <w:pPr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9-10 100 Freestyle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28</w:t>
      </w:r>
    </w:p>
    <w:p w14:paraId="030C0539" w14:textId="77777777" w:rsidR="00790098" w:rsidRDefault="00CC3B28" w:rsidP="00790098">
      <w:pPr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11-12 100 Freestyle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</w:t>
      </w:r>
    </w:p>
    <w:p w14:paraId="7F311BFE" w14:textId="77777777" w:rsidR="00E173AD" w:rsidRDefault="00CC3B28" w:rsidP="00E173AD">
      <w:pPr>
        <w:rPr>
          <w:sz w:val="24"/>
        </w:rPr>
      </w:pPr>
      <w:r>
        <w:rPr>
          <w:sz w:val="24"/>
        </w:rPr>
        <w:t>31</w:t>
      </w:r>
      <w:r w:rsidR="00E173AD">
        <w:rPr>
          <w:sz w:val="24"/>
        </w:rPr>
        <w:tab/>
      </w:r>
      <w:r w:rsidR="00E173AD">
        <w:rPr>
          <w:sz w:val="24"/>
        </w:rPr>
        <w:tab/>
      </w:r>
      <w:r w:rsidR="00E173AD">
        <w:rPr>
          <w:sz w:val="24"/>
        </w:rPr>
        <w:tab/>
      </w:r>
      <w:r w:rsidR="00E173AD">
        <w:rPr>
          <w:sz w:val="24"/>
        </w:rPr>
        <w:tab/>
        <w:t>13-14</w:t>
      </w:r>
      <w:r>
        <w:rPr>
          <w:sz w:val="24"/>
        </w:rPr>
        <w:t xml:space="preserve"> 100 Freestyle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32</w:t>
      </w:r>
    </w:p>
    <w:p w14:paraId="1A0BD9A3" w14:textId="77777777" w:rsidR="00E173AD" w:rsidRDefault="00CC3B28" w:rsidP="00790098">
      <w:pPr>
        <w:rPr>
          <w:sz w:val="24"/>
        </w:rPr>
      </w:pPr>
      <w:r>
        <w:rPr>
          <w:sz w:val="24"/>
        </w:rPr>
        <w:t>33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Senior 100 Freestyle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34</w:t>
      </w:r>
    </w:p>
    <w:p w14:paraId="53A8FE15" w14:textId="77777777" w:rsidR="00790098" w:rsidRDefault="00CC3B28" w:rsidP="00790098">
      <w:pPr>
        <w:rPr>
          <w:sz w:val="24"/>
        </w:rPr>
      </w:pPr>
      <w:r>
        <w:rPr>
          <w:sz w:val="24"/>
        </w:rPr>
        <w:t>35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8-U 50 Breaststroke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36</w:t>
      </w:r>
    </w:p>
    <w:p w14:paraId="15284A7E" w14:textId="77777777" w:rsidR="00790098" w:rsidRDefault="00CC3B28" w:rsidP="00790098">
      <w:pPr>
        <w:rPr>
          <w:sz w:val="24"/>
        </w:rPr>
      </w:pPr>
      <w:r>
        <w:rPr>
          <w:sz w:val="24"/>
        </w:rPr>
        <w:t>37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9-10 50 Breaststroke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38</w:t>
      </w:r>
      <w:r w:rsidR="00790098">
        <w:rPr>
          <w:sz w:val="24"/>
        </w:rPr>
        <w:tab/>
      </w:r>
    </w:p>
    <w:p w14:paraId="45BE759A" w14:textId="77777777" w:rsidR="00790098" w:rsidRDefault="00CC3B28" w:rsidP="00790098">
      <w:pPr>
        <w:rPr>
          <w:sz w:val="24"/>
        </w:rPr>
      </w:pPr>
      <w:r>
        <w:rPr>
          <w:sz w:val="24"/>
        </w:rPr>
        <w:t>39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11-12 50 Breaststroke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40</w:t>
      </w:r>
    </w:p>
    <w:p w14:paraId="36B266C5" w14:textId="77777777" w:rsidR="00E173AD" w:rsidRDefault="00CC3B28" w:rsidP="00E173AD">
      <w:pPr>
        <w:rPr>
          <w:sz w:val="24"/>
        </w:rPr>
      </w:pPr>
      <w:r>
        <w:rPr>
          <w:sz w:val="24"/>
        </w:rPr>
        <w:t>41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13-14 200 Breaststroke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42</w:t>
      </w:r>
    </w:p>
    <w:p w14:paraId="751D5487" w14:textId="77777777" w:rsidR="00E173AD" w:rsidRDefault="00CC3B28" w:rsidP="00790098">
      <w:pPr>
        <w:rPr>
          <w:sz w:val="24"/>
        </w:rPr>
      </w:pPr>
      <w:r>
        <w:rPr>
          <w:sz w:val="24"/>
        </w:rPr>
        <w:t>43</w:t>
      </w:r>
      <w:r w:rsidR="00E173A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Senior 200 Breaststroke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44</w:t>
      </w:r>
    </w:p>
    <w:p w14:paraId="0140AB65" w14:textId="77777777" w:rsidR="00790098" w:rsidRDefault="00CC3B28" w:rsidP="00790098">
      <w:pPr>
        <w:rPr>
          <w:sz w:val="24"/>
        </w:rPr>
      </w:pPr>
      <w:r>
        <w:rPr>
          <w:sz w:val="24"/>
        </w:rPr>
        <w:t>45</w:t>
      </w:r>
      <w:r w:rsidR="00790098">
        <w:rPr>
          <w:sz w:val="24"/>
        </w:rPr>
        <w:tab/>
      </w:r>
      <w:r w:rsidR="00790098">
        <w:rPr>
          <w:sz w:val="24"/>
        </w:rPr>
        <w:tab/>
      </w:r>
      <w:r w:rsidR="00790098">
        <w:rPr>
          <w:sz w:val="24"/>
        </w:rPr>
        <w:tab/>
      </w:r>
      <w:r w:rsidR="00790098">
        <w:rPr>
          <w:sz w:val="24"/>
        </w:rPr>
        <w:tab/>
        <w:t>8-U 50 Butterfly</w:t>
      </w:r>
      <w:r w:rsidR="00790098">
        <w:rPr>
          <w:sz w:val="24"/>
        </w:rPr>
        <w:tab/>
      </w:r>
      <w:r w:rsidR="00790098">
        <w:rPr>
          <w:sz w:val="24"/>
        </w:rPr>
        <w:tab/>
      </w:r>
      <w:r w:rsidR="00790098">
        <w:rPr>
          <w:sz w:val="24"/>
        </w:rPr>
        <w:tab/>
      </w:r>
      <w:r w:rsidR="00790098">
        <w:rPr>
          <w:sz w:val="24"/>
        </w:rPr>
        <w:tab/>
      </w:r>
      <w:r>
        <w:rPr>
          <w:sz w:val="24"/>
        </w:rPr>
        <w:tab/>
        <w:t>46</w:t>
      </w:r>
    </w:p>
    <w:p w14:paraId="28FBE7FB" w14:textId="77777777" w:rsidR="00790098" w:rsidRDefault="00CC3B28" w:rsidP="00790098">
      <w:pPr>
        <w:rPr>
          <w:sz w:val="24"/>
        </w:rPr>
      </w:pPr>
      <w:r>
        <w:rPr>
          <w:sz w:val="24"/>
        </w:rPr>
        <w:t>47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9-10 50 Butterfly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48</w:t>
      </w:r>
    </w:p>
    <w:p w14:paraId="62FF5B0E" w14:textId="77777777" w:rsidR="00790098" w:rsidRDefault="00CC3B28" w:rsidP="00790098">
      <w:pPr>
        <w:rPr>
          <w:sz w:val="24"/>
        </w:rPr>
      </w:pPr>
      <w:r>
        <w:rPr>
          <w:sz w:val="24"/>
        </w:rPr>
        <w:t>49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11-12 50 Butterfly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</w:t>
      </w:r>
    </w:p>
    <w:p w14:paraId="4E55B5F0" w14:textId="5DEDDDB6" w:rsidR="00E173AD" w:rsidRDefault="003C0889" w:rsidP="00E173AD">
      <w:pPr>
        <w:rPr>
          <w:sz w:val="24"/>
        </w:rPr>
      </w:pPr>
      <w:r>
        <w:rPr>
          <w:sz w:val="24"/>
        </w:rPr>
        <w:t>51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13-14 100 Butterfly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52</w:t>
      </w:r>
    </w:p>
    <w:p w14:paraId="4931A103" w14:textId="75B800A6" w:rsidR="00E173AD" w:rsidRDefault="003C0889" w:rsidP="00E173AD">
      <w:pPr>
        <w:rPr>
          <w:sz w:val="24"/>
        </w:rPr>
      </w:pPr>
      <w:r>
        <w:rPr>
          <w:sz w:val="24"/>
        </w:rPr>
        <w:t>53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Senior 100 Butterfly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54</w:t>
      </w:r>
    </w:p>
    <w:p w14:paraId="0FFACE5A" w14:textId="77777777" w:rsidR="00E173AD" w:rsidRDefault="00E173AD" w:rsidP="00E173AD">
      <w:pPr>
        <w:rPr>
          <w:sz w:val="24"/>
        </w:rPr>
      </w:pPr>
    </w:p>
    <w:p w14:paraId="23CB1981" w14:textId="77777777" w:rsidR="00E173AD" w:rsidRPr="003D1C65" w:rsidRDefault="00E173AD" w:rsidP="00E173AD">
      <w:pPr>
        <w:rPr>
          <w:b/>
          <w:sz w:val="24"/>
        </w:rPr>
      </w:pPr>
      <w:r w:rsidRPr="003D1C65">
        <w:rPr>
          <w:b/>
          <w:sz w:val="24"/>
        </w:rPr>
        <w:t>-----------------------------------</w:t>
      </w:r>
      <w:r w:rsidR="00CC3B28" w:rsidRPr="003D1C65">
        <w:rPr>
          <w:b/>
          <w:sz w:val="24"/>
        </w:rPr>
        <w:t>Ten-Minute</w:t>
      </w:r>
      <w:r w:rsidRPr="003D1C65">
        <w:rPr>
          <w:b/>
          <w:sz w:val="24"/>
        </w:rPr>
        <w:t xml:space="preserve"> Break---------------------------------------------</w:t>
      </w:r>
    </w:p>
    <w:p w14:paraId="419E364A" w14:textId="77777777" w:rsidR="00E173AD" w:rsidRDefault="00E173AD" w:rsidP="00E173AD">
      <w:pPr>
        <w:rPr>
          <w:sz w:val="24"/>
        </w:rPr>
      </w:pPr>
    </w:p>
    <w:p w14:paraId="6D959936" w14:textId="369D0826" w:rsidR="00E173AD" w:rsidRDefault="003C0889" w:rsidP="00E173AD">
      <w:pPr>
        <w:rPr>
          <w:sz w:val="24"/>
        </w:rPr>
      </w:pPr>
      <w:r>
        <w:rPr>
          <w:sz w:val="24"/>
        </w:rPr>
        <w:t>55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12-Under 400 Freestyle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56</w:t>
      </w:r>
    </w:p>
    <w:p w14:paraId="1F238EC7" w14:textId="28919F54" w:rsidR="00E173AD" w:rsidRDefault="003C0889" w:rsidP="00E173AD">
      <w:pPr>
        <w:rPr>
          <w:sz w:val="24"/>
        </w:rPr>
      </w:pPr>
      <w:r>
        <w:rPr>
          <w:sz w:val="24"/>
        </w:rPr>
        <w:t>57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13-Over 400 Freestyle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58</w:t>
      </w:r>
    </w:p>
    <w:p w14:paraId="437C2D52" w14:textId="0DE3724B" w:rsidR="00F232B6" w:rsidRPr="00F232B6" w:rsidRDefault="00F232B6" w:rsidP="00E173AD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BF6B18D" w14:textId="77777777" w:rsidR="00F232B6" w:rsidRDefault="00F232B6" w:rsidP="00F232B6">
      <w:pPr>
        <w:rPr>
          <w:sz w:val="24"/>
        </w:rPr>
      </w:pPr>
      <w:r>
        <w:rPr>
          <w:sz w:val="24"/>
        </w:rPr>
        <w:t>107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Time Trails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108</w:t>
      </w:r>
    </w:p>
    <w:p w14:paraId="322919F9" w14:textId="77777777" w:rsidR="00790098" w:rsidRDefault="00790098" w:rsidP="00790098">
      <w:pPr>
        <w:rPr>
          <w:sz w:val="24"/>
        </w:rPr>
      </w:pPr>
    </w:p>
    <w:p w14:paraId="6DD62957" w14:textId="77777777" w:rsidR="00790098" w:rsidRDefault="00CC3B28" w:rsidP="00790098">
      <w:pPr>
        <w:rPr>
          <w:sz w:val="24"/>
        </w:rPr>
      </w:pPr>
      <w:r>
        <w:rPr>
          <w:sz w:val="24"/>
        </w:rPr>
        <w:t>*Events 57-60</w:t>
      </w:r>
      <w:r w:rsidR="00790098">
        <w:rPr>
          <w:sz w:val="24"/>
        </w:rPr>
        <w:t xml:space="preserve"> will be swum fastest to slowest alternating by gender. Events wi</w:t>
      </w:r>
      <w:r>
        <w:rPr>
          <w:sz w:val="24"/>
        </w:rPr>
        <w:t>ll be scored separately 8-Under, 9-10,</w:t>
      </w:r>
      <w:r w:rsidR="00790098">
        <w:rPr>
          <w:sz w:val="24"/>
        </w:rPr>
        <w:t xml:space="preserve"> 11-12</w:t>
      </w:r>
      <w:r>
        <w:rPr>
          <w:sz w:val="24"/>
        </w:rPr>
        <w:t>, 13-14, and Senior</w:t>
      </w:r>
      <w:r w:rsidR="00790098">
        <w:rPr>
          <w:sz w:val="24"/>
        </w:rPr>
        <w:t xml:space="preserve">. </w:t>
      </w:r>
    </w:p>
    <w:p w14:paraId="4BFCDE2C" w14:textId="77777777" w:rsidR="00790098" w:rsidRDefault="00790098" w:rsidP="00790098">
      <w:pPr>
        <w:rPr>
          <w:sz w:val="24"/>
        </w:rPr>
      </w:pPr>
    </w:p>
    <w:p w14:paraId="3EE429A8" w14:textId="77777777" w:rsidR="00790098" w:rsidRDefault="00790098" w:rsidP="00790098">
      <w:pPr>
        <w:rPr>
          <w:sz w:val="24"/>
        </w:rPr>
      </w:pPr>
    </w:p>
    <w:p w14:paraId="521EEC8B" w14:textId="77777777" w:rsidR="00790098" w:rsidRDefault="00790098" w:rsidP="00790098">
      <w:pPr>
        <w:rPr>
          <w:sz w:val="24"/>
        </w:rPr>
      </w:pPr>
    </w:p>
    <w:p w14:paraId="07657A86" w14:textId="77777777" w:rsidR="00790098" w:rsidRDefault="00790098" w:rsidP="00790098">
      <w:pPr>
        <w:rPr>
          <w:sz w:val="24"/>
        </w:rPr>
      </w:pPr>
    </w:p>
    <w:p w14:paraId="5B1A1AFA" w14:textId="77777777" w:rsidR="00CC3B28" w:rsidRDefault="00CC3B28" w:rsidP="00790098">
      <w:pPr>
        <w:rPr>
          <w:sz w:val="24"/>
        </w:rPr>
      </w:pPr>
    </w:p>
    <w:p w14:paraId="1389E0C9" w14:textId="77777777" w:rsidR="00CC3B28" w:rsidRDefault="00CC3B28" w:rsidP="00790098">
      <w:pPr>
        <w:rPr>
          <w:sz w:val="24"/>
        </w:rPr>
      </w:pPr>
    </w:p>
    <w:p w14:paraId="2B812B14" w14:textId="77777777" w:rsidR="00CC3B28" w:rsidRDefault="00CC3B28" w:rsidP="00790098">
      <w:pPr>
        <w:rPr>
          <w:sz w:val="24"/>
        </w:rPr>
      </w:pPr>
    </w:p>
    <w:p w14:paraId="155E709D" w14:textId="77777777" w:rsidR="00CC3B28" w:rsidRDefault="00CC3B28" w:rsidP="00790098">
      <w:pPr>
        <w:rPr>
          <w:sz w:val="24"/>
        </w:rPr>
      </w:pPr>
    </w:p>
    <w:p w14:paraId="63130269" w14:textId="77777777" w:rsidR="00CC3B28" w:rsidRDefault="00CC3B28" w:rsidP="00790098">
      <w:pPr>
        <w:rPr>
          <w:sz w:val="24"/>
        </w:rPr>
      </w:pPr>
    </w:p>
    <w:p w14:paraId="48886A13" w14:textId="77777777" w:rsidR="009C4F63" w:rsidRDefault="009C4F63" w:rsidP="00790098">
      <w:pPr>
        <w:rPr>
          <w:sz w:val="24"/>
        </w:rPr>
      </w:pPr>
    </w:p>
    <w:p w14:paraId="6B506C01" w14:textId="77777777" w:rsidR="00790098" w:rsidRDefault="00790098" w:rsidP="00790098">
      <w:pPr>
        <w:rPr>
          <w:sz w:val="24"/>
        </w:rPr>
      </w:pPr>
    </w:p>
    <w:p w14:paraId="074C57DB" w14:textId="77777777" w:rsidR="00790098" w:rsidRDefault="00790098" w:rsidP="00790098">
      <w:pPr>
        <w:rPr>
          <w:sz w:val="24"/>
        </w:rPr>
      </w:pPr>
    </w:p>
    <w:p w14:paraId="16D318D8" w14:textId="77777777" w:rsidR="00790098" w:rsidRDefault="00790098" w:rsidP="00790098">
      <w:pPr>
        <w:rPr>
          <w:sz w:val="24"/>
        </w:rPr>
      </w:pPr>
    </w:p>
    <w:p w14:paraId="3B6CD75B" w14:textId="77777777" w:rsidR="00790098" w:rsidRDefault="00790098" w:rsidP="00790098">
      <w:pPr>
        <w:jc w:val="center"/>
        <w:rPr>
          <w:b/>
          <w:sz w:val="24"/>
        </w:rPr>
      </w:pPr>
      <w:r w:rsidRPr="00BA743B">
        <w:rPr>
          <w:b/>
          <w:sz w:val="24"/>
        </w:rPr>
        <w:t>SUNDAY MORNING</w:t>
      </w:r>
    </w:p>
    <w:p w14:paraId="598EA36F" w14:textId="77777777" w:rsidR="00790098" w:rsidRDefault="00790098" w:rsidP="00790098">
      <w:pPr>
        <w:jc w:val="center"/>
        <w:rPr>
          <w:b/>
          <w:sz w:val="24"/>
        </w:rPr>
      </w:pPr>
    </w:p>
    <w:p w14:paraId="5020D04F" w14:textId="131A4315" w:rsidR="00790098" w:rsidRDefault="003C0889" w:rsidP="00790098">
      <w:pPr>
        <w:rPr>
          <w:sz w:val="24"/>
        </w:rPr>
      </w:pPr>
      <w:r>
        <w:rPr>
          <w:sz w:val="24"/>
        </w:rPr>
        <w:t>59</w:t>
      </w:r>
      <w:r w:rsidR="00790098">
        <w:rPr>
          <w:sz w:val="24"/>
        </w:rPr>
        <w:tab/>
      </w:r>
      <w:r w:rsidR="00790098">
        <w:rPr>
          <w:sz w:val="24"/>
        </w:rPr>
        <w:tab/>
      </w:r>
      <w:r w:rsidR="00790098">
        <w:rPr>
          <w:sz w:val="24"/>
        </w:rPr>
        <w:tab/>
      </w:r>
      <w:r>
        <w:rPr>
          <w:sz w:val="24"/>
        </w:rPr>
        <w:tab/>
        <w:t>10-Under 200 Medley Relay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</w:t>
      </w:r>
    </w:p>
    <w:p w14:paraId="15E451A0" w14:textId="45CF736E" w:rsidR="00CC3B28" w:rsidRDefault="003C0889" w:rsidP="00CC3B28">
      <w:pPr>
        <w:rPr>
          <w:sz w:val="24"/>
        </w:rPr>
      </w:pPr>
      <w:r>
        <w:rPr>
          <w:sz w:val="24"/>
        </w:rPr>
        <w:t>61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11-12 200 Medley Relay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62</w:t>
      </w:r>
    </w:p>
    <w:p w14:paraId="731C2251" w14:textId="2B8DB80F" w:rsidR="00CC3B28" w:rsidRDefault="0042274B" w:rsidP="00CC3B28">
      <w:pPr>
        <w:rPr>
          <w:sz w:val="24"/>
        </w:rPr>
      </w:pPr>
      <w:r>
        <w:rPr>
          <w:sz w:val="24"/>
        </w:rPr>
        <w:t>6</w:t>
      </w:r>
      <w:r w:rsidR="003C0889">
        <w:rPr>
          <w:sz w:val="24"/>
        </w:rPr>
        <w:t>3</w:t>
      </w:r>
      <w:r w:rsidR="003C0889">
        <w:rPr>
          <w:sz w:val="24"/>
        </w:rPr>
        <w:tab/>
      </w:r>
      <w:r w:rsidR="003C0889">
        <w:rPr>
          <w:sz w:val="24"/>
        </w:rPr>
        <w:tab/>
      </w:r>
      <w:r w:rsidR="003C0889">
        <w:rPr>
          <w:sz w:val="24"/>
        </w:rPr>
        <w:tab/>
      </w:r>
      <w:r w:rsidR="003C0889">
        <w:rPr>
          <w:sz w:val="24"/>
        </w:rPr>
        <w:tab/>
        <w:t>13-14 200 Medley Relay</w:t>
      </w:r>
      <w:r w:rsidR="003C0889">
        <w:rPr>
          <w:sz w:val="24"/>
        </w:rPr>
        <w:tab/>
      </w:r>
      <w:r w:rsidR="003C0889">
        <w:rPr>
          <w:sz w:val="24"/>
        </w:rPr>
        <w:tab/>
      </w:r>
      <w:r w:rsidR="003C0889">
        <w:rPr>
          <w:sz w:val="24"/>
        </w:rPr>
        <w:tab/>
      </w:r>
      <w:r w:rsidR="003C0889">
        <w:rPr>
          <w:sz w:val="24"/>
        </w:rPr>
        <w:tab/>
        <w:t>64</w:t>
      </w:r>
    </w:p>
    <w:p w14:paraId="195D6A4D" w14:textId="668CBE1C" w:rsidR="00790098" w:rsidRDefault="0042274B" w:rsidP="00790098">
      <w:pPr>
        <w:rPr>
          <w:sz w:val="24"/>
        </w:rPr>
      </w:pPr>
      <w:r>
        <w:rPr>
          <w:sz w:val="24"/>
        </w:rPr>
        <w:t>6</w:t>
      </w:r>
      <w:r w:rsidR="003C0889">
        <w:rPr>
          <w:sz w:val="24"/>
        </w:rPr>
        <w:t>5</w:t>
      </w:r>
      <w:r w:rsidR="00CC3B28">
        <w:rPr>
          <w:sz w:val="24"/>
        </w:rPr>
        <w:tab/>
      </w:r>
      <w:r w:rsidR="003C0889">
        <w:rPr>
          <w:sz w:val="24"/>
        </w:rPr>
        <w:tab/>
      </w:r>
      <w:r w:rsidR="003C0889">
        <w:rPr>
          <w:sz w:val="24"/>
        </w:rPr>
        <w:tab/>
      </w:r>
      <w:r w:rsidR="003C0889">
        <w:rPr>
          <w:sz w:val="24"/>
        </w:rPr>
        <w:tab/>
        <w:t>Senior 200 Medley Relay</w:t>
      </w:r>
      <w:r w:rsidR="003C0889">
        <w:rPr>
          <w:sz w:val="24"/>
        </w:rPr>
        <w:tab/>
      </w:r>
      <w:r w:rsidR="003C0889">
        <w:rPr>
          <w:sz w:val="24"/>
        </w:rPr>
        <w:tab/>
      </w:r>
      <w:r w:rsidR="003C0889">
        <w:rPr>
          <w:sz w:val="24"/>
        </w:rPr>
        <w:tab/>
      </w:r>
      <w:r w:rsidR="003C0889">
        <w:rPr>
          <w:sz w:val="24"/>
        </w:rPr>
        <w:tab/>
        <w:t>66</w:t>
      </w:r>
    </w:p>
    <w:p w14:paraId="0327355E" w14:textId="59DE9D1B" w:rsidR="00E441C0" w:rsidRPr="0042274B" w:rsidRDefault="00E441C0" w:rsidP="00790098">
      <w:pPr>
        <w:rPr>
          <w:b/>
          <w:sz w:val="24"/>
        </w:rPr>
      </w:pPr>
      <w:r w:rsidRPr="003D1C65">
        <w:rPr>
          <w:b/>
          <w:sz w:val="24"/>
        </w:rPr>
        <w:t>------</w:t>
      </w:r>
      <w:r>
        <w:rPr>
          <w:b/>
          <w:sz w:val="24"/>
        </w:rPr>
        <w:t xml:space="preserve">-----------------------------5 </w:t>
      </w:r>
      <w:r w:rsidRPr="003D1C65">
        <w:rPr>
          <w:b/>
          <w:sz w:val="24"/>
        </w:rPr>
        <w:t xml:space="preserve"> Minute Break---------------------------------------------</w:t>
      </w:r>
    </w:p>
    <w:p w14:paraId="12370D53" w14:textId="694FFA50" w:rsidR="00790098" w:rsidRDefault="003C0889" w:rsidP="00790098">
      <w:pPr>
        <w:rPr>
          <w:sz w:val="24"/>
        </w:rPr>
      </w:pPr>
      <w:r>
        <w:rPr>
          <w:sz w:val="24"/>
        </w:rPr>
        <w:t>67</w:t>
      </w:r>
      <w:r w:rsidR="00790098">
        <w:rPr>
          <w:sz w:val="24"/>
        </w:rPr>
        <w:tab/>
      </w:r>
      <w:r w:rsidR="00790098">
        <w:rPr>
          <w:sz w:val="24"/>
        </w:rPr>
        <w:tab/>
      </w:r>
      <w:r w:rsidR="00790098">
        <w:rPr>
          <w:sz w:val="24"/>
        </w:rPr>
        <w:tab/>
      </w:r>
      <w:r w:rsidR="00790098">
        <w:rPr>
          <w:sz w:val="24"/>
        </w:rPr>
        <w:tab/>
        <w:t>10-Under 200 Fre</w:t>
      </w:r>
      <w:r>
        <w:rPr>
          <w:sz w:val="24"/>
        </w:rPr>
        <w:t xml:space="preserve">estyle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68</w:t>
      </w:r>
    </w:p>
    <w:p w14:paraId="6506E924" w14:textId="347C7C83" w:rsidR="00790098" w:rsidRDefault="003C0889" w:rsidP="00790098">
      <w:pPr>
        <w:rPr>
          <w:sz w:val="24"/>
        </w:rPr>
      </w:pPr>
      <w:r>
        <w:rPr>
          <w:sz w:val="24"/>
        </w:rPr>
        <w:t>69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11-12 200 Freestyle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70</w:t>
      </w:r>
    </w:p>
    <w:p w14:paraId="552AFF91" w14:textId="7DE70EB0" w:rsidR="00CC3B28" w:rsidRDefault="003C0889" w:rsidP="00CC3B28">
      <w:pPr>
        <w:rPr>
          <w:sz w:val="24"/>
        </w:rPr>
      </w:pPr>
      <w:r>
        <w:rPr>
          <w:sz w:val="24"/>
        </w:rPr>
        <w:t>71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13-14 200 Freestyle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72</w:t>
      </w:r>
    </w:p>
    <w:p w14:paraId="6D9B3052" w14:textId="54089134" w:rsidR="00CC3B28" w:rsidRDefault="003C0889" w:rsidP="00790098">
      <w:pPr>
        <w:rPr>
          <w:sz w:val="24"/>
        </w:rPr>
      </w:pPr>
      <w:r>
        <w:rPr>
          <w:sz w:val="24"/>
        </w:rPr>
        <w:t>73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Senior 200 Freestyle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74</w:t>
      </w:r>
    </w:p>
    <w:p w14:paraId="7599A10A" w14:textId="2D0D0844" w:rsidR="00790098" w:rsidRDefault="003C0889" w:rsidP="00790098">
      <w:pPr>
        <w:rPr>
          <w:sz w:val="24"/>
        </w:rPr>
      </w:pPr>
      <w:r>
        <w:rPr>
          <w:sz w:val="24"/>
        </w:rPr>
        <w:t>75</w:t>
      </w:r>
      <w:r w:rsidR="0079009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10-Under 100 Backstroke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76</w:t>
      </w:r>
    </w:p>
    <w:p w14:paraId="21C3E22A" w14:textId="10C4BD29" w:rsidR="00790098" w:rsidRDefault="003C0889" w:rsidP="00790098">
      <w:pPr>
        <w:rPr>
          <w:sz w:val="24"/>
        </w:rPr>
      </w:pPr>
      <w:r>
        <w:rPr>
          <w:sz w:val="24"/>
        </w:rPr>
        <w:t>77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11-12 100 Backstroke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78</w:t>
      </w:r>
    </w:p>
    <w:p w14:paraId="72C81D87" w14:textId="249F0B53" w:rsidR="00CC3B28" w:rsidRDefault="003C0889" w:rsidP="00CC3B28">
      <w:pPr>
        <w:rPr>
          <w:sz w:val="24"/>
        </w:rPr>
      </w:pPr>
      <w:r>
        <w:rPr>
          <w:sz w:val="24"/>
        </w:rPr>
        <w:t>79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13-14 200 Backstroke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80</w:t>
      </w:r>
    </w:p>
    <w:p w14:paraId="0221ADB2" w14:textId="313D9C0C" w:rsidR="00CC3B28" w:rsidRDefault="003C0889" w:rsidP="00790098">
      <w:pPr>
        <w:rPr>
          <w:sz w:val="24"/>
        </w:rPr>
      </w:pPr>
      <w:r>
        <w:rPr>
          <w:sz w:val="24"/>
        </w:rPr>
        <w:t>81</w:t>
      </w:r>
      <w:r w:rsidR="0042274B">
        <w:rPr>
          <w:sz w:val="24"/>
        </w:rPr>
        <w:tab/>
      </w:r>
      <w:r w:rsidR="0042274B">
        <w:rPr>
          <w:sz w:val="24"/>
        </w:rPr>
        <w:tab/>
      </w:r>
      <w:r w:rsidR="0042274B">
        <w:rPr>
          <w:sz w:val="24"/>
        </w:rPr>
        <w:tab/>
      </w:r>
      <w:r w:rsidR="0042274B">
        <w:rPr>
          <w:sz w:val="24"/>
        </w:rPr>
        <w:tab/>
        <w:t xml:space="preserve">Senior 200 </w:t>
      </w:r>
      <w:r>
        <w:rPr>
          <w:sz w:val="24"/>
        </w:rPr>
        <w:t>Backstroke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82</w:t>
      </w:r>
    </w:p>
    <w:p w14:paraId="61113DA2" w14:textId="5FF1DCAA" w:rsidR="00790098" w:rsidRDefault="003C0889" w:rsidP="00790098">
      <w:pPr>
        <w:rPr>
          <w:sz w:val="24"/>
        </w:rPr>
      </w:pPr>
      <w:r>
        <w:rPr>
          <w:sz w:val="24"/>
        </w:rPr>
        <w:t>83</w:t>
      </w:r>
      <w:r w:rsidR="00790098">
        <w:rPr>
          <w:sz w:val="24"/>
        </w:rPr>
        <w:tab/>
      </w:r>
      <w:r w:rsidR="00790098">
        <w:rPr>
          <w:sz w:val="24"/>
        </w:rPr>
        <w:tab/>
      </w:r>
      <w:r w:rsidR="00790098">
        <w:rPr>
          <w:sz w:val="24"/>
        </w:rPr>
        <w:tab/>
      </w:r>
      <w:r>
        <w:rPr>
          <w:sz w:val="24"/>
        </w:rPr>
        <w:tab/>
        <w:t>10-Under 100 Breaststroke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84</w:t>
      </w:r>
    </w:p>
    <w:p w14:paraId="6D7663FE" w14:textId="44DE1B3C" w:rsidR="00790098" w:rsidRDefault="003C0889" w:rsidP="00790098">
      <w:pPr>
        <w:rPr>
          <w:sz w:val="24"/>
        </w:rPr>
      </w:pPr>
      <w:r>
        <w:rPr>
          <w:sz w:val="24"/>
        </w:rPr>
        <w:t>85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11-12 100 Breaststroke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86</w:t>
      </w:r>
    </w:p>
    <w:p w14:paraId="71E6E694" w14:textId="68EE55B9" w:rsidR="00B42274" w:rsidRDefault="003C0889" w:rsidP="00B42274">
      <w:pPr>
        <w:rPr>
          <w:sz w:val="24"/>
        </w:rPr>
      </w:pPr>
      <w:r>
        <w:rPr>
          <w:sz w:val="24"/>
        </w:rPr>
        <w:t>87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13-14 100 Breaststroke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88</w:t>
      </w:r>
    </w:p>
    <w:p w14:paraId="4228BDC4" w14:textId="3A5267B6" w:rsidR="00B42274" w:rsidRDefault="003C0889" w:rsidP="00790098">
      <w:pPr>
        <w:rPr>
          <w:sz w:val="24"/>
        </w:rPr>
      </w:pPr>
      <w:r>
        <w:rPr>
          <w:sz w:val="24"/>
        </w:rPr>
        <w:t>89</w:t>
      </w:r>
      <w:r w:rsidR="00B42274">
        <w:rPr>
          <w:sz w:val="24"/>
        </w:rPr>
        <w:tab/>
      </w:r>
      <w:r w:rsidR="00B42274">
        <w:rPr>
          <w:sz w:val="24"/>
        </w:rPr>
        <w:tab/>
      </w:r>
      <w:r w:rsidR="00B42274">
        <w:rPr>
          <w:sz w:val="24"/>
        </w:rPr>
        <w:tab/>
      </w:r>
      <w:r>
        <w:rPr>
          <w:sz w:val="24"/>
        </w:rPr>
        <w:tab/>
        <w:t>Senior 100 Breaststroke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90</w:t>
      </w:r>
    </w:p>
    <w:p w14:paraId="3004E7BD" w14:textId="4C3BE28F" w:rsidR="00790098" w:rsidRDefault="003C0889" w:rsidP="00790098">
      <w:pPr>
        <w:rPr>
          <w:sz w:val="24"/>
        </w:rPr>
      </w:pPr>
      <w:r>
        <w:rPr>
          <w:sz w:val="24"/>
        </w:rPr>
        <w:t>91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10-Under 50 Freestyle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92</w:t>
      </w:r>
    </w:p>
    <w:p w14:paraId="473B07D7" w14:textId="3FC57C1A" w:rsidR="00790098" w:rsidRDefault="003C0889" w:rsidP="00790098">
      <w:pPr>
        <w:rPr>
          <w:sz w:val="24"/>
        </w:rPr>
      </w:pPr>
      <w:r>
        <w:rPr>
          <w:sz w:val="24"/>
        </w:rPr>
        <w:t>93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11-12 50 Freestyle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94</w:t>
      </w:r>
    </w:p>
    <w:p w14:paraId="3EA89634" w14:textId="01DDFB0E" w:rsidR="00B42274" w:rsidRDefault="003C0889" w:rsidP="00B42274">
      <w:pPr>
        <w:rPr>
          <w:sz w:val="24"/>
        </w:rPr>
      </w:pPr>
      <w:r>
        <w:rPr>
          <w:sz w:val="24"/>
        </w:rPr>
        <w:t>95</w:t>
      </w:r>
      <w:r w:rsidR="0042274B">
        <w:rPr>
          <w:sz w:val="24"/>
        </w:rPr>
        <w:tab/>
      </w:r>
      <w:r w:rsidR="0042274B">
        <w:rPr>
          <w:sz w:val="24"/>
        </w:rPr>
        <w:tab/>
      </w:r>
      <w:r w:rsidR="0042274B">
        <w:rPr>
          <w:sz w:val="24"/>
        </w:rPr>
        <w:tab/>
      </w:r>
      <w:r w:rsidR="0042274B">
        <w:rPr>
          <w:sz w:val="24"/>
        </w:rPr>
        <w:tab/>
        <w:t>13-14 50 Freestyle</w:t>
      </w:r>
      <w:r w:rsidR="0042274B">
        <w:rPr>
          <w:sz w:val="24"/>
        </w:rPr>
        <w:tab/>
      </w:r>
      <w:r w:rsidR="0042274B">
        <w:rPr>
          <w:sz w:val="24"/>
        </w:rPr>
        <w:tab/>
      </w:r>
      <w:r w:rsidR="0042274B">
        <w:rPr>
          <w:sz w:val="24"/>
        </w:rPr>
        <w:tab/>
      </w:r>
      <w:r w:rsidR="0042274B">
        <w:rPr>
          <w:sz w:val="24"/>
        </w:rPr>
        <w:tab/>
      </w:r>
      <w:r>
        <w:rPr>
          <w:sz w:val="24"/>
        </w:rPr>
        <w:tab/>
        <w:t>96</w:t>
      </w:r>
    </w:p>
    <w:p w14:paraId="64970D39" w14:textId="347BD175" w:rsidR="00B42274" w:rsidRDefault="003C0889" w:rsidP="00B42274">
      <w:pPr>
        <w:rPr>
          <w:sz w:val="24"/>
        </w:rPr>
      </w:pPr>
      <w:r>
        <w:rPr>
          <w:sz w:val="24"/>
        </w:rPr>
        <w:t>97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Senior 50 Freestyle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98</w:t>
      </w:r>
    </w:p>
    <w:p w14:paraId="11E336BA" w14:textId="6CDE6CF9" w:rsidR="00790098" w:rsidRDefault="003C0889" w:rsidP="00790098">
      <w:pPr>
        <w:rPr>
          <w:sz w:val="24"/>
        </w:rPr>
      </w:pPr>
      <w:r>
        <w:rPr>
          <w:sz w:val="24"/>
        </w:rPr>
        <w:t>99</w:t>
      </w:r>
      <w:r w:rsidR="0042274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10-Under 100 Butterfly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100</w:t>
      </w:r>
    </w:p>
    <w:p w14:paraId="54B72A14" w14:textId="32206D9B" w:rsidR="00790098" w:rsidRDefault="003C0889" w:rsidP="00790098">
      <w:pPr>
        <w:rPr>
          <w:sz w:val="24"/>
        </w:rPr>
      </w:pPr>
      <w:r>
        <w:rPr>
          <w:sz w:val="24"/>
        </w:rPr>
        <w:t>101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11-12 100 Butterfly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102</w:t>
      </w:r>
    </w:p>
    <w:p w14:paraId="11D61710" w14:textId="4D7A0AC7" w:rsidR="00B42274" w:rsidRDefault="003C0889" w:rsidP="00B42274">
      <w:pPr>
        <w:rPr>
          <w:sz w:val="24"/>
        </w:rPr>
      </w:pPr>
      <w:r>
        <w:rPr>
          <w:sz w:val="24"/>
        </w:rPr>
        <w:t>103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13-14 200 Butterfly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104</w:t>
      </w:r>
    </w:p>
    <w:p w14:paraId="5D3F7376" w14:textId="74DD3568" w:rsidR="00E441C0" w:rsidRDefault="003C0889" w:rsidP="00790098">
      <w:pPr>
        <w:rPr>
          <w:sz w:val="24"/>
        </w:rPr>
      </w:pPr>
      <w:r>
        <w:rPr>
          <w:sz w:val="24"/>
        </w:rPr>
        <w:t>105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Senior 200 Butterfly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106</w:t>
      </w:r>
    </w:p>
    <w:p w14:paraId="663D6DFA" w14:textId="3445E8FB" w:rsidR="00790098" w:rsidRPr="00F232B6" w:rsidRDefault="00F232B6" w:rsidP="00790098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8972B5D" w14:textId="6ECCD7B5" w:rsidR="00857B11" w:rsidRDefault="00F232B6" w:rsidP="00857B11">
      <w:pPr>
        <w:rPr>
          <w:sz w:val="24"/>
        </w:rPr>
      </w:pPr>
      <w:r>
        <w:rPr>
          <w:sz w:val="24"/>
        </w:rPr>
        <w:t>109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Time Trails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110</w:t>
      </w:r>
    </w:p>
    <w:p w14:paraId="5DB0F02D" w14:textId="77777777" w:rsidR="00790098" w:rsidRDefault="00790098" w:rsidP="00790098">
      <w:pPr>
        <w:rPr>
          <w:sz w:val="24"/>
        </w:rPr>
      </w:pPr>
    </w:p>
    <w:p w14:paraId="67FADED0" w14:textId="77777777" w:rsidR="00790098" w:rsidRDefault="00790098" w:rsidP="00790098">
      <w:pPr>
        <w:rPr>
          <w:sz w:val="24"/>
        </w:rPr>
      </w:pPr>
    </w:p>
    <w:p w14:paraId="1E42C40E" w14:textId="77777777" w:rsidR="00790098" w:rsidRPr="00BA743B" w:rsidRDefault="00790098" w:rsidP="00790098">
      <w:pPr>
        <w:rPr>
          <w:sz w:val="24"/>
        </w:rPr>
      </w:pPr>
    </w:p>
    <w:p w14:paraId="0268158C" w14:textId="77777777" w:rsidR="00790098" w:rsidRDefault="00790098" w:rsidP="00790098">
      <w:pPr>
        <w:ind w:left="1800" w:hanging="1800"/>
        <w:jc w:val="center"/>
        <w:rPr>
          <w:sz w:val="24"/>
        </w:rPr>
      </w:pPr>
    </w:p>
    <w:p w14:paraId="6E0F41C5" w14:textId="77777777" w:rsidR="00790098" w:rsidRDefault="00790098" w:rsidP="00790098">
      <w:pPr>
        <w:ind w:left="1800" w:hanging="1800"/>
        <w:jc w:val="center"/>
        <w:rPr>
          <w:sz w:val="24"/>
        </w:rPr>
      </w:pPr>
    </w:p>
    <w:p w14:paraId="5A5B1F53" w14:textId="77777777" w:rsidR="00790098" w:rsidRDefault="00790098" w:rsidP="00790098">
      <w:pPr>
        <w:ind w:left="1800" w:hanging="1800"/>
        <w:rPr>
          <w:sz w:val="24"/>
        </w:rPr>
      </w:pPr>
    </w:p>
    <w:p w14:paraId="74CD8E30" w14:textId="77777777" w:rsidR="00790098" w:rsidRDefault="00790098" w:rsidP="00790098">
      <w:pPr>
        <w:ind w:left="1800" w:hanging="1800"/>
        <w:rPr>
          <w:sz w:val="24"/>
        </w:rPr>
      </w:pPr>
    </w:p>
    <w:p w14:paraId="0CD4BBE1" w14:textId="77777777" w:rsidR="00790098" w:rsidRDefault="00790098" w:rsidP="00790098">
      <w:pPr>
        <w:ind w:left="1800" w:hanging="1800"/>
        <w:rPr>
          <w:sz w:val="24"/>
        </w:rPr>
      </w:pPr>
    </w:p>
    <w:p w14:paraId="583864B4" w14:textId="77777777" w:rsidR="00790098" w:rsidRDefault="00790098" w:rsidP="00790098">
      <w:pPr>
        <w:rPr>
          <w:sz w:val="24"/>
        </w:rPr>
      </w:pPr>
    </w:p>
    <w:p w14:paraId="067C2F8D" w14:textId="77777777" w:rsidR="00790098" w:rsidRDefault="00790098" w:rsidP="00790098">
      <w:pPr>
        <w:rPr>
          <w:sz w:val="24"/>
        </w:rPr>
      </w:pPr>
    </w:p>
    <w:p w14:paraId="6538E5C0" w14:textId="77777777" w:rsidR="00790098" w:rsidRDefault="00790098" w:rsidP="00790098">
      <w:pPr>
        <w:jc w:val="center"/>
        <w:rPr>
          <w:sz w:val="24"/>
        </w:rPr>
      </w:pPr>
    </w:p>
    <w:p w14:paraId="52D2D310" w14:textId="77777777" w:rsidR="00790098" w:rsidRDefault="00790098" w:rsidP="00790098">
      <w:pPr>
        <w:jc w:val="center"/>
        <w:rPr>
          <w:sz w:val="24"/>
        </w:rPr>
      </w:pPr>
    </w:p>
    <w:p w14:paraId="7CF7DE42" w14:textId="77777777" w:rsidR="00790098" w:rsidRDefault="00790098" w:rsidP="00790098">
      <w:pPr>
        <w:jc w:val="center"/>
        <w:rPr>
          <w:sz w:val="24"/>
        </w:rPr>
      </w:pPr>
    </w:p>
    <w:p w14:paraId="4C1674D3" w14:textId="77777777" w:rsidR="00790098" w:rsidRDefault="00790098" w:rsidP="00790098">
      <w:pPr>
        <w:jc w:val="center"/>
        <w:rPr>
          <w:sz w:val="24"/>
        </w:rPr>
      </w:pPr>
    </w:p>
    <w:p w14:paraId="148C9D65" w14:textId="77777777" w:rsidR="00B42274" w:rsidRDefault="00B42274" w:rsidP="00790098">
      <w:pPr>
        <w:jc w:val="center"/>
        <w:rPr>
          <w:sz w:val="24"/>
        </w:rPr>
      </w:pPr>
    </w:p>
    <w:p w14:paraId="717EDDE4" w14:textId="77777777" w:rsidR="00B42274" w:rsidRDefault="00B42274" w:rsidP="00790098">
      <w:pPr>
        <w:jc w:val="center"/>
        <w:rPr>
          <w:sz w:val="24"/>
        </w:rPr>
      </w:pPr>
    </w:p>
    <w:p w14:paraId="2B13687E" w14:textId="77777777" w:rsidR="00B42274" w:rsidRDefault="00B42274" w:rsidP="00790098">
      <w:pPr>
        <w:jc w:val="center"/>
        <w:rPr>
          <w:sz w:val="24"/>
        </w:rPr>
      </w:pPr>
    </w:p>
    <w:p w14:paraId="229C7C92" w14:textId="77777777" w:rsidR="00B42274" w:rsidRDefault="00B42274" w:rsidP="00790098">
      <w:pPr>
        <w:jc w:val="center"/>
        <w:rPr>
          <w:sz w:val="24"/>
        </w:rPr>
      </w:pPr>
    </w:p>
    <w:p w14:paraId="6863BBDD" w14:textId="77777777" w:rsidR="00B42274" w:rsidRDefault="00B42274" w:rsidP="00790098">
      <w:pPr>
        <w:jc w:val="center"/>
        <w:rPr>
          <w:sz w:val="24"/>
        </w:rPr>
      </w:pPr>
    </w:p>
    <w:p w14:paraId="552AEA6C" w14:textId="77777777" w:rsidR="00B42274" w:rsidRDefault="00B42274" w:rsidP="00790098">
      <w:pPr>
        <w:jc w:val="center"/>
        <w:rPr>
          <w:sz w:val="24"/>
        </w:rPr>
      </w:pPr>
    </w:p>
    <w:p w14:paraId="4C3DFC6F" w14:textId="77777777" w:rsidR="0042274B" w:rsidRDefault="0042274B" w:rsidP="00790098">
      <w:pPr>
        <w:jc w:val="center"/>
        <w:rPr>
          <w:sz w:val="24"/>
        </w:rPr>
      </w:pPr>
    </w:p>
    <w:p w14:paraId="6A70029B" w14:textId="77777777" w:rsidR="00B42274" w:rsidRDefault="00B42274" w:rsidP="00790098">
      <w:pPr>
        <w:jc w:val="center"/>
        <w:rPr>
          <w:sz w:val="24"/>
        </w:rPr>
      </w:pPr>
    </w:p>
    <w:p w14:paraId="6620D830" w14:textId="77777777" w:rsidR="00B42274" w:rsidRDefault="00B42274" w:rsidP="00790098">
      <w:pPr>
        <w:jc w:val="center"/>
        <w:rPr>
          <w:sz w:val="24"/>
        </w:rPr>
      </w:pPr>
    </w:p>
    <w:p w14:paraId="15128826" w14:textId="77777777" w:rsidR="00790098" w:rsidRDefault="00790098" w:rsidP="00790098">
      <w:pPr>
        <w:jc w:val="center"/>
        <w:rPr>
          <w:sz w:val="24"/>
        </w:rPr>
      </w:pPr>
    </w:p>
    <w:p w14:paraId="02FDE410" w14:textId="77777777" w:rsidR="00790098" w:rsidRDefault="00790098" w:rsidP="00790098">
      <w:pPr>
        <w:ind w:left="1800" w:hanging="1800"/>
        <w:rPr>
          <w:sz w:val="24"/>
        </w:rPr>
      </w:pPr>
    </w:p>
    <w:p w14:paraId="6122ED83" w14:textId="77777777" w:rsidR="00790098" w:rsidRDefault="00790098" w:rsidP="00790098">
      <w:pPr>
        <w:rPr>
          <w:sz w:val="24"/>
        </w:rPr>
      </w:pPr>
    </w:p>
    <w:p w14:paraId="13FEA12C" w14:textId="77777777" w:rsidR="00790098" w:rsidRPr="00E1103C" w:rsidRDefault="00790098" w:rsidP="00790098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E1103C">
        <w:rPr>
          <w:b/>
          <w:bCs/>
          <w:sz w:val="22"/>
        </w:rPr>
        <w:t>Team Recap Sheet</w:t>
      </w:r>
    </w:p>
    <w:p w14:paraId="2A79D2A7" w14:textId="77777777" w:rsidR="00790098" w:rsidRPr="00E1103C" w:rsidRDefault="00790098" w:rsidP="00790098">
      <w:pPr>
        <w:autoSpaceDE w:val="0"/>
        <w:autoSpaceDN w:val="0"/>
        <w:adjustRightInd w:val="0"/>
        <w:jc w:val="center"/>
        <w:rPr>
          <w:b/>
          <w:bCs/>
          <w:sz w:val="22"/>
        </w:rPr>
      </w:pPr>
    </w:p>
    <w:p w14:paraId="1E9316F4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</w:p>
    <w:p w14:paraId="0BE450A8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  <w:r w:rsidRPr="00E1103C">
        <w:rPr>
          <w:b/>
          <w:bCs/>
          <w:sz w:val="22"/>
        </w:rPr>
        <w:t>CLUB NAME:_______________________________ABBREVIATION________</w:t>
      </w:r>
    </w:p>
    <w:p w14:paraId="50F6F17B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</w:p>
    <w:p w14:paraId="2C9ADB38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</w:p>
    <w:p w14:paraId="4BD8BD86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  <w:r w:rsidRPr="00E1103C">
        <w:rPr>
          <w:b/>
          <w:bCs/>
          <w:sz w:val="22"/>
        </w:rPr>
        <w:t>COACHES:_______________________________________________</w:t>
      </w:r>
    </w:p>
    <w:p w14:paraId="54EB90C6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  <w:r w:rsidRPr="00E1103C">
        <w:rPr>
          <w:b/>
          <w:bCs/>
          <w:sz w:val="22"/>
        </w:rPr>
        <w:tab/>
        <w:t xml:space="preserve">        ________________________________________________</w:t>
      </w:r>
    </w:p>
    <w:p w14:paraId="6C1DE6A0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</w:p>
    <w:p w14:paraId="52257B24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  <w:r w:rsidRPr="00E1103C">
        <w:rPr>
          <w:b/>
          <w:bCs/>
          <w:sz w:val="22"/>
        </w:rPr>
        <w:t>TEAM ADDRESS</w:t>
      </w:r>
      <w:r w:rsidRPr="00E1103C">
        <w:rPr>
          <w:b/>
          <w:bCs/>
          <w:sz w:val="22"/>
        </w:rPr>
        <w:tab/>
        <w:t>_______________________</w:t>
      </w:r>
    </w:p>
    <w:p w14:paraId="02F1E707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  <w:r w:rsidRPr="00E1103C">
        <w:rPr>
          <w:b/>
          <w:bCs/>
          <w:sz w:val="22"/>
        </w:rPr>
        <w:tab/>
      </w:r>
      <w:r w:rsidRPr="00E1103C">
        <w:rPr>
          <w:b/>
          <w:bCs/>
          <w:sz w:val="22"/>
        </w:rPr>
        <w:tab/>
        <w:t xml:space="preserve">       </w:t>
      </w:r>
      <w:r w:rsidRPr="00E1103C">
        <w:rPr>
          <w:b/>
          <w:bCs/>
          <w:sz w:val="22"/>
        </w:rPr>
        <w:tab/>
        <w:t>_______________________</w:t>
      </w:r>
    </w:p>
    <w:p w14:paraId="1538ADF2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  <w:r w:rsidRPr="00E1103C">
        <w:rPr>
          <w:b/>
          <w:bCs/>
          <w:sz w:val="22"/>
        </w:rPr>
        <w:tab/>
      </w:r>
      <w:r w:rsidRPr="00E1103C">
        <w:rPr>
          <w:b/>
          <w:bCs/>
          <w:sz w:val="22"/>
        </w:rPr>
        <w:tab/>
      </w:r>
      <w:r w:rsidRPr="00E1103C">
        <w:rPr>
          <w:b/>
          <w:bCs/>
          <w:sz w:val="22"/>
        </w:rPr>
        <w:tab/>
        <w:t>_______________________</w:t>
      </w:r>
    </w:p>
    <w:p w14:paraId="3A75CB73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  <w:r w:rsidRPr="00E1103C">
        <w:rPr>
          <w:b/>
          <w:bCs/>
          <w:sz w:val="22"/>
        </w:rPr>
        <w:t>PHONE:</w:t>
      </w:r>
      <w:r w:rsidRPr="00E1103C">
        <w:rPr>
          <w:b/>
          <w:bCs/>
          <w:sz w:val="22"/>
        </w:rPr>
        <w:tab/>
      </w:r>
      <w:r w:rsidRPr="00E1103C">
        <w:rPr>
          <w:b/>
          <w:bCs/>
          <w:sz w:val="22"/>
        </w:rPr>
        <w:tab/>
        <w:t>_______________________</w:t>
      </w:r>
    </w:p>
    <w:p w14:paraId="540ABD8A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</w:p>
    <w:p w14:paraId="3B162AE7" w14:textId="77777777" w:rsidR="00790098" w:rsidRPr="00E1103C" w:rsidRDefault="00790098" w:rsidP="00790098">
      <w:pPr>
        <w:keepNext/>
        <w:autoSpaceDE w:val="0"/>
        <w:autoSpaceDN w:val="0"/>
        <w:adjustRightInd w:val="0"/>
        <w:rPr>
          <w:b/>
          <w:bCs/>
          <w:sz w:val="22"/>
        </w:rPr>
      </w:pPr>
      <w:r w:rsidRPr="00E1103C">
        <w:rPr>
          <w:b/>
          <w:bCs/>
          <w:sz w:val="22"/>
        </w:rPr>
        <w:t xml:space="preserve">NUMBER OF INDIVIDUAL ENTRIES     </w:t>
      </w:r>
      <w:r>
        <w:rPr>
          <w:b/>
          <w:bCs/>
          <w:sz w:val="22"/>
        </w:rPr>
        <w:t>_______@$4.00</w:t>
      </w:r>
      <w:r w:rsidRPr="00E1103C">
        <w:rPr>
          <w:b/>
          <w:bCs/>
          <w:sz w:val="22"/>
        </w:rPr>
        <w:t>/ENTRY=$________________</w:t>
      </w:r>
    </w:p>
    <w:p w14:paraId="5C78BC9A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</w:p>
    <w:p w14:paraId="1EE8543D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  <w:r w:rsidRPr="00E1103C">
        <w:rPr>
          <w:b/>
          <w:bCs/>
          <w:sz w:val="22"/>
        </w:rPr>
        <w:t xml:space="preserve">NUMBER OF RELAY ENTRIES             </w:t>
      </w:r>
      <w:r w:rsidR="00F62C66">
        <w:rPr>
          <w:b/>
          <w:bCs/>
          <w:sz w:val="22"/>
        </w:rPr>
        <w:t>_________@$8</w:t>
      </w:r>
      <w:r w:rsidRPr="00E1103C">
        <w:rPr>
          <w:b/>
          <w:bCs/>
          <w:sz w:val="22"/>
        </w:rPr>
        <w:t>.00/RELAY=$________________</w:t>
      </w:r>
    </w:p>
    <w:p w14:paraId="51F4580A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</w:p>
    <w:p w14:paraId="25E25419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  <w:r w:rsidRPr="00E1103C">
        <w:rPr>
          <w:b/>
          <w:bCs/>
          <w:sz w:val="22"/>
        </w:rPr>
        <w:t>NUMBER OF TOTA</w:t>
      </w:r>
      <w:r w:rsidR="00E5183C">
        <w:rPr>
          <w:b/>
          <w:bCs/>
          <w:sz w:val="22"/>
        </w:rPr>
        <w:t>L ATHLETES        __________@$15</w:t>
      </w:r>
      <w:r w:rsidRPr="00E1103C">
        <w:rPr>
          <w:b/>
          <w:bCs/>
          <w:sz w:val="22"/>
        </w:rPr>
        <w:t>.00/ENTRY=$_______________</w:t>
      </w:r>
    </w:p>
    <w:p w14:paraId="76C0FC19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</w:p>
    <w:p w14:paraId="6494540D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  <w:r w:rsidRPr="00E1103C">
        <w:rPr>
          <w:b/>
          <w:bCs/>
          <w:sz w:val="22"/>
        </w:rPr>
        <w:t>TOTAL AMOUNT OF FEES ENCLOSED</w:t>
      </w:r>
      <w:r w:rsidRPr="00E1103C">
        <w:rPr>
          <w:b/>
          <w:bCs/>
          <w:sz w:val="22"/>
        </w:rPr>
        <w:tab/>
      </w:r>
      <w:r w:rsidRPr="00E1103C">
        <w:rPr>
          <w:b/>
          <w:bCs/>
          <w:sz w:val="22"/>
        </w:rPr>
        <w:tab/>
        <w:t xml:space="preserve">         =$___________________</w:t>
      </w:r>
    </w:p>
    <w:p w14:paraId="29695210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</w:p>
    <w:p w14:paraId="487DF366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</w:p>
    <w:p w14:paraId="22EF63C0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  <w:r w:rsidRPr="00E1103C">
        <w:rPr>
          <w:b/>
          <w:bCs/>
          <w:sz w:val="22"/>
        </w:rPr>
        <w:t xml:space="preserve">IN CONSIDERATION OF THE ACCEPTANCE OF THIS ENTRY, WE WAIVE ANY AND ALL CLAIM AGAINST USA OR MS SWIMMING, </w:t>
      </w:r>
      <w:r>
        <w:rPr>
          <w:b/>
          <w:bCs/>
          <w:sz w:val="22"/>
        </w:rPr>
        <w:t>Delta Aquatic Club</w:t>
      </w:r>
      <w:r w:rsidR="004853BB">
        <w:rPr>
          <w:b/>
          <w:bCs/>
          <w:sz w:val="22"/>
        </w:rPr>
        <w:t>,</w:t>
      </w:r>
      <w:r w:rsidRPr="00E1103C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and the county of </w:t>
      </w:r>
      <w:r w:rsidR="00E5183C">
        <w:rPr>
          <w:b/>
          <w:bCs/>
          <w:sz w:val="22"/>
        </w:rPr>
        <w:t>Bolivar</w:t>
      </w:r>
      <w:r>
        <w:rPr>
          <w:b/>
          <w:bCs/>
          <w:sz w:val="22"/>
        </w:rPr>
        <w:t xml:space="preserve">. </w:t>
      </w:r>
    </w:p>
    <w:p w14:paraId="54D29278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</w:p>
    <w:p w14:paraId="2D49D7A4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</w:p>
    <w:p w14:paraId="04E28473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</w:p>
    <w:p w14:paraId="00FFE967" w14:textId="77777777" w:rsidR="00790098" w:rsidRPr="00E1103C" w:rsidRDefault="00790098" w:rsidP="00790098">
      <w:pPr>
        <w:autoSpaceDE w:val="0"/>
        <w:autoSpaceDN w:val="0"/>
        <w:adjustRightInd w:val="0"/>
        <w:rPr>
          <w:b/>
          <w:bCs/>
          <w:sz w:val="22"/>
        </w:rPr>
      </w:pPr>
      <w:r w:rsidRPr="00E1103C">
        <w:rPr>
          <w:b/>
          <w:bCs/>
          <w:sz w:val="22"/>
        </w:rPr>
        <w:t>SIGNATURE OF COACH OR CLUB REPRESENTATIVE:</w:t>
      </w:r>
    </w:p>
    <w:p w14:paraId="74A9BBAD" w14:textId="77777777" w:rsidR="00790098" w:rsidRPr="00E1103C" w:rsidRDefault="00790098" w:rsidP="00790098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  <w:sz w:val="22"/>
        </w:rPr>
      </w:pPr>
    </w:p>
    <w:p w14:paraId="2E91E2F2" w14:textId="77777777" w:rsidR="00790098" w:rsidRPr="00E1103C" w:rsidRDefault="00790098" w:rsidP="00790098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  <w:sz w:val="22"/>
        </w:rPr>
      </w:pPr>
    </w:p>
    <w:p w14:paraId="2DBC301D" w14:textId="77777777" w:rsidR="00790098" w:rsidRDefault="00790098" w:rsidP="00790098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278E85FA" w14:textId="77777777" w:rsidR="00790098" w:rsidRDefault="00790098" w:rsidP="00790098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21B69F90" w14:textId="77777777" w:rsidR="00790098" w:rsidRDefault="00790098" w:rsidP="00790098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61425AF" w14:textId="77777777" w:rsidR="00790098" w:rsidRDefault="00790098" w:rsidP="00790098"/>
    <w:p w14:paraId="7DF6AAA0" w14:textId="77777777" w:rsidR="00790098" w:rsidRDefault="00790098" w:rsidP="00790098">
      <w:pPr>
        <w:jc w:val="center"/>
        <w:rPr>
          <w:b/>
        </w:rPr>
      </w:pPr>
      <w:r>
        <w:rPr>
          <w:sz w:val="24"/>
        </w:rPr>
        <w:br w:type="page"/>
      </w:r>
      <w:r>
        <w:rPr>
          <w:b/>
        </w:rPr>
        <w:lastRenderedPageBreak/>
        <w:t>INFORMATION FORM FOR DISABLED SWIMMERS</w:t>
      </w:r>
    </w:p>
    <w:p w14:paraId="7AFCA64C" w14:textId="77777777" w:rsidR="00790098" w:rsidRDefault="00790098" w:rsidP="00790098"/>
    <w:p w14:paraId="49849A49" w14:textId="77777777" w:rsidR="00790098" w:rsidRDefault="00790098" w:rsidP="00790098">
      <w:r>
        <w:t>NAME___________________________________________________________________________</w:t>
      </w:r>
    </w:p>
    <w:p w14:paraId="7F1FB2EA" w14:textId="77777777" w:rsidR="00790098" w:rsidRDefault="00790098" w:rsidP="00790098"/>
    <w:p w14:paraId="7E1FB763" w14:textId="77777777" w:rsidR="00790098" w:rsidRDefault="00790098" w:rsidP="00790098">
      <w:r>
        <w:t>ADDRESS________________________________________________________________________</w:t>
      </w:r>
    </w:p>
    <w:p w14:paraId="21CB3EE3" w14:textId="77777777" w:rsidR="00790098" w:rsidRDefault="00790098" w:rsidP="00790098"/>
    <w:p w14:paraId="0D384FED" w14:textId="77777777" w:rsidR="00790098" w:rsidRDefault="00790098" w:rsidP="00790098">
      <w:r>
        <w:t>AGE______________</w:t>
      </w:r>
      <w:r w:rsidR="00AC4BF1">
        <w:tab/>
      </w:r>
      <w:r w:rsidR="00AC4BF1">
        <w:tab/>
        <w:t>BIRTHDATE______/______/______</w:t>
      </w:r>
    </w:p>
    <w:p w14:paraId="445EF92F" w14:textId="77777777" w:rsidR="00790098" w:rsidRDefault="00790098" w:rsidP="00790098"/>
    <w:p w14:paraId="0A8A61DC" w14:textId="77777777" w:rsidR="00790098" w:rsidRDefault="00790098" w:rsidP="00790098">
      <w:r>
        <w:t>EVENTS TO BE SWUM_______/_______/_______/_______/_______/_______/_______/____________</w:t>
      </w:r>
    </w:p>
    <w:p w14:paraId="79D8E9F8" w14:textId="77777777" w:rsidR="00790098" w:rsidRDefault="00790098" w:rsidP="00790098"/>
    <w:p w14:paraId="1194C004" w14:textId="77777777" w:rsidR="00790098" w:rsidRDefault="00790098" w:rsidP="00790098">
      <w:r>
        <w:t>TYPE OF DISABILITY</w:t>
      </w:r>
    </w:p>
    <w:p w14:paraId="129702BE" w14:textId="77777777" w:rsidR="00790098" w:rsidRDefault="00790098" w:rsidP="00790098"/>
    <w:p w14:paraId="4650E9B9" w14:textId="77777777" w:rsidR="00790098" w:rsidRPr="00AC4BF1" w:rsidRDefault="00790098" w:rsidP="00790098">
      <w:pPr>
        <w:rPr>
          <w:u w:val="single"/>
        </w:rPr>
      </w:pPr>
      <w:r>
        <w:tab/>
      </w:r>
      <w:r w:rsidR="00AC4BF1">
        <w:rPr>
          <w:u w:val="single"/>
        </w:rPr>
        <w:tab/>
      </w:r>
      <w:r w:rsidR="00AC4BF1">
        <w:rPr>
          <w:u w:val="single"/>
        </w:rPr>
        <w:tab/>
      </w:r>
      <w:r w:rsidR="00AC4BF1">
        <w:rPr>
          <w:u w:val="single"/>
        </w:rPr>
        <w:tab/>
      </w:r>
      <w:r w:rsidR="00AC4BF1">
        <w:rPr>
          <w:u w:val="single"/>
        </w:rPr>
        <w:tab/>
      </w:r>
      <w:r w:rsidR="00AC4BF1">
        <w:rPr>
          <w:u w:val="single"/>
        </w:rPr>
        <w:tab/>
      </w:r>
      <w:r w:rsidR="00AC4BF1">
        <w:rPr>
          <w:u w:val="single"/>
        </w:rPr>
        <w:tab/>
      </w:r>
      <w:r w:rsidR="00AC4BF1">
        <w:rPr>
          <w:u w:val="single"/>
        </w:rPr>
        <w:tab/>
      </w:r>
      <w:r w:rsidR="00AC4BF1">
        <w:rPr>
          <w:u w:val="single"/>
        </w:rPr>
        <w:tab/>
      </w:r>
      <w:r w:rsidR="00AC4BF1">
        <w:rPr>
          <w:u w:val="single"/>
        </w:rPr>
        <w:tab/>
      </w:r>
      <w:r w:rsidR="00AC4BF1">
        <w:rPr>
          <w:u w:val="single"/>
        </w:rPr>
        <w:tab/>
      </w:r>
    </w:p>
    <w:p w14:paraId="2923289D" w14:textId="77777777" w:rsidR="00790098" w:rsidRDefault="00790098" w:rsidP="00790098">
      <w:pPr>
        <w:rPr>
          <w:b/>
        </w:rPr>
      </w:pPr>
    </w:p>
    <w:p w14:paraId="44D9D0AC" w14:textId="77777777" w:rsidR="00790098" w:rsidRDefault="00790098" w:rsidP="00790098">
      <w:r>
        <w:t>EXTENT OF DISABILITY:  Be specific, e.g. totally or partially blind, totally or partially deaf, loss of one or more limbs, multiple disabilities, etc.</w:t>
      </w:r>
    </w:p>
    <w:p w14:paraId="732734D1" w14:textId="77777777" w:rsidR="00790098" w:rsidRDefault="00790098" w:rsidP="00790098"/>
    <w:p w14:paraId="42222A11" w14:textId="77777777" w:rsidR="00790098" w:rsidRDefault="00790098" w:rsidP="00790098">
      <w:r>
        <w:t>________________________________________________________________________________</w:t>
      </w:r>
    </w:p>
    <w:p w14:paraId="33B496A2" w14:textId="77777777" w:rsidR="00790098" w:rsidRDefault="00790098" w:rsidP="00790098"/>
    <w:p w14:paraId="32039121" w14:textId="77777777" w:rsidR="00790098" w:rsidRDefault="00790098" w:rsidP="00790098">
      <w:r>
        <w:t>________________________________________________________________________________</w:t>
      </w:r>
    </w:p>
    <w:p w14:paraId="4DE37561" w14:textId="77777777" w:rsidR="00790098" w:rsidRDefault="00790098" w:rsidP="00790098"/>
    <w:p w14:paraId="2A1AF4A3" w14:textId="77777777" w:rsidR="00790098" w:rsidRDefault="00790098" w:rsidP="00790098">
      <w:r>
        <w:t>________________________________________________________________________________</w:t>
      </w:r>
    </w:p>
    <w:p w14:paraId="6727E85B" w14:textId="77777777" w:rsidR="00790098" w:rsidRDefault="00790098" w:rsidP="00790098"/>
    <w:p w14:paraId="0109CE6B" w14:textId="77777777" w:rsidR="00790098" w:rsidRDefault="00790098" w:rsidP="00790098">
      <w:r>
        <w:t>THE FOLLOWING PERSON(S) WILL ACCOMPANY THE SWIMMER FOR ANY NEEDED ASSISTANCE:</w:t>
      </w:r>
    </w:p>
    <w:p w14:paraId="70408CCD" w14:textId="77777777" w:rsidR="00790098" w:rsidRDefault="00790098" w:rsidP="00790098">
      <w:r>
        <w:t>________________________________________________________________________________</w:t>
      </w:r>
    </w:p>
    <w:p w14:paraId="77667B92" w14:textId="77777777" w:rsidR="00790098" w:rsidRDefault="00790098" w:rsidP="00790098"/>
    <w:p w14:paraId="319F9962" w14:textId="77777777" w:rsidR="00790098" w:rsidRDefault="00790098" w:rsidP="00790098">
      <w:r>
        <w:t>TYPE OF MEDICATION________________________________________________________________</w:t>
      </w:r>
    </w:p>
    <w:p w14:paraId="52CC1C7E" w14:textId="77777777" w:rsidR="00790098" w:rsidRDefault="00790098" w:rsidP="00790098"/>
    <w:p w14:paraId="7B6DEA15" w14:textId="77777777" w:rsidR="00790098" w:rsidRDefault="00790098" w:rsidP="00790098">
      <w:r>
        <w:t>PURPOSE OF MEDICATION____________________________________________________________</w:t>
      </w:r>
    </w:p>
    <w:p w14:paraId="42BA1F70" w14:textId="77777777" w:rsidR="00790098" w:rsidRDefault="00790098" w:rsidP="00790098"/>
    <w:p w14:paraId="7954F69B" w14:textId="77777777" w:rsidR="00790098" w:rsidRDefault="00790098" w:rsidP="00790098">
      <w:r>
        <w:t>PARENT’S OR GUARDIAN’S NAME_____________________________________________________</w:t>
      </w:r>
    </w:p>
    <w:p w14:paraId="4B85A03A" w14:textId="77777777" w:rsidR="00790098" w:rsidRDefault="00790098" w:rsidP="00790098"/>
    <w:p w14:paraId="6060BE17" w14:textId="77777777" w:rsidR="00790098" w:rsidRDefault="00790098" w:rsidP="00790098">
      <w:r>
        <w:t>PARENT’S OR GUARDIAN’S SIGNATURE________________________________________________</w:t>
      </w:r>
    </w:p>
    <w:p w14:paraId="7A695D35" w14:textId="77777777" w:rsidR="00790098" w:rsidRDefault="00790098" w:rsidP="00790098"/>
    <w:p w14:paraId="3729A6D3" w14:textId="77777777" w:rsidR="00790098" w:rsidRDefault="00790098" w:rsidP="00790098">
      <w:r>
        <w:t>ATHLETES’S SIGNATURE_____________________________________________________________</w:t>
      </w:r>
    </w:p>
    <w:p w14:paraId="53F1CE22" w14:textId="77777777" w:rsidR="00790098" w:rsidRDefault="00790098" w:rsidP="00790098"/>
    <w:p w14:paraId="7E7DD440" w14:textId="77777777" w:rsidR="00790098" w:rsidRDefault="00790098" w:rsidP="00790098">
      <w:r>
        <w:t>*****************************************************************************************</w:t>
      </w:r>
    </w:p>
    <w:p w14:paraId="3C449CA7" w14:textId="77777777" w:rsidR="00790098" w:rsidRDefault="00790098" w:rsidP="00790098"/>
    <w:p w14:paraId="2F3A80D2" w14:textId="77777777" w:rsidR="00790098" w:rsidRDefault="00790098" w:rsidP="00790098">
      <w:r>
        <w:t>PHYSICIAN’S NAME (please print)_______________________________________________________</w:t>
      </w:r>
    </w:p>
    <w:p w14:paraId="726CBD12" w14:textId="77777777" w:rsidR="00790098" w:rsidRDefault="00790098" w:rsidP="00790098"/>
    <w:p w14:paraId="509E5200" w14:textId="77777777" w:rsidR="00790098" w:rsidRDefault="00790098" w:rsidP="00790098">
      <w:r>
        <w:t>PHYSICIAN’S ADDRESS_______________________________________________________________</w:t>
      </w:r>
    </w:p>
    <w:p w14:paraId="64BCAA95" w14:textId="77777777" w:rsidR="00790098" w:rsidRDefault="00790098" w:rsidP="00790098"/>
    <w:p w14:paraId="34E8F524" w14:textId="77777777" w:rsidR="00790098" w:rsidRDefault="00790098" w:rsidP="00790098">
      <w:r>
        <w:t>PHYSICIAN’S PHONE NUMBER________________________________________________________</w:t>
      </w:r>
    </w:p>
    <w:p w14:paraId="681125D7" w14:textId="77777777" w:rsidR="00790098" w:rsidRDefault="00790098" w:rsidP="00790098"/>
    <w:p w14:paraId="74E5990C" w14:textId="77777777" w:rsidR="00790098" w:rsidRDefault="00790098" w:rsidP="00790098">
      <w:r>
        <w:t>I have examined the above Entrant and, in my opinion, there is no mental of physical reason why he or she should not participate in USA Swimming competition.</w:t>
      </w:r>
    </w:p>
    <w:p w14:paraId="272D4970" w14:textId="77777777" w:rsidR="00790098" w:rsidRDefault="00790098" w:rsidP="00790098"/>
    <w:p w14:paraId="0F670CB5" w14:textId="77777777" w:rsidR="00790098" w:rsidRDefault="00790098" w:rsidP="00790098">
      <w:r>
        <w:t>_________________________________________________________________________________</w:t>
      </w:r>
    </w:p>
    <w:p w14:paraId="7F5F2603" w14:textId="77777777" w:rsidR="00790098" w:rsidRDefault="00790098" w:rsidP="00790098">
      <w:r>
        <w:t>Physician’s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0422C04" w14:textId="77777777" w:rsidR="00790098" w:rsidRDefault="00790098" w:rsidP="00790098">
      <w:pPr>
        <w:rPr>
          <w:sz w:val="24"/>
        </w:rPr>
      </w:pPr>
    </w:p>
    <w:p w14:paraId="059F50BA" w14:textId="77777777" w:rsidR="00790098" w:rsidRDefault="00790098">
      <w:pPr>
        <w:spacing w:before="41" w:line="440" w:lineRule="exact"/>
        <w:ind w:left="112"/>
        <w:rPr>
          <w:rFonts w:ascii="Arial" w:eastAsia="Arial" w:hAnsi="Arial" w:cs="Arial"/>
          <w:b/>
          <w:position w:val="-1"/>
          <w:sz w:val="40"/>
          <w:szCs w:val="40"/>
        </w:rPr>
      </w:pPr>
    </w:p>
    <w:p w14:paraId="4BE896AF" w14:textId="77777777" w:rsidR="00790098" w:rsidRDefault="00790098">
      <w:pPr>
        <w:spacing w:before="41" w:line="440" w:lineRule="exact"/>
        <w:ind w:left="112"/>
        <w:rPr>
          <w:rFonts w:ascii="Arial" w:eastAsia="Arial" w:hAnsi="Arial" w:cs="Arial"/>
          <w:b/>
          <w:position w:val="-1"/>
          <w:sz w:val="40"/>
          <w:szCs w:val="40"/>
        </w:rPr>
      </w:pPr>
    </w:p>
    <w:p w14:paraId="34E998BE" w14:textId="77777777" w:rsidR="00790098" w:rsidRDefault="00790098">
      <w:pPr>
        <w:spacing w:before="41" w:line="440" w:lineRule="exact"/>
        <w:ind w:left="112"/>
        <w:rPr>
          <w:rFonts w:ascii="Arial" w:eastAsia="Arial" w:hAnsi="Arial" w:cs="Arial"/>
          <w:b/>
          <w:position w:val="-1"/>
          <w:sz w:val="40"/>
          <w:szCs w:val="40"/>
        </w:rPr>
      </w:pPr>
    </w:p>
    <w:p w14:paraId="00958A91" w14:textId="77777777" w:rsidR="00790098" w:rsidRDefault="00790098">
      <w:pPr>
        <w:spacing w:before="41" w:line="440" w:lineRule="exact"/>
        <w:ind w:left="112"/>
        <w:rPr>
          <w:rFonts w:ascii="Arial" w:eastAsia="Arial" w:hAnsi="Arial" w:cs="Arial"/>
          <w:b/>
          <w:position w:val="-1"/>
          <w:sz w:val="40"/>
          <w:szCs w:val="40"/>
        </w:rPr>
      </w:pPr>
    </w:p>
    <w:p w14:paraId="03F1927A" w14:textId="77777777" w:rsidR="00790098" w:rsidRDefault="00790098">
      <w:pPr>
        <w:spacing w:before="41" w:line="440" w:lineRule="exact"/>
        <w:ind w:left="112"/>
        <w:rPr>
          <w:rFonts w:ascii="Arial" w:eastAsia="Arial" w:hAnsi="Arial" w:cs="Arial"/>
          <w:b/>
          <w:position w:val="-1"/>
          <w:sz w:val="40"/>
          <w:szCs w:val="40"/>
        </w:rPr>
      </w:pPr>
    </w:p>
    <w:p w14:paraId="658D15D4" w14:textId="77777777" w:rsidR="00790098" w:rsidRDefault="00790098">
      <w:pPr>
        <w:spacing w:before="41" w:line="440" w:lineRule="exact"/>
        <w:ind w:left="112"/>
        <w:rPr>
          <w:rFonts w:ascii="Arial" w:eastAsia="Arial" w:hAnsi="Arial" w:cs="Arial"/>
          <w:b/>
          <w:position w:val="-1"/>
          <w:sz w:val="40"/>
          <w:szCs w:val="40"/>
        </w:rPr>
      </w:pPr>
    </w:p>
    <w:p w14:paraId="708B649A" w14:textId="77777777" w:rsidR="003725B4" w:rsidRDefault="001778B1">
      <w:pPr>
        <w:spacing w:before="41" w:line="440" w:lineRule="exact"/>
        <w:ind w:left="112"/>
        <w:rPr>
          <w:rFonts w:ascii="Arial" w:eastAsia="Arial" w:hAnsi="Arial" w:cs="Arial"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69" behindDoc="1" locked="0" layoutInCell="1" allowOverlap="1" wp14:anchorId="36FA5AAC" wp14:editId="3D754BF4">
                <wp:simplePos x="0" y="0"/>
                <wp:positionH relativeFrom="page">
                  <wp:posOffset>471805</wp:posOffset>
                </wp:positionH>
                <wp:positionV relativeFrom="page">
                  <wp:posOffset>487045</wp:posOffset>
                </wp:positionV>
                <wp:extent cx="6922770" cy="336550"/>
                <wp:effectExtent l="0" t="0" r="1143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770" cy="336550"/>
                          <a:chOff x="743" y="767"/>
                          <a:chExt cx="10902" cy="53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54" y="778"/>
                            <a:ext cx="10881" cy="0"/>
                            <a:chOff x="754" y="778"/>
                            <a:chExt cx="10881" cy="0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754" y="778"/>
                              <a:ext cx="10881" cy="0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881"/>
                                <a:gd name="T2" fmla="+- 0 11635 754"/>
                                <a:gd name="T3" fmla="*/ T2 w 10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1">
                                  <a:moveTo>
                                    <a:pt x="0" y="0"/>
                                  </a:moveTo>
                                  <a:lnTo>
                                    <a:pt x="108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54" y="1286"/>
                              <a:ext cx="10881" cy="0"/>
                              <a:chOff x="754" y="1286"/>
                              <a:chExt cx="10881" cy="0"/>
                            </a:xfrm>
                          </wpg:grpSpPr>
                          <wps:wsp>
                            <wps:cNvPr id="6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754" y="1286"/>
                                <a:ext cx="10881" cy="0"/>
                              </a:xfrm>
                              <a:custGeom>
                                <a:avLst/>
                                <a:gdLst>
                                  <a:gd name="T0" fmla="+- 0 754 754"/>
                                  <a:gd name="T1" fmla="*/ T0 w 10881"/>
                                  <a:gd name="T2" fmla="+- 0 11635 754"/>
                                  <a:gd name="T3" fmla="*/ T2 w 1088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881">
                                    <a:moveTo>
                                      <a:pt x="0" y="0"/>
                                    </a:moveTo>
                                    <a:lnTo>
                                      <a:pt x="10881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9" y="773"/>
                                <a:ext cx="0" cy="518"/>
                                <a:chOff x="749" y="773"/>
                                <a:chExt cx="0" cy="518"/>
                              </a:xfrm>
                            </wpg:grpSpPr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9" y="773"/>
                                  <a:ext cx="0" cy="518"/>
                                </a:xfrm>
                                <a:custGeom>
                                  <a:avLst/>
                                  <a:gdLst>
                                    <a:gd name="T0" fmla="+- 0 773 773"/>
                                    <a:gd name="T1" fmla="*/ 773 h 518"/>
                                    <a:gd name="T2" fmla="+- 0 1291 773"/>
                                    <a:gd name="T3" fmla="*/ 1291 h 51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18">
                                      <a:moveTo>
                                        <a:pt x="0" y="0"/>
                                      </a:moveTo>
                                      <a:lnTo>
                                        <a:pt x="0" y="518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40" y="773"/>
                                  <a:ext cx="0" cy="518"/>
                                  <a:chOff x="11640" y="773"/>
                                  <a:chExt cx="0" cy="518"/>
                                </a:xfrm>
                              </wpg:grpSpPr>
                              <wps:wsp>
                                <wps:cNvPr id="10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40" y="773"/>
                                    <a:ext cx="0" cy="518"/>
                                  </a:xfrm>
                                  <a:custGeom>
                                    <a:avLst/>
                                    <a:gdLst>
                                      <a:gd name="T0" fmla="+- 0 773 773"/>
                                      <a:gd name="T1" fmla="*/ 773 h 518"/>
                                      <a:gd name="T2" fmla="+- 0 1291 773"/>
                                      <a:gd name="T3" fmla="*/ 1291 h 51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18">
                                        <a:moveTo>
                                          <a:pt x="0" y="0"/>
                                        </a:moveTo>
                                        <a:lnTo>
                                          <a:pt x="0" y="51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ABE000" id="Group 2" o:spid="_x0000_s1026" style="position:absolute;margin-left:37.15pt;margin-top:38.35pt;width:545.1pt;height:26.5pt;z-index:-1111;mso-position-horizontal-relative:page;mso-position-vertical-relative:page" coordorigin="743,767" coordsize="10902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">
                <v:group id="Group 3" o:spid="_x0000_s1027" style="position:absolute;left:754;top:778;width:10881;height:0" coordorigin="754,778" coordsize="108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754;top:778;width:10881;height:0;visibility:visible;mso-wrap-style:square;v-text-anchor:top" coordsize="10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0w4MQA&#10;AADaAAAADwAAAGRycy9kb3ducmV2LnhtbESPQWvCQBSE7wX/w/KE3urGUlSiq4gkkGOSSqG3R/aZ&#10;pM2+DdlVk/56t1DocZiZb5jdYTSduNHgWssKlosIBHFldcu1gvN7+rIB4Tyyxs4yKZjIwWE/e9ph&#10;rO2dC7qVvhYBwi5GBY33fSylqxoy6Ba2Jw7exQ4GfZBDLfWA9wA3nXyNopU02HJYaLCnU0PVd3k1&#10;CpLPzVRMH/l6nV3TfDrmP0XSfin1PB+PWxCeRv8f/mtnWsEb/F4JN0D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9MODEAAAA2gAAAA8AAAAAAAAAAAAAAAAAmAIAAGRycy9k&#10;b3ducmV2LnhtbFBLBQYAAAAABAAEAPUAAACJAwAAAAA=&#10;" path="m,l10881,e" filled="f" strokeweight=".58pt">
                    <v:path arrowok="t" o:connecttype="custom" o:connectlocs="0,0;10881,0" o:connectangles="0,0"/>
                  </v:shape>
                  <v:group id="Group 4" o:spid="_x0000_s1029" style="position:absolute;left:754;top:1286;width:10881;height:0" coordorigin="754,1286" coordsize="108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9" o:spid="_x0000_s1030" style="position:absolute;left:754;top:1286;width:10881;height:0;visibility:visible;mso-wrap-style:square;v-text-anchor:top" coordsize="10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LDMQA&#10;AADaAAAADwAAAGRycy9kb3ducmV2LnhtbESPzWrDMBCE74W+g9hCbo3cHmLjRg6hJOCjnZRAb4u1&#10;td1aK2Mp/snTV4VAj8PMfMNsd7PpxEiDay0reFlHIIgrq1uuFXycj88JCOeRNXaWScFCDnbZ48MW&#10;U20nLmk8+VoECLsUFTTe96mUrmrIoFvbnjh4X3Yw6IMcaqkHnALcdPI1ijbSYMthocGe3huqfk5X&#10;o+DwmSzlciniOL8ei2Vf3MpD+63U6mnev4HwNPv/8L2dawUb+LsSb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jCwzEAAAA2gAAAA8AAAAAAAAAAAAAAAAAmAIAAGRycy9k&#10;b3ducmV2LnhtbFBLBQYAAAAABAAEAPUAAACJAwAAAAA=&#10;" path="m,l10881,e" filled="f" strokeweight=".58pt">
                      <v:path arrowok="t" o:connecttype="custom" o:connectlocs="0,0;10881,0" o:connectangles="0,0"/>
                    </v:shape>
                    <v:group id="Group 5" o:spid="_x0000_s1031" style="position:absolute;left:749;top:773;width:0;height:518" coordorigin="749,773" coordsize="0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8" o:spid="_x0000_s1032" style="position:absolute;left:749;top:773;width:0;height:518;visibility:visible;mso-wrap-style:square;v-text-anchor:top" coordsize="0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IQ7sA&#10;AADaAAAADwAAAGRycy9kb3ducmV2LnhtbERPSwrCMBDdC94hjOBOU0VEqlGKKOpOrQcYmrEtNpPS&#10;xLbe3iwEl4/33+x6U4mWGldaVjCbRiCIM6tLzhU80uNkBcJ5ZI2VZVLwIQe77XCwwVjbjm/U3n0u&#10;Qgi7GBUU3texlC4ryKCb2po4cE/bGPQBNrnUDXYh3FRyHkVLabDk0FBgTfuCstf9bRS8k84cZv6S&#10;LpN2oZ/76ylfdazUeNQnaxCeev8X/9xnrSBsDVfCDZD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48CEO7AAAA2gAAAA8AAAAAAAAAAAAAAAAAmAIAAGRycy9kb3ducmV2Lnht&#10;bFBLBQYAAAAABAAEAPUAAACAAwAAAAA=&#10;" path="m,l,518e" filled="f" strokeweight=".58pt">
                        <v:path arrowok="t" o:connecttype="custom" o:connectlocs="0,773;0,1291" o:connectangles="0,0"/>
                      </v:shape>
                      <v:group id="Group 6" o:spid="_x0000_s1033" style="position:absolute;left:11640;top:773;width:0;height:518" coordorigin="11640,773" coordsize="0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7" o:spid="_x0000_s1034" style="position:absolute;left:11640;top:773;width:0;height:518;visibility:visible;mso-wrap-style:square;v-text-anchor:top" coordsize="0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72cEA&#10;AADbAAAADwAAAGRycy9kb3ducmV2LnhtbESPzYrCQBCE7wu+w9CCt3WiiEh0lCCK7s2/B2gybRLM&#10;9ITMmMS33z4s7K2bqq76erMbXK06akPl2cBsmoAizr2tuDDwuB+/V6BCRLZYeyYDHwqw246+Npha&#10;3/OVulsslIRwSNFAGWOTah3ykhyGqW+IRXv61mGUtS20bbGXcFfreZIstcOKpaHEhvYl5a/b2xl4&#10;Z707zOLPfZl1C/vcX07FqmdjJuMhW4OKNMR/89/12Qq+0MsvM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XO9nBAAAA2wAAAA8AAAAAAAAAAAAAAAAAmAIAAGRycy9kb3du&#10;cmV2LnhtbFBLBQYAAAAABAAEAPUAAACGAwAAAAA=&#10;" path="m,l,518e" filled="f" strokeweight=".58pt">
                          <v:path arrowok="t" o:connecttype="custom" o:connectlocs="0,773;0,1291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EA3733">
        <w:rPr>
          <w:rFonts w:ascii="Arial" w:eastAsia="Arial" w:hAnsi="Arial" w:cs="Arial"/>
          <w:b/>
          <w:position w:val="-1"/>
          <w:sz w:val="40"/>
          <w:szCs w:val="40"/>
        </w:rPr>
        <w:t>Dire</w:t>
      </w:r>
      <w:r w:rsidR="00EA3733">
        <w:rPr>
          <w:rFonts w:ascii="Arial" w:eastAsia="Arial" w:hAnsi="Arial" w:cs="Arial"/>
          <w:b/>
          <w:spacing w:val="-2"/>
          <w:position w:val="-1"/>
          <w:sz w:val="40"/>
          <w:szCs w:val="40"/>
        </w:rPr>
        <w:t>c</w:t>
      </w:r>
      <w:r w:rsidR="00EA3733">
        <w:rPr>
          <w:rFonts w:ascii="Arial" w:eastAsia="Arial" w:hAnsi="Arial" w:cs="Arial"/>
          <w:b/>
          <w:position w:val="-1"/>
          <w:sz w:val="40"/>
          <w:szCs w:val="40"/>
        </w:rPr>
        <w:t>tions to</w:t>
      </w:r>
      <w:r w:rsidR="00EA3733">
        <w:rPr>
          <w:rFonts w:ascii="Arial" w:eastAsia="Arial" w:hAnsi="Arial" w:cs="Arial"/>
          <w:b/>
          <w:spacing w:val="-2"/>
          <w:position w:val="-1"/>
          <w:sz w:val="40"/>
          <w:szCs w:val="40"/>
        </w:rPr>
        <w:t xml:space="preserve"> </w:t>
      </w:r>
      <w:r w:rsidR="00EA3733">
        <w:rPr>
          <w:rFonts w:ascii="Arial" w:eastAsia="Arial" w:hAnsi="Arial" w:cs="Arial"/>
          <w:b/>
          <w:position w:val="-1"/>
          <w:sz w:val="40"/>
          <w:szCs w:val="40"/>
        </w:rPr>
        <w:t xml:space="preserve">the </w:t>
      </w:r>
      <w:r w:rsidR="00EA3733">
        <w:rPr>
          <w:rFonts w:ascii="Arial" w:eastAsia="Arial" w:hAnsi="Arial" w:cs="Arial"/>
          <w:b/>
          <w:spacing w:val="-2"/>
          <w:position w:val="-1"/>
          <w:sz w:val="40"/>
          <w:szCs w:val="40"/>
        </w:rPr>
        <w:t>P</w:t>
      </w:r>
      <w:r w:rsidR="00EA3733">
        <w:rPr>
          <w:rFonts w:ascii="Arial" w:eastAsia="Arial" w:hAnsi="Arial" w:cs="Arial"/>
          <w:b/>
          <w:position w:val="-1"/>
          <w:sz w:val="40"/>
          <w:szCs w:val="40"/>
        </w:rPr>
        <w:t>ool</w:t>
      </w:r>
      <w:r w:rsidR="00EA3733">
        <w:rPr>
          <w:rFonts w:ascii="Arial" w:eastAsia="Arial" w:hAnsi="Arial" w:cs="Arial"/>
          <w:b/>
          <w:spacing w:val="-1"/>
          <w:position w:val="-1"/>
          <w:sz w:val="40"/>
          <w:szCs w:val="40"/>
        </w:rPr>
        <w:t xml:space="preserve"> </w:t>
      </w:r>
      <w:r w:rsidR="00EA3733">
        <w:rPr>
          <w:rFonts w:ascii="Arial" w:eastAsia="Arial" w:hAnsi="Arial" w:cs="Arial"/>
          <w:b/>
          <w:position w:val="-1"/>
          <w:sz w:val="40"/>
          <w:szCs w:val="40"/>
        </w:rPr>
        <w:t xml:space="preserve">– </w:t>
      </w:r>
      <w:r w:rsidR="00EA3733">
        <w:rPr>
          <w:rFonts w:ascii="Arial" w:eastAsia="Arial" w:hAnsi="Arial" w:cs="Arial"/>
          <w:b/>
          <w:spacing w:val="-1"/>
          <w:position w:val="-1"/>
          <w:sz w:val="40"/>
          <w:szCs w:val="40"/>
        </w:rPr>
        <w:t>D</w:t>
      </w:r>
      <w:r w:rsidR="00EA3733">
        <w:rPr>
          <w:rFonts w:ascii="Arial" w:eastAsia="Arial" w:hAnsi="Arial" w:cs="Arial"/>
          <w:b/>
          <w:position w:val="-1"/>
          <w:sz w:val="40"/>
          <w:szCs w:val="40"/>
        </w:rPr>
        <w:t xml:space="preserve">elta </w:t>
      </w:r>
      <w:r w:rsidR="00EA3733">
        <w:rPr>
          <w:rFonts w:ascii="Arial" w:eastAsia="Arial" w:hAnsi="Arial" w:cs="Arial"/>
          <w:b/>
          <w:spacing w:val="-1"/>
          <w:position w:val="-1"/>
          <w:sz w:val="40"/>
          <w:szCs w:val="40"/>
        </w:rPr>
        <w:t>S</w:t>
      </w:r>
      <w:r w:rsidR="00EA3733">
        <w:rPr>
          <w:rFonts w:ascii="Arial" w:eastAsia="Arial" w:hAnsi="Arial" w:cs="Arial"/>
          <w:b/>
          <w:position w:val="-1"/>
          <w:sz w:val="40"/>
          <w:szCs w:val="40"/>
        </w:rPr>
        <w:t>tate U</w:t>
      </w:r>
      <w:r w:rsidR="00EA3733">
        <w:rPr>
          <w:rFonts w:ascii="Arial" w:eastAsia="Arial" w:hAnsi="Arial" w:cs="Arial"/>
          <w:b/>
          <w:spacing w:val="-2"/>
          <w:position w:val="-1"/>
          <w:sz w:val="40"/>
          <w:szCs w:val="40"/>
        </w:rPr>
        <w:t>n</w:t>
      </w:r>
      <w:r w:rsidR="00EA3733">
        <w:rPr>
          <w:rFonts w:ascii="Arial" w:eastAsia="Arial" w:hAnsi="Arial" w:cs="Arial"/>
          <w:b/>
          <w:spacing w:val="1"/>
          <w:position w:val="-1"/>
          <w:sz w:val="40"/>
          <w:szCs w:val="40"/>
        </w:rPr>
        <w:t>i</w:t>
      </w:r>
      <w:r w:rsidR="00EA3733">
        <w:rPr>
          <w:rFonts w:ascii="Arial" w:eastAsia="Arial" w:hAnsi="Arial" w:cs="Arial"/>
          <w:b/>
          <w:spacing w:val="-4"/>
          <w:position w:val="-1"/>
          <w:sz w:val="40"/>
          <w:szCs w:val="40"/>
        </w:rPr>
        <w:t>v</w:t>
      </w:r>
      <w:r w:rsidR="00EA3733">
        <w:rPr>
          <w:rFonts w:ascii="Arial" w:eastAsia="Arial" w:hAnsi="Arial" w:cs="Arial"/>
          <w:b/>
          <w:position w:val="-1"/>
          <w:sz w:val="40"/>
          <w:szCs w:val="40"/>
        </w:rPr>
        <w:t>ersi</w:t>
      </w:r>
      <w:r w:rsidR="00EA3733">
        <w:rPr>
          <w:rFonts w:ascii="Arial" w:eastAsia="Arial" w:hAnsi="Arial" w:cs="Arial"/>
          <w:b/>
          <w:spacing w:val="3"/>
          <w:position w:val="-1"/>
          <w:sz w:val="40"/>
          <w:szCs w:val="40"/>
        </w:rPr>
        <w:t>t</w:t>
      </w:r>
      <w:r w:rsidR="00EA3733">
        <w:rPr>
          <w:rFonts w:ascii="Arial" w:eastAsia="Arial" w:hAnsi="Arial" w:cs="Arial"/>
          <w:b/>
          <w:position w:val="-1"/>
          <w:sz w:val="40"/>
          <w:szCs w:val="40"/>
        </w:rPr>
        <w:t>y</w:t>
      </w:r>
      <w:r w:rsidR="00EA3733">
        <w:rPr>
          <w:rFonts w:ascii="Arial" w:eastAsia="Arial" w:hAnsi="Arial" w:cs="Arial"/>
          <w:b/>
          <w:spacing w:val="-4"/>
          <w:position w:val="-1"/>
          <w:sz w:val="40"/>
          <w:szCs w:val="40"/>
        </w:rPr>
        <w:t xml:space="preserve"> </w:t>
      </w:r>
      <w:r w:rsidR="00EA3733">
        <w:rPr>
          <w:rFonts w:ascii="Arial" w:eastAsia="Arial" w:hAnsi="Arial" w:cs="Arial"/>
          <w:b/>
          <w:spacing w:val="-1"/>
          <w:position w:val="-1"/>
          <w:sz w:val="40"/>
          <w:szCs w:val="40"/>
        </w:rPr>
        <w:t>M</w:t>
      </w:r>
      <w:r w:rsidR="00EA3733">
        <w:rPr>
          <w:rFonts w:ascii="Arial" w:eastAsia="Arial" w:hAnsi="Arial" w:cs="Arial"/>
          <w:b/>
          <w:position w:val="-1"/>
          <w:sz w:val="40"/>
          <w:szCs w:val="40"/>
        </w:rPr>
        <w:t>ap</w:t>
      </w:r>
    </w:p>
    <w:p w14:paraId="2E9F48D4" w14:textId="77777777" w:rsidR="003725B4" w:rsidRDefault="003725B4">
      <w:pPr>
        <w:spacing w:line="200" w:lineRule="exact"/>
      </w:pPr>
    </w:p>
    <w:p w14:paraId="2FB9C19C" w14:textId="77777777" w:rsidR="003725B4" w:rsidRDefault="003725B4">
      <w:pPr>
        <w:spacing w:line="200" w:lineRule="exact"/>
      </w:pPr>
    </w:p>
    <w:p w14:paraId="04455A4A" w14:textId="77777777" w:rsidR="003725B4" w:rsidRDefault="003725B4">
      <w:pPr>
        <w:spacing w:before="9" w:line="240" w:lineRule="exact"/>
        <w:rPr>
          <w:sz w:val="24"/>
          <w:szCs w:val="24"/>
        </w:rPr>
      </w:pPr>
    </w:p>
    <w:p w14:paraId="73A56979" w14:textId="77777777" w:rsidR="003725B4" w:rsidRDefault="001778B1">
      <w:pPr>
        <w:spacing w:before="24"/>
        <w:ind w:left="6452" w:right="72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70" behindDoc="1" locked="0" layoutInCell="1" allowOverlap="1" wp14:anchorId="57EFB6D1" wp14:editId="22454E56">
                <wp:simplePos x="0" y="0"/>
                <wp:positionH relativeFrom="page">
                  <wp:posOffset>623570</wp:posOffset>
                </wp:positionH>
                <wp:positionV relativeFrom="page">
                  <wp:posOffset>1233170</wp:posOffset>
                </wp:positionV>
                <wp:extent cx="4013835" cy="4023360"/>
                <wp:effectExtent l="0" t="0" r="571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835" cy="4023360"/>
                          <a:chOff x="906" y="1859"/>
                          <a:chExt cx="6321" cy="6336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" y="1904"/>
                            <a:ext cx="6231" cy="6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929" y="1881"/>
                            <a:ext cx="6276" cy="6291"/>
                            <a:chOff x="929" y="1881"/>
                            <a:chExt cx="6276" cy="6291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929" y="1881"/>
                              <a:ext cx="6276" cy="6291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6276"/>
                                <a:gd name="T2" fmla="+- 0 8172 1881"/>
                                <a:gd name="T3" fmla="*/ 8172 h 6291"/>
                                <a:gd name="T4" fmla="+- 0 7205 929"/>
                                <a:gd name="T5" fmla="*/ T4 w 6276"/>
                                <a:gd name="T6" fmla="+- 0 8172 1881"/>
                                <a:gd name="T7" fmla="*/ 8172 h 6291"/>
                                <a:gd name="T8" fmla="+- 0 7205 929"/>
                                <a:gd name="T9" fmla="*/ T8 w 6276"/>
                                <a:gd name="T10" fmla="+- 0 1881 1881"/>
                                <a:gd name="T11" fmla="*/ 1881 h 6291"/>
                                <a:gd name="T12" fmla="+- 0 929 929"/>
                                <a:gd name="T13" fmla="*/ T12 w 6276"/>
                                <a:gd name="T14" fmla="+- 0 1881 1881"/>
                                <a:gd name="T15" fmla="*/ 1881 h 6291"/>
                                <a:gd name="T16" fmla="+- 0 929 929"/>
                                <a:gd name="T17" fmla="*/ T16 w 6276"/>
                                <a:gd name="T18" fmla="+- 0 8172 1881"/>
                                <a:gd name="T19" fmla="*/ 8172 h 6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76" h="6291">
                                  <a:moveTo>
                                    <a:pt x="0" y="6291"/>
                                  </a:moveTo>
                                  <a:lnTo>
                                    <a:pt x="6276" y="6291"/>
                                  </a:lnTo>
                                  <a:lnTo>
                                    <a:pt x="6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2F5410" id="Group 11" o:spid="_x0000_s1026" style="position:absolute;margin-left:49.1pt;margin-top:97.1pt;width:316.05pt;height:316.8pt;z-index:-1110;mso-position-horizontal-relative:page;mso-position-vertical-relative:page" coordorigin="906,1859" coordsize="6321,6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951;top:1904;width:6231;height:6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y/ePEAAAA2wAAAA8AAABkcnMvZG93bnJldi54bWxEj0+LwjAQxe8LfocwgpdlTfUgS9coriD4&#10;72IVxNvQjG3dZlKSqPXbG2HB2wzvvd+8GU9bU4sbOV9ZVjDoJyCIc6srLhQc9ouvbxA+IGusLZOC&#10;B3mYTjofY0y1vfOOblkoRISwT1FBGUKTSunzkgz6vm2Io3a2zmCIqyukdniPcFPLYZKMpMGK44US&#10;G5qXlP9lVxMpny676Ed+vLQzmf1udqfter1SqtdtZz8gArXhbf5PL3WsP4TXL3EAOX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y/ePEAAAA2wAAAA8AAAAAAAAAAAAAAAAA&#10;nwIAAGRycy9kb3ducmV2LnhtbFBLBQYAAAAABAAEAPcAAACQAwAAAAA=&#10;">
                  <v:imagedata r:id="rId11" o:title=""/>
                </v:shape>
                <v:group id="Group 12" o:spid="_x0000_s1028" style="position:absolute;left:929;top:1881;width:6276;height:6291" coordorigin="929,1881" coordsize="6276,6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9" style="position:absolute;left:929;top:1881;width:6276;height:6291;visibility:visible;mso-wrap-style:square;v-text-anchor:top" coordsize="6276,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FrFMEA&#10;AADbAAAADwAAAGRycy9kb3ducmV2LnhtbERPS2vCQBC+F/wPywje6kZJi0RXEUslhV6quXgbsmMS&#10;zM6G3c2j/75bKPQ2H99zdofJtGIg5xvLClbLBARxaXXDlYLi+v68AeEDssbWMin4Jg+H/exph5m2&#10;I3/RcAmViCHsM1RQh9BlUvqyJoN+aTviyN2tMxgidJXUDscYblq5TpJXabDh2FBjR6eayselNwrc&#10;+rNvPvT55t6Km72/FPmG01SpxXw6bkEEmsK/+M+d6zg/hd9f4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xaxTBAAAA2wAAAA8AAAAAAAAAAAAAAAAAmAIAAGRycy9kb3du&#10;cmV2LnhtbFBLBQYAAAAABAAEAPUAAACGAwAAAAA=&#10;" path="m,6291r6276,l6276,,,,,6291xe" filled="f" strokeweight="2.25pt">
                    <v:path arrowok="t" o:connecttype="custom" o:connectlocs="0,8172;6276,8172;6276,1881;0,1881;0,817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EA3733">
        <w:rPr>
          <w:b/>
          <w:sz w:val="28"/>
          <w:szCs w:val="28"/>
        </w:rPr>
        <w:t>*</w:t>
      </w:r>
      <w:r w:rsidR="00EA3733">
        <w:rPr>
          <w:b/>
          <w:spacing w:val="1"/>
          <w:sz w:val="28"/>
          <w:szCs w:val="28"/>
        </w:rPr>
        <w:t xml:space="preserve"> </w:t>
      </w:r>
      <w:r w:rsidR="00EA3733">
        <w:rPr>
          <w:b/>
          <w:spacing w:val="-2"/>
          <w:sz w:val="28"/>
          <w:szCs w:val="28"/>
        </w:rPr>
        <w:t>A</w:t>
      </w:r>
      <w:r w:rsidR="00EA3733">
        <w:rPr>
          <w:b/>
          <w:sz w:val="28"/>
          <w:szCs w:val="28"/>
        </w:rPr>
        <w:t>qu</w:t>
      </w:r>
      <w:r w:rsidR="00EA3733">
        <w:rPr>
          <w:b/>
          <w:spacing w:val="1"/>
          <w:sz w:val="28"/>
          <w:szCs w:val="28"/>
        </w:rPr>
        <w:t>a</w:t>
      </w:r>
      <w:r w:rsidR="00EA3733">
        <w:rPr>
          <w:b/>
          <w:spacing w:val="-2"/>
          <w:sz w:val="28"/>
          <w:szCs w:val="28"/>
        </w:rPr>
        <w:t>t</w:t>
      </w:r>
      <w:r w:rsidR="00EA3733">
        <w:rPr>
          <w:b/>
          <w:spacing w:val="1"/>
          <w:sz w:val="28"/>
          <w:szCs w:val="28"/>
        </w:rPr>
        <w:t>i</w:t>
      </w:r>
      <w:r w:rsidR="00EA3733">
        <w:rPr>
          <w:b/>
          <w:sz w:val="28"/>
          <w:szCs w:val="28"/>
        </w:rPr>
        <w:t xml:space="preserve">c </w:t>
      </w:r>
      <w:r w:rsidR="00EA3733">
        <w:rPr>
          <w:b/>
          <w:spacing w:val="-2"/>
          <w:sz w:val="28"/>
          <w:szCs w:val="28"/>
        </w:rPr>
        <w:t>C</w:t>
      </w:r>
      <w:r w:rsidR="00EA3733">
        <w:rPr>
          <w:b/>
          <w:sz w:val="28"/>
          <w:szCs w:val="28"/>
        </w:rPr>
        <w:t>ent</w:t>
      </w:r>
      <w:r w:rsidR="00EA3733">
        <w:rPr>
          <w:b/>
          <w:spacing w:val="-2"/>
          <w:sz w:val="28"/>
          <w:szCs w:val="28"/>
        </w:rPr>
        <w:t>e</w:t>
      </w:r>
      <w:r w:rsidR="00EA3733">
        <w:rPr>
          <w:b/>
          <w:sz w:val="28"/>
          <w:szCs w:val="28"/>
        </w:rPr>
        <w:t xml:space="preserve">r </w:t>
      </w:r>
      <w:r w:rsidR="00EA3733">
        <w:rPr>
          <w:b/>
          <w:spacing w:val="-2"/>
          <w:sz w:val="28"/>
          <w:szCs w:val="28"/>
        </w:rPr>
        <w:t>i</w:t>
      </w:r>
      <w:r w:rsidR="00EA3733">
        <w:rPr>
          <w:b/>
          <w:sz w:val="28"/>
          <w:szCs w:val="28"/>
        </w:rPr>
        <w:t>s</w:t>
      </w:r>
      <w:r w:rsidR="00EA3733">
        <w:rPr>
          <w:b/>
          <w:spacing w:val="1"/>
          <w:sz w:val="28"/>
          <w:szCs w:val="28"/>
        </w:rPr>
        <w:t xml:space="preserve"> </w:t>
      </w:r>
      <w:r w:rsidR="00EA3733">
        <w:rPr>
          <w:b/>
          <w:sz w:val="28"/>
          <w:szCs w:val="28"/>
        </w:rPr>
        <w:t>dar</w:t>
      </w:r>
      <w:r w:rsidR="00EA3733">
        <w:rPr>
          <w:b/>
          <w:spacing w:val="-4"/>
          <w:sz w:val="28"/>
          <w:szCs w:val="28"/>
        </w:rPr>
        <w:t>k</w:t>
      </w:r>
      <w:r w:rsidR="00EA3733">
        <w:rPr>
          <w:b/>
          <w:sz w:val="28"/>
          <w:szCs w:val="28"/>
        </w:rPr>
        <w:t>ened</w:t>
      </w:r>
    </w:p>
    <w:p w14:paraId="2BCC47AF" w14:textId="77777777" w:rsidR="003725B4" w:rsidRDefault="003725B4">
      <w:pPr>
        <w:spacing w:before="6" w:line="100" w:lineRule="exact"/>
        <w:rPr>
          <w:sz w:val="11"/>
          <w:szCs w:val="11"/>
        </w:rPr>
      </w:pPr>
    </w:p>
    <w:p w14:paraId="56E6E0CF" w14:textId="77777777" w:rsidR="003725B4" w:rsidRDefault="003725B4">
      <w:pPr>
        <w:spacing w:line="200" w:lineRule="exact"/>
      </w:pPr>
    </w:p>
    <w:p w14:paraId="724B560A" w14:textId="77777777" w:rsidR="003725B4" w:rsidRDefault="00EA3733">
      <w:pPr>
        <w:ind w:left="6629" w:right="248"/>
        <w:jc w:val="center"/>
        <w:rPr>
          <w:sz w:val="28"/>
          <w:szCs w:val="28"/>
        </w:rPr>
      </w:pPr>
      <w:r>
        <w:rPr>
          <w:sz w:val="28"/>
          <w:szCs w:val="28"/>
        </w:rPr>
        <w:t>If tr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hw</w:t>
      </w:r>
      <w:r>
        <w:rPr>
          <w:sz w:val="28"/>
          <w:szCs w:val="28"/>
        </w:rPr>
        <w:t>ay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8, 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Fi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e.</w:t>
      </w:r>
    </w:p>
    <w:p w14:paraId="4F30AC9A" w14:textId="77777777" w:rsidR="003725B4" w:rsidRDefault="003725B4">
      <w:pPr>
        <w:spacing w:before="4" w:line="120" w:lineRule="exact"/>
        <w:rPr>
          <w:sz w:val="12"/>
          <w:szCs w:val="12"/>
        </w:rPr>
      </w:pPr>
    </w:p>
    <w:p w14:paraId="195A6A3D" w14:textId="77777777" w:rsidR="003725B4" w:rsidRDefault="003725B4">
      <w:pPr>
        <w:spacing w:line="200" w:lineRule="exact"/>
      </w:pPr>
    </w:p>
    <w:p w14:paraId="3CAA54EA" w14:textId="77777777" w:rsidR="003725B4" w:rsidRDefault="00EA3733">
      <w:pPr>
        <w:spacing w:line="320" w:lineRule="exact"/>
        <w:ind w:left="6480" w:right="10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5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e 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r first (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) at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6D887C08" w14:textId="77777777" w:rsidR="003725B4" w:rsidRDefault="003725B4">
      <w:pPr>
        <w:spacing w:before="7" w:line="100" w:lineRule="exact"/>
        <w:rPr>
          <w:sz w:val="11"/>
          <w:szCs w:val="11"/>
        </w:rPr>
      </w:pPr>
    </w:p>
    <w:p w14:paraId="280B35BF" w14:textId="77777777" w:rsidR="003725B4" w:rsidRDefault="003725B4">
      <w:pPr>
        <w:spacing w:line="200" w:lineRule="exact"/>
      </w:pPr>
    </w:p>
    <w:p w14:paraId="51199729" w14:textId="77777777" w:rsidR="003725B4" w:rsidRDefault="00EA3733">
      <w:pPr>
        <w:ind w:left="6492" w:right="112" w:firstLine="2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ef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to</w:t>
      </w:r>
      <w:r>
        <w:rPr>
          <w:spacing w:val="-1"/>
          <w:sz w:val="28"/>
          <w:szCs w:val="28"/>
        </w:rPr>
        <w:t>w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pu</w:t>
      </w:r>
      <w:r>
        <w:rPr>
          <w:sz w:val="28"/>
          <w:szCs w:val="28"/>
        </w:rPr>
        <w:t>s (R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er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ki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t acr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ol</w:t>
      </w:r>
      <w:r>
        <w:rPr>
          <w:sz w:val="28"/>
          <w:szCs w:val="28"/>
        </w:rPr>
        <w:t>.</w:t>
      </w:r>
    </w:p>
    <w:p w14:paraId="5DC8D144" w14:textId="77777777" w:rsidR="003725B4" w:rsidRDefault="003725B4">
      <w:pPr>
        <w:spacing w:before="4" w:line="120" w:lineRule="exact"/>
        <w:rPr>
          <w:sz w:val="13"/>
          <w:szCs w:val="13"/>
        </w:rPr>
      </w:pPr>
    </w:p>
    <w:p w14:paraId="7C110194" w14:textId="77777777" w:rsidR="003725B4" w:rsidRDefault="003725B4">
      <w:pPr>
        <w:spacing w:line="200" w:lineRule="exact"/>
      </w:pPr>
    </w:p>
    <w:p w14:paraId="33768FD7" w14:textId="77777777" w:rsidR="003725B4" w:rsidRDefault="00EA3733">
      <w:pPr>
        <w:spacing w:line="300" w:lineRule="exact"/>
        <w:ind w:left="6593" w:right="214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f u</w:t>
      </w:r>
      <w:r>
        <w:rPr>
          <w:b/>
          <w:spacing w:val="-2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GOO</w:t>
      </w:r>
      <w:r>
        <w:rPr>
          <w:b/>
          <w:spacing w:val="-3"/>
          <w:sz w:val="28"/>
          <w:szCs w:val="28"/>
        </w:rPr>
        <w:t>G</w:t>
      </w:r>
      <w:r>
        <w:rPr>
          <w:b/>
          <w:sz w:val="28"/>
          <w:szCs w:val="28"/>
        </w:rPr>
        <w:t>LE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MA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or 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2"/>
          <w:sz w:val="28"/>
          <w:szCs w:val="28"/>
        </w:rPr>
        <w:t>e</w:t>
      </w:r>
      <w:r>
        <w:rPr>
          <w:sz w:val="28"/>
          <w:szCs w:val="28"/>
        </w:rPr>
        <w:t>.</w:t>
      </w:r>
    </w:p>
    <w:p w14:paraId="6678F55B" w14:textId="77777777" w:rsidR="003725B4" w:rsidRDefault="003725B4">
      <w:pPr>
        <w:spacing w:before="6" w:line="120" w:lineRule="exact"/>
        <w:rPr>
          <w:sz w:val="12"/>
          <w:szCs w:val="12"/>
        </w:rPr>
      </w:pPr>
    </w:p>
    <w:p w14:paraId="4969A47C" w14:textId="77777777" w:rsidR="003725B4" w:rsidRDefault="003725B4">
      <w:pPr>
        <w:spacing w:line="200" w:lineRule="exact"/>
      </w:pPr>
    </w:p>
    <w:p w14:paraId="74D80F9F" w14:textId="77777777" w:rsidR="003725B4" w:rsidRDefault="00EA3733">
      <w:pPr>
        <w:ind w:right="310"/>
        <w:jc w:val="right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pe…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Street</w:t>
      </w:r>
    </w:p>
    <w:p w14:paraId="1FDC3A27" w14:textId="77777777" w:rsidR="003725B4" w:rsidRDefault="00EA3733">
      <w:pPr>
        <w:spacing w:line="320" w:lineRule="exact"/>
        <w:ind w:right="570"/>
        <w:jc w:val="right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nd, </w:t>
      </w:r>
      <w:r>
        <w:rPr>
          <w:b/>
          <w:spacing w:val="-2"/>
          <w:sz w:val="28"/>
          <w:szCs w:val="28"/>
        </w:rPr>
        <w:t>M</w:t>
      </w:r>
      <w:r>
        <w:rPr>
          <w:b/>
          <w:sz w:val="28"/>
          <w:szCs w:val="28"/>
        </w:rPr>
        <w:t>S,</w:t>
      </w:r>
      <w:r>
        <w:rPr>
          <w:b/>
          <w:spacing w:val="-1"/>
          <w:sz w:val="28"/>
          <w:szCs w:val="28"/>
        </w:rPr>
        <w:t xml:space="preserve"> 3</w:t>
      </w:r>
      <w:r>
        <w:rPr>
          <w:b/>
          <w:spacing w:val="1"/>
          <w:sz w:val="28"/>
          <w:szCs w:val="28"/>
        </w:rPr>
        <w:t>8</w:t>
      </w:r>
      <w:r>
        <w:rPr>
          <w:b/>
          <w:spacing w:val="-1"/>
          <w:sz w:val="28"/>
          <w:szCs w:val="28"/>
        </w:rPr>
        <w:t>7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>3</w:t>
      </w:r>
    </w:p>
    <w:sectPr w:rsidR="003725B4" w:rsidSect="003725B4">
      <w:pgSz w:w="12240" w:h="15840"/>
      <w:pgMar w:top="760" w:right="8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935"/>
    <w:multiLevelType w:val="multilevel"/>
    <w:tmpl w:val="498C08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B4"/>
    <w:rsid w:val="00007654"/>
    <w:rsid w:val="0001782E"/>
    <w:rsid w:val="00056197"/>
    <w:rsid w:val="00062D1B"/>
    <w:rsid w:val="00087D77"/>
    <w:rsid w:val="000B142C"/>
    <w:rsid w:val="000C15A2"/>
    <w:rsid w:val="000D1B7D"/>
    <w:rsid w:val="001660DB"/>
    <w:rsid w:val="0016646C"/>
    <w:rsid w:val="001778B1"/>
    <w:rsid w:val="001D1FD7"/>
    <w:rsid w:val="001F2F96"/>
    <w:rsid w:val="00202A6E"/>
    <w:rsid w:val="00240F96"/>
    <w:rsid w:val="002650BB"/>
    <w:rsid w:val="00293F3D"/>
    <w:rsid w:val="002A113B"/>
    <w:rsid w:val="002B5233"/>
    <w:rsid w:val="003725B4"/>
    <w:rsid w:val="003906B6"/>
    <w:rsid w:val="003C0889"/>
    <w:rsid w:val="003F7713"/>
    <w:rsid w:val="003F7D0B"/>
    <w:rsid w:val="00401088"/>
    <w:rsid w:val="00404BE4"/>
    <w:rsid w:val="0042274B"/>
    <w:rsid w:val="004853BB"/>
    <w:rsid w:val="00487357"/>
    <w:rsid w:val="004A35C9"/>
    <w:rsid w:val="004B50CC"/>
    <w:rsid w:val="00512A69"/>
    <w:rsid w:val="00522C5F"/>
    <w:rsid w:val="00583D39"/>
    <w:rsid w:val="005D68D4"/>
    <w:rsid w:val="006222FE"/>
    <w:rsid w:val="0065565A"/>
    <w:rsid w:val="006750FC"/>
    <w:rsid w:val="006B2079"/>
    <w:rsid w:val="006B26BA"/>
    <w:rsid w:val="006F2C9F"/>
    <w:rsid w:val="00751AC6"/>
    <w:rsid w:val="00786C3E"/>
    <w:rsid w:val="00786FD7"/>
    <w:rsid w:val="00790098"/>
    <w:rsid w:val="007D72A6"/>
    <w:rsid w:val="007F3184"/>
    <w:rsid w:val="008337B4"/>
    <w:rsid w:val="00842A1C"/>
    <w:rsid w:val="00857B11"/>
    <w:rsid w:val="008766B7"/>
    <w:rsid w:val="008B0A25"/>
    <w:rsid w:val="008B226A"/>
    <w:rsid w:val="008B681C"/>
    <w:rsid w:val="0091782B"/>
    <w:rsid w:val="0095370F"/>
    <w:rsid w:val="009648CE"/>
    <w:rsid w:val="00997662"/>
    <w:rsid w:val="009C4F63"/>
    <w:rsid w:val="009F08DC"/>
    <w:rsid w:val="00AC1BE0"/>
    <w:rsid w:val="00AC4BF1"/>
    <w:rsid w:val="00AD48B5"/>
    <w:rsid w:val="00B42274"/>
    <w:rsid w:val="00B912F8"/>
    <w:rsid w:val="00BC0139"/>
    <w:rsid w:val="00BD4223"/>
    <w:rsid w:val="00BF01D4"/>
    <w:rsid w:val="00CA050F"/>
    <w:rsid w:val="00CB50BB"/>
    <w:rsid w:val="00CC3B28"/>
    <w:rsid w:val="00D53323"/>
    <w:rsid w:val="00D917A0"/>
    <w:rsid w:val="00DE0A25"/>
    <w:rsid w:val="00E173AD"/>
    <w:rsid w:val="00E34F8B"/>
    <w:rsid w:val="00E441C0"/>
    <w:rsid w:val="00E5183C"/>
    <w:rsid w:val="00E610E2"/>
    <w:rsid w:val="00EA3733"/>
    <w:rsid w:val="00ED6D7F"/>
    <w:rsid w:val="00EE4C7F"/>
    <w:rsid w:val="00F07786"/>
    <w:rsid w:val="00F232B6"/>
    <w:rsid w:val="00F62C66"/>
    <w:rsid w:val="00F96A3A"/>
    <w:rsid w:val="00FB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B46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3F3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B52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3F3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B52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754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deltaducks.org/" TargetMode="External"/><Relationship Id="rId9" Type="http://schemas.openxmlformats.org/officeDocument/2006/relationships/hyperlink" Target="mailto:kwc514@yahoo.co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1AB9-9B44-E949-9EFF-66577BC3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9</Pages>
  <Words>2005</Words>
  <Characters>11432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Blegen</dc:creator>
  <cp:keywords/>
  <dc:description/>
  <cp:lastModifiedBy>jacob blegen</cp:lastModifiedBy>
  <cp:revision>21</cp:revision>
  <dcterms:created xsi:type="dcterms:W3CDTF">2016-04-13T02:14:00Z</dcterms:created>
  <dcterms:modified xsi:type="dcterms:W3CDTF">2016-04-25T14:43:00Z</dcterms:modified>
</cp:coreProperties>
</file>