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1F86" w14:textId="0F830228" w:rsidR="00A9204E" w:rsidRPr="00883ED4" w:rsidRDefault="00883ED4" w:rsidP="00883ED4">
      <w:pPr>
        <w:jc w:val="center"/>
        <w:rPr>
          <w:b/>
          <w:bCs/>
          <w:sz w:val="28"/>
          <w:szCs w:val="28"/>
        </w:rPr>
      </w:pPr>
      <w:r w:rsidRPr="00883ED4">
        <w:rPr>
          <w:b/>
          <w:bCs/>
          <w:sz w:val="28"/>
          <w:szCs w:val="28"/>
        </w:rPr>
        <w:t>SOUTHEASTERN SWIMMING</w:t>
      </w:r>
    </w:p>
    <w:p w14:paraId="2FF67F1D" w14:textId="14B148AA" w:rsidR="00883ED4" w:rsidRDefault="00883ED4" w:rsidP="00883ED4">
      <w:pPr>
        <w:jc w:val="center"/>
        <w:rPr>
          <w:b/>
          <w:bCs/>
          <w:sz w:val="28"/>
          <w:szCs w:val="28"/>
        </w:rPr>
      </w:pPr>
      <w:r w:rsidRPr="00883ED4">
        <w:rPr>
          <w:b/>
          <w:bCs/>
          <w:sz w:val="28"/>
          <w:szCs w:val="28"/>
        </w:rPr>
        <w:t>OUTREACH ENTRY FEE REIMBURSEMENT FORM</w:t>
      </w:r>
    </w:p>
    <w:p w14:paraId="703D6A10" w14:textId="7F1AE384" w:rsidR="00883ED4" w:rsidRDefault="00883ED4" w:rsidP="00883ED4">
      <w:pPr>
        <w:jc w:val="center"/>
        <w:rPr>
          <w:b/>
          <w:bCs/>
          <w:sz w:val="28"/>
          <w:szCs w:val="28"/>
        </w:rPr>
      </w:pPr>
    </w:p>
    <w:p w14:paraId="6AA96145" w14:textId="4794705D" w:rsidR="00883ED4" w:rsidRDefault="00883ED4" w:rsidP="00883ED4">
      <w:r w:rsidRPr="00883ED4">
        <w:t>____________________________________</w:t>
      </w:r>
      <w:r w:rsidRPr="00883ED4">
        <w:tab/>
      </w:r>
      <w:r w:rsidRPr="00883ED4">
        <w:tab/>
        <w:t>__________________________________</w:t>
      </w:r>
      <w:r w:rsidRPr="00883ED4">
        <w:br/>
      </w:r>
      <w:r>
        <w:t>Club Name</w:t>
      </w:r>
      <w:r>
        <w:tab/>
      </w:r>
      <w:r>
        <w:tab/>
      </w:r>
      <w:r>
        <w:tab/>
      </w:r>
      <w:r>
        <w:tab/>
      </w:r>
      <w:r>
        <w:tab/>
      </w:r>
      <w:r>
        <w:tab/>
        <w:t>Name of person completing this form</w:t>
      </w:r>
    </w:p>
    <w:p w14:paraId="24A77DAC" w14:textId="488CF9D0" w:rsidR="00883ED4" w:rsidRDefault="00883ED4" w:rsidP="00883ED4"/>
    <w:p w14:paraId="63588198" w14:textId="557086AC" w:rsidR="00883ED4" w:rsidRDefault="00883ED4" w:rsidP="00883ED4"/>
    <w:p w14:paraId="58EB683F" w14:textId="348B348D" w:rsidR="00883ED4" w:rsidRDefault="00883ED4" w:rsidP="00883ED4">
      <w:r w:rsidRPr="00883ED4">
        <w:t>____________________________________</w:t>
      </w:r>
      <w:r w:rsidRPr="00883ED4">
        <w:tab/>
      </w:r>
      <w:r w:rsidRPr="00883ED4">
        <w:tab/>
        <w:t>__________________________________</w:t>
      </w:r>
      <w:r>
        <w:br/>
        <w:t>Mailing Address</w:t>
      </w:r>
      <w:r>
        <w:tab/>
      </w:r>
      <w:r>
        <w:tab/>
      </w:r>
      <w:r>
        <w:tab/>
      </w:r>
      <w:r>
        <w:tab/>
      </w:r>
      <w:r>
        <w:tab/>
      </w:r>
      <w:r>
        <w:tab/>
        <w:t>Title of person completing this form</w:t>
      </w:r>
    </w:p>
    <w:p w14:paraId="5B6BCB94" w14:textId="516DDC1C" w:rsidR="00883ED4" w:rsidRDefault="00883ED4" w:rsidP="00883ED4"/>
    <w:p w14:paraId="7EA1F4DC" w14:textId="263BA232" w:rsidR="00883ED4" w:rsidRDefault="00883ED4" w:rsidP="00883ED4"/>
    <w:p w14:paraId="58CA1ED2" w14:textId="623B9193" w:rsidR="00883ED4" w:rsidRDefault="00883ED4" w:rsidP="00883ED4">
      <w:r w:rsidRPr="00883ED4">
        <w:t>____________________________________</w:t>
      </w:r>
      <w:r w:rsidRPr="00883ED4">
        <w:tab/>
      </w:r>
      <w:r w:rsidRPr="00883ED4">
        <w:tab/>
        <w:t>__________________________________</w:t>
      </w:r>
      <w:r>
        <w:br/>
        <w:t>City, State, Zip</w:t>
      </w:r>
      <w:r>
        <w:tab/>
      </w:r>
      <w:r>
        <w:tab/>
      </w:r>
      <w:r>
        <w:tab/>
      </w:r>
      <w:r>
        <w:tab/>
      </w:r>
      <w:r>
        <w:tab/>
      </w:r>
      <w:r>
        <w:tab/>
        <w:t>Signature of person completing this form</w:t>
      </w:r>
    </w:p>
    <w:p w14:paraId="224C91D7" w14:textId="6E83ABFC" w:rsidR="00883ED4" w:rsidRDefault="00883ED4" w:rsidP="00883ED4"/>
    <w:p w14:paraId="4C69DC4E" w14:textId="14357C9F" w:rsidR="00883ED4" w:rsidRDefault="00883ED4" w:rsidP="00883ED4"/>
    <w:p w14:paraId="62FAA2E5" w14:textId="24BD1DF6" w:rsidR="00883ED4" w:rsidRDefault="00883ED4" w:rsidP="00883ED4">
      <w:r w:rsidRPr="00883ED4">
        <w:t>____________________________________</w:t>
      </w:r>
      <w:r w:rsidRPr="00883ED4">
        <w:tab/>
      </w:r>
      <w:r w:rsidRPr="00883ED4">
        <w:tab/>
        <w:t>__________________________________</w:t>
      </w:r>
      <w:r>
        <w:br/>
        <w:t>Email address</w:t>
      </w:r>
      <w:r w:rsidR="008B581B">
        <w:t xml:space="preserve"> of person completing this form</w:t>
      </w:r>
      <w:r>
        <w:tab/>
      </w:r>
      <w:r>
        <w:tab/>
        <w:t>Telephone number</w:t>
      </w:r>
    </w:p>
    <w:p w14:paraId="32FB03A8" w14:textId="62C81CD2" w:rsidR="00883ED4" w:rsidRDefault="00883ED4" w:rsidP="00883ED4"/>
    <w:p w14:paraId="3206877F" w14:textId="3F88D97F" w:rsidR="00883ED4" w:rsidRDefault="00883ED4" w:rsidP="00883ED4"/>
    <w:p w14:paraId="000CA61F" w14:textId="17A54187" w:rsidR="00883ED4" w:rsidRDefault="00883ED4" w:rsidP="00883ED4">
      <w:r w:rsidRPr="00883ED4">
        <w:t>____________________________________</w:t>
      </w:r>
      <w:r w:rsidRPr="00883ED4">
        <w:tab/>
      </w:r>
      <w:r w:rsidRPr="00883ED4">
        <w:tab/>
        <w:t>__________________________________</w:t>
      </w:r>
      <w:r>
        <w:br/>
        <w:t>Meet for which reimbursement requested</w:t>
      </w:r>
      <w:r>
        <w:tab/>
      </w:r>
      <w:r>
        <w:tab/>
        <w:t>Location and date of meet</w:t>
      </w:r>
    </w:p>
    <w:p w14:paraId="39CFA2AC" w14:textId="6DA07706" w:rsidR="00883ED4" w:rsidRDefault="00883ED4" w:rsidP="00883ED4"/>
    <w:p w14:paraId="40031984" w14:textId="51F6AC00" w:rsidR="00883ED4" w:rsidRDefault="00883ED4" w:rsidP="00883ED4"/>
    <w:p w14:paraId="7F316E0A" w14:textId="373C981C" w:rsidR="00883ED4" w:rsidRDefault="00883ED4" w:rsidP="00883ED4">
      <w:r w:rsidRPr="00883ED4">
        <w:t>______________</w:t>
      </w:r>
      <w:r>
        <w:t>_    +   ____________  +  _____________________</w:t>
      </w:r>
      <w:r>
        <w:br/>
        <w:t>Amount per Event</w:t>
      </w:r>
      <w:r>
        <w:tab/>
        <w:t>SES Surcharge       Facility Surcharge (if any)</w:t>
      </w:r>
    </w:p>
    <w:p w14:paraId="2AA44DD4" w14:textId="7C4A87D1" w:rsidR="00883ED4" w:rsidRDefault="00883ED4" w:rsidP="00883ED4"/>
    <w:p w14:paraId="524959E8" w14:textId="6380ACF8" w:rsidR="00883ED4" w:rsidRDefault="00883ED4" w:rsidP="00883ED4">
      <w:r>
        <w:t>Requested events swum (by meet event number) ____________________________________________</w:t>
      </w:r>
    </w:p>
    <w:p w14:paraId="5A788939" w14:textId="5D353575" w:rsidR="00883ED4" w:rsidRDefault="00883ED4" w:rsidP="00883ED4"/>
    <w:p w14:paraId="5D50BCF8" w14:textId="3AAD5F8C" w:rsidR="00883ED4" w:rsidRDefault="00883ED4" w:rsidP="00883ED4">
      <w:r w:rsidRPr="00883ED4">
        <w:t>____________________________________</w:t>
      </w:r>
      <w:r w:rsidRPr="00883ED4">
        <w:tab/>
      </w:r>
      <w:r w:rsidRPr="00883ED4">
        <w:tab/>
        <w:t>__________________________________</w:t>
      </w:r>
      <w:r>
        <w:br/>
        <w:t>Name of Athlete</w:t>
      </w:r>
      <w:r>
        <w:tab/>
      </w:r>
      <w:r>
        <w:tab/>
      </w:r>
      <w:r>
        <w:tab/>
      </w:r>
      <w:r>
        <w:tab/>
      </w:r>
      <w:r>
        <w:tab/>
        <w:t>Total Amount Requested</w:t>
      </w:r>
    </w:p>
    <w:p w14:paraId="28374112" w14:textId="6AC826C1" w:rsidR="00883ED4" w:rsidRDefault="00883ED4" w:rsidP="00883ED4"/>
    <w:p w14:paraId="1B83A470" w14:textId="79F20189" w:rsidR="00883ED4" w:rsidRDefault="00883ED4" w:rsidP="00883ED4">
      <w:pPr>
        <w:pStyle w:val="ListParagraph"/>
        <w:numPr>
          <w:ilvl w:val="0"/>
          <w:numId w:val="24"/>
        </w:numPr>
      </w:pPr>
      <w:r>
        <w:t xml:space="preserve">Entry fee reimbursement will only be made for events actually swum. SES Surcharge and any Facility Fee will also be reimbursed. No late entry fees, relay fees, or fees for events entered but not swum will be paid. </w:t>
      </w:r>
    </w:p>
    <w:p w14:paraId="5431CFB1" w14:textId="22B4A21A" w:rsidR="00883ED4" w:rsidRDefault="00883ED4" w:rsidP="00883ED4">
      <w:pPr>
        <w:pStyle w:val="ListParagraph"/>
        <w:numPr>
          <w:ilvl w:val="0"/>
          <w:numId w:val="24"/>
        </w:numPr>
      </w:pPr>
      <w:r>
        <w:t xml:space="preserve">Application must be submitted </w:t>
      </w:r>
      <w:r w:rsidR="008B581B">
        <w:t>within 60 days of the meet date.</w:t>
      </w:r>
    </w:p>
    <w:p w14:paraId="06BB8296" w14:textId="063326E2" w:rsidR="008B581B" w:rsidRDefault="008B581B" w:rsidP="00883ED4">
      <w:pPr>
        <w:pStyle w:val="ListParagraph"/>
        <w:numPr>
          <w:ilvl w:val="0"/>
          <w:numId w:val="24"/>
        </w:numPr>
      </w:pPr>
      <w:r>
        <w:t>A copy of the meet information page indicating fees charged by the host must be sent with this application.</w:t>
      </w:r>
    </w:p>
    <w:p w14:paraId="73676EA3" w14:textId="433852F2" w:rsidR="008B581B" w:rsidRDefault="008B581B" w:rsidP="00883ED4">
      <w:pPr>
        <w:pStyle w:val="ListParagraph"/>
        <w:numPr>
          <w:ilvl w:val="0"/>
          <w:numId w:val="24"/>
        </w:numPr>
      </w:pPr>
      <w:r>
        <w:t>See Southeastern Outreach Meet Reimbursement Policy for more details.</w:t>
      </w:r>
    </w:p>
    <w:p w14:paraId="62D2D7DE" w14:textId="4BA75BD5" w:rsidR="008B581B" w:rsidRDefault="008B581B" w:rsidP="00883ED4">
      <w:pPr>
        <w:pStyle w:val="ListParagraph"/>
        <w:numPr>
          <w:ilvl w:val="0"/>
          <w:numId w:val="24"/>
        </w:numPr>
      </w:pPr>
      <w:r>
        <w:t>Send completed form and all documents to Southeastern Treasurer.</w:t>
      </w:r>
    </w:p>
    <w:p w14:paraId="097C2A35" w14:textId="7B6BF809" w:rsidR="00240D99" w:rsidRDefault="00240D99" w:rsidP="008B581B"/>
    <w:p w14:paraId="781767BA" w14:textId="77777777" w:rsidR="00240D99" w:rsidRDefault="00240D99" w:rsidP="008B581B"/>
    <w:p w14:paraId="743455CA" w14:textId="48434069" w:rsidR="00EF7A6B" w:rsidRPr="00883ED4" w:rsidRDefault="00EF7A6B" w:rsidP="008B581B">
      <w:r>
        <w:rPr>
          <w:noProof/>
        </w:rPr>
        <mc:AlternateContent>
          <mc:Choice Requires="wps">
            <w:drawing>
              <wp:anchor distT="0" distB="0" distL="114300" distR="114300" simplePos="0" relativeHeight="251659264" behindDoc="0" locked="0" layoutInCell="1" allowOverlap="1" wp14:anchorId="1A62F4A4" wp14:editId="7E4095B9">
                <wp:simplePos x="0" y="0"/>
                <wp:positionH relativeFrom="column">
                  <wp:posOffset>-15240</wp:posOffset>
                </wp:positionH>
                <wp:positionV relativeFrom="paragraph">
                  <wp:posOffset>40005</wp:posOffset>
                </wp:positionV>
                <wp:extent cx="5928360" cy="10744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5928360" cy="1074420"/>
                        </a:xfrm>
                        <a:prstGeom prst="rect">
                          <a:avLst/>
                        </a:prstGeom>
                        <a:solidFill>
                          <a:schemeClr val="lt1"/>
                        </a:solidFill>
                        <a:ln w="6350">
                          <a:solidFill>
                            <a:prstClr val="black"/>
                          </a:solidFill>
                        </a:ln>
                      </wps:spPr>
                      <wps:txbx>
                        <w:txbxContent>
                          <w:p w14:paraId="7546D16F" w14:textId="228A98F6" w:rsidR="00EF7A6B" w:rsidRDefault="00EF7A6B">
                            <w:r>
                              <w:t>For SES Office</w:t>
                            </w:r>
                            <w:r>
                              <w:br/>
                              <w:t>Results Verified  ___________</w:t>
                            </w:r>
                          </w:p>
                          <w:p w14:paraId="3A1AD1AF" w14:textId="77777777" w:rsidR="00EF7A6B" w:rsidRDefault="00EF7A6B"/>
                          <w:p w14:paraId="110B148E" w14:textId="34F35184" w:rsidR="00EF7A6B" w:rsidRDefault="00EF7A6B">
                            <w:r>
                              <w:t>Amount Paid      ___________</w:t>
                            </w:r>
                            <w:r>
                              <w:tab/>
                              <w:t>Check Number ____________</w:t>
                            </w:r>
                            <w:r>
                              <w:tab/>
                              <w:t>Check Date _____________</w:t>
                            </w:r>
                          </w:p>
                          <w:p w14:paraId="758B1409" w14:textId="738C8A5D" w:rsidR="00240D99" w:rsidRDefault="00240D99"/>
                          <w:p w14:paraId="71A4FD9B" w14:textId="589DCFE0" w:rsidR="00240D99" w:rsidRDefault="00240D99">
                            <w:r>
                              <w:tab/>
                            </w:r>
                            <w:r>
                              <w:tab/>
                            </w:r>
                            <w:r>
                              <w:tab/>
                            </w:r>
                            <w:r>
                              <w:tab/>
                            </w:r>
                            <w:r>
                              <w:tab/>
                            </w:r>
                            <w:r>
                              <w:tab/>
                            </w:r>
                            <w:r>
                              <w:tab/>
                            </w:r>
                            <w:r>
                              <w:tab/>
                            </w:r>
                            <w:r>
                              <w:tab/>
                            </w:r>
                            <w:r>
                              <w:tab/>
                              <w:t>Revised 3/7/2021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62F4A4" id="_x0000_t202" coordsize="21600,21600" o:spt="202" path="m,l,21600r21600,l21600,xe">
                <v:stroke joinstyle="miter"/>
                <v:path gradientshapeok="t" o:connecttype="rect"/>
              </v:shapetype>
              <v:shape id="Text Box 1" o:spid="_x0000_s1026" type="#_x0000_t202" style="position:absolute;margin-left:-1.2pt;margin-top:3.15pt;width:466.8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" fillcolor="white [3201]" strokeweight=".5pt">
                <v:textbox>
                  <w:txbxContent>
                    <w:p w14:paraId="7546D16F" w14:textId="228A98F6" w:rsidR="00EF7A6B" w:rsidRDefault="00EF7A6B">
                      <w:r>
                        <w:t>For SES Office</w:t>
                      </w:r>
                      <w:r>
                        <w:br/>
                        <w:t>Results Verified  ___________</w:t>
                      </w:r>
                    </w:p>
                    <w:p w14:paraId="3A1AD1AF" w14:textId="77777777" w:rsidR="00EF7A6B" w:rsidRDefault="00EF7A6B"/>
                    <w:p w14:paraId="110B148E" w14:textId="34F35184" w:rsidR="00EF7A6B" w:rsidRDefault="00EF7A6B">
                      <w:r>
                        <w:t>Amount Paid      ___________</w:t>
                      </w:r>
                      <w:r>
                        <w:tab/>
                        <w:t>Check Number ____________</w:t>
                      </w:r>
                      <w:r>
                        <w:tab/>
                        <w:t>Check Date _____________</w:t>
                      </w:r>
                    </w:p>
                    <w:p w14:paraId="758B1409" w14:textId="738C8A5D" w:rsidR="00240D99" w:rsidRDefault="00240D99"/>
                    <w:p w14:paraId="71A4FD9B" w14:textId="589DCFE0" w:rsidR="00240D99" w:rsidRDefault="00240D99">
                      <w:r>
                        <w:tab/>
                      </w:r>
                      <w:r>
                        <w:tab/>
                      </w:r>
                      <w:r>
                        <w:tab/>
                      </w:r>
                      <w:r>
                        <w:tab/>
                      </w:r>
                      <w:r>
                        <w:tab/>
                      </w:r>
                      <w:r>
                        <w:tab/>
                      </w:r>
                      <w:r>
                        <w:tab/>
                      </w:r>
                      <w:r>
                        <w:tab/>
                      </w:r>
                      <w:r>
                        <w:tab/>
                      </w:r>
                      <w:r>
                        <w:tab/>
                        <w:t>Revised 3/7/2021</w:t>
                      </w:r>
                    </w:p>
                  </w:txbxContent>
                </v:textbox>
              </v:shape>
            </w:pict>
          </mc:Fallback>
        </mc:AlternateContent>
      </w:r>
    </w:p>
    <w:sectPr w:rsidR="00EF7A6B" w:rsidRPr="0088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3404FE"/>
    <w:multiLevelType w:val="hybridMultilevel"/>
    <w:tmpl w:val="E0DA8746"/>
    <w:lvl w:ilvl="0" w:tplc="74DCBC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D4"/>
    <w:rsid w:val="00240D99"/>
    <w:rsid w:val="00645252"/>
    <w:rsid w:val="006D3D74"/>
    <w:rsid w:val="0083569A"/>
    <w:rsid w:val="00883ED4"/>
    <w:rsid w:val="008B581B"/>
    <w:rsid w:val="00A9204E"/>
    <w:rsid w:val="00E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D594"/>
  <w15:chartTrackingRefBased/>
  <w15:docId w15:val="{0197C2AD-459C-4FA4-A27F-3C15B18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83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ENV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ENVY</dc:creator>
  <cp:keywords/>
  <dc:description/>
  <cp:lastModifiedBy>Chris C</cp:lastModifiedBy>
  <cp:revision>3</cp:revision>
  <dcterms:created xsi:type="dcterms:W3CDTF">2021-03-07T15:17:00Z</dcterms:created>
  <dcterms:modified xsi:type="dcterms:W3CDTF">2021-03-07T15:37:00Z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