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200"/>
        <w:gridCol w:w="1998"/>
      </w:tblGrid>
      <w:tr w:rsidR="000E4DB7" w:rsidTr="00EA1F15">
        <w:tc>
          <w:tcPr>
            <w:tcW w:w="1818" w:type="dxa"/>
            <w:vAlign w:val="center"/>
          </w:tcPr>
          <w:p w:rsidR="000E4DB7" w:rsidRDefault="00EA1F15" w:rsidP="00EA1F15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noProof/>
                <w:color w:val="000066"/>
              </w:rPr>
              <w:drawing>
                <wp:anchor distT="0" distB="0" distL="114300" distR="114300" simplePos="0" relativeHeight="251658240" behindDoc="0" locked="0" layoutInCell="1" allowOverlap="1" wp14:anchorId="5F0A37DB" wp14:editId="260DBEC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-121285</wp:posOffset>
                  </wp:positionV>
                  <wp:extent cx="1124585" cy="9601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A Color Org Sma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</w:tcPr>
          <w:p w:rsidR="000E4DB7" w:rsidRPr="00EA1F15" w:rsidRDefault="00EA1F15" w:rsidP="00D01689">
            <w:pPr>
              <w:spacing w:line="460" w:lineRule="exact"/>
              <w:jc w:val="center"/>
              <w:rPr>
                <w:rFonts w:asciiTheme="minorHAnsi" w:hAnsiTheme="minorHAnsi" w:cstheme="minorHAnsi"/>
                <w:b/>
                <w:color w:val="000066"/>
                <w:sz w:val="52"/>
                <w:szCs w:val="52"/>
              </w:rPr>
            </w:pPr>
            <w:r w:rsidRPr="00EA1F15">
              <w:rPr>
                <w:rFonts w:asciiTheme="minorHAnsi" w:hAnsiTheme="minorHAnsi" w:cstheme="minorHAnsi"/>
                <w:b/>
                <w:color w:val="000066"/>
                <w:sz w:val="52"/>
                <w:szCs w:val="52"/>
              </w:rPr>
              <w:t>Alamo Area Aqua</w:t>
            </w:r>
            <w:bookmarkStart w:id="0" w:name="_GoBack"/>
            <w:bookmarkEnd w:id="0"/>
            <w:r w:rsidRPr="00EA1F15">
              <w:rPr>
                <w:rFonts w:asciiTheme="minorHAnsi" w:hAnsiTheme="minorHAnsi" w:cstheme="minorHAnsi"/>
                <w:b/>
                <w:color w:val="000066"/>
                <w:sz w:val="52"/>
                <w:szCs w:val="52"/>
              </w:rPr>
              <w:t>tic Association</w:t>
            </w:r>
          </w:p>
          <w:p w:rsidR="00EA1F15" w:rsidRPr="00EA1F15" w:rsidRDefault="00EA1F15" w:rsidP="00D01689">
            <w:pPr>
              <w:spacing w:line="460" w:lineRule="exact"/>
              <w:jc w:val="center"/>
              <w:rPr>
                <w:rFonts w:asciiTheme="minorHAnsi" w:hAnsiTheme="minorHAnsi" w:cstheme="minorHAnsi"/>
                <w:b/>
                <w:color w:val="000066"/>
                <w:sz w:val="52"/>
                <w:szCs w:val="52"/>
              </w:rPr>
            </w:pPr>
            <w:r w:rsidRPr="00EA1F15">
              <w:rPr>
                <w:rFonts w:asciiTheme="minorHAnsi" w:hAnsiTheme="minorHAnsi" w:cstheme="minorHAnsi"/>
                <w:b/>
                <w:color w:val="000066"/>
                <w:sz w:val="52"/>
                <w:szCs w:val="52"/>
              </w:rPr>
              <w:t>Meet Information</w:t>
            </w:r>
          </w:p>
          <w:p w:rsidR="00EA1F15" w:rsidRDefault="00EA1F15" w:rsidP="00EA1F15">
            <w:pPr>
              <w:jc w:val="center"/>
              <w:rPr>
                <w:rFonts w:asciiTheme="minorHAnsi" w:hAnsiTheme="minorHAnsi" w:cstheme="minorHAnsi"/>
                <w:b/>
                <w:color w:val="000066"/>
              </w:rPr>
            </w:pPr>
            <w:r w:rsidRPr="00EA1F15">
              <w:rPr>
                <w:rFonts w:asciiTheme="minorHAnsi" w:hAnsiTheme="minorHAnsi" w:cstheme="minorHAnsi"/>
                <w:b/>
                <w:color w:val="000066"/>
              </w:rPr>
              <w:t>www.aaaa-sa.org</w:t>
            </w:r>
          </w:p>
          <w:p w:rsidR="00EA1F15" w:rsidRPr="00EA1F15" w:rsidRDefault="00B87EBB" w:rsidP="00EA1F15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b/>
                <w:color w:val="000066"/>
              </w:rPr>
              <w:t xml:space="preserve">Posted: </w:t>
            </w:r>
            <w:r w:rsidR="0009763D">
              <w:rPr>
                <w:rFonts w:asciiTheme="minorHAnsi" w:hAnsiTheme="minorHAnsi" w:cstheme="minorHAnsi"/>
                <w:b/>
                <w:color w:val="000066"/>
              </w:rPr>
              <w:t xml:space="preserve"> 04/19/16</w:t>
            </w:r>
          </w:p>
        </w:tc>
        <w:tc>
          <w:tcPr>
            <w:tcW w:w="1998" w:type="dxa"/>
            <w:vAlign w:val="center"/>
          </w:tcPr>
          <w:p w:rsidR="000E4DB7" w:rsidRDefault="000E4DB7" w:rsidP="00EA1F15">
            <w:pPr>
              <w:jc w:val="right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noProof/>
                <w:color w:val="000066"/>
              </w:rPr>
              <w:drawing>
                <wp:inline distT="0" distB="0" distL="0" distR="0" wp14:anchorId="785B9EB1" wp14:editId="6DE3EF6C">
                  <wp:extent cx="1207008" cy="987552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NA_Cro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7B1" w:rsidRPr="001E6B34" w:rsidRDefault="007E1D7A" w:rsidP="00EA1F15">
      <w:pPr>
        <w:spacing w:before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ee</w:t>
      </w: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Na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957DB9">
        <w:rPr>
          <w:rFonts w:asciiTheme="minorHAnsi" w:eastAsia="Calibri" w:hAnsiTheme="minorHAnsi" w:cstheme="minorHAnsi"/>
          <w:b/>
          <w:color w:val="000066"/>
        </w:rPr>
        <w:t>2016 ST AAA</w:t>
      </w:r>
      <w:r w:rsidR="0009763D">
        <w:rPr>
          <w:rFonts w:asciiTheme="minorHAnsi" w:eastAsia="Calibri" w:hAnsiTheme="minorHAnsi" w:cstheme="minorHAnsi"/>
          <w:b/>
          <w:color w:val="000066"/>
        </w:rPr>
        <w:t>A Northside Alamo LCM Unclassified Number Three</w:t>
      </w:r>
    </w:p>
    <w:p w:rsidR="00A677B1" w:rsidRPr="001E6B34" w:rsidRDefault="007E1D7A" w:rsidP="001E6B34">
      <w:pPr>
        <w:spacing w:before="120" w:after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ee</w:t>
      </w: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5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e(</w:t>
      </w:r>
      <w:r w:rsidRPr="001E6B34">
        <w:rPr>
          <w:rFonts w:asciiTheme="minorHAnsi" w:eastAsia="Calibri" w:hAnsiTheme="minorHAnsi" w:cstheme="minorHAnsi"/>
          <w:b/>
          <w:color w:val="000066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)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957DB9">
        <w:rPr>
          <w:rFonts w:asciiTheme="minorHAnsi" w:eastAsia="Calibri" w:hAnsiTheme="minorHAnsi" w:cstheme="minorHAnsi"/>
          <w:color w:val="000066"/>
        </w:rPr>
        <w:t>June 3, 4, and 5, 2016</w:t>
      </w:r>
    </w:p>
    <w:p w:rsidR="00BE2F4B" w:rsidRPr="001E6B34" w:rsidRDefault="00BE2F4B" w:rsidP="001E6B34">
      <w:pPr>
        <w:rPr>
          <w:rFonts w:asciiTheme="minorHAnsi" w:eastAsia="Calibri" w:hAnsiTheme="minorHAnsi" w:cstheme="minorHAnsi"/>
          <w:color w:val="000066"/>
          <w:w w:val="102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2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2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  <w:w w:val="101"/>
        </w:rPr>
        <w:t>ries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Open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•12:0</w:t>
      </w:r>
      <w:r w:rsidRPr="001E6B34">
        <w:rPr>
          <w:rFonts w:asciiTheme="minorHAnsi" w:eastAsia="Calibri" w:hAnsiTheme="minorHAnsi" w:cstheme="minorHAnsi"/>
          <w:color w:val="000066"/>
        </w:rPr>
        <w:t>0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>oo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2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y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24"/>
        </w:rPr>
        <w:t xml:space="preserve"> </w:t>
      </w:r>
      <w:r w:rsidR="00957DB9">
        <w:rPr>
          <w:rFonts w:asciiTheme="minorHAnsi" w:eastAsia="Calibri" w:hAnsiTheme="minorHAnsi" w:cstheme="minorHAnsi"/>
          <w:color w:val="000066"/>
          <w:spacing w:val="3"/>
        </w:rPr>
        <w:t>May 16th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2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20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 xml:space="preserve">16 for AAAA, </w:t>
      </w:r>
    </w:p>
    <w:p w:rsidR="00BE2F4B" w:rsidRPr="001E6B34" w:rsidRDefault="00BE2F4B" w:rsidP="001E6B34">
      <w:pPr>
        <w:spacing w:before="1"/>
        <w:ind w:left="820" w:firstLine="6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7F4849">
        <w:rPr>
          <w:rFonts w:asciiTheme="minorHAnsi" w:eastAsia="Calibri" w:hAnsiTheme="minorHAnsi" w:cstheme="minorHAnsi"/>
          <w:color w:val="000066"/>
          <w:w w:val="102"/>
        </w:rPr>
        <w:t>5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 xml:space="preserve">:00 PM, Monday, </w:t>
      </w:r>
      <w:r w:rsidR="00957DB9">
        <w:rPr>
          <w:rFonts w:asciiTheme="minorHAnsi" w:eastAsia="Calibri" w:hAnsiTheme="minorHAnsi" w:cstheme="minorHAnsi"/>
          <w:color w:val="000066"/>
          <w:w w:val="102"/>
        </w:rPr>
        <w:t>May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 xml:space="preserve"> 1</w:t>
      </w:r>
      <w:r w:rsidR="00957DB9">
        <w:rPr>
          <w:rFonts w:asciiTheme="minorHAnsi" w:eastAsia="Calibri" w:hAnsiTheme="minorHAnsi" w:cstheme="minorHAnsi"/>
          <w:color w:val="000066"/>
          <w:w w:val="102"/>
        </w:rPr>
        <w:t>6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th for all other teams.</w:t>
      </w:r>
    </w:p>
    <w:p w:rsidR="00BE2F4B" w:rsidRPr="001E6B34" w:rsidRDefault="00BE2F4B" w:rsidP="001E6B34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2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2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  <w:w w:val="101"/>
        </w:rPr>
        <w:t>r</w:t>
      </w:r>
      <w:r w:rsidR="00096072">
        <w:rPr>
          <w:rFonts w:asciiTheme="minorHAnsi" w:eastAsia="Calibri" w:hAnsiTheme="minorHAnsi" w:cstheme="minorHAnsi"/>
          <w:b/>
          <w:color w:val="000066"/>
          <w:w w:val="101"/>
        </w:rPr>
        <w:t>y</w:t>
      </w:r>
    </w:p>
    <w:p w:rsidR="00BE2F4B" w:rsidRPr="001E6B34" w:rsidRDefault="00BE2F4B" w:rsidP="00957DB9">
      <w:pPr>
        <w:rPr>
          <w:rFonts w:asciiTheme="minorHAnsi" w:eastAsia="Calibri" w:hAnsiTheme="minorHAnsi" w:cstheme="minorHAnsi"/>
          <w:color w:val="000066"/>
          <w:w w:val="102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li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D92489">
        <w:rPr>
          <w:rFonts w:asciiTheme="minorHAnsi" w:eastAsia="Calibri" w:hAnsiTheme="minorHAnsi" w:cstheme="minorHAnsi"/>
          <w:color w:val="002060"/>
          <w:spacing w:val="1"/>
        </w:rPr>
        <w:t>•</w:t>
      </w:r>
      <w:r w:rsidRPr="00D92489">
        <w:rPr>
          <w:rFonts w:asciiTheme="minorHAnsi" w:eastAsia="Calibri" w:hAnsiTheme="minorHAnsi" w:cstheme="minorHAnsi"/>
          <w:color w:val="002060"/>
          <w:spacing w:val="2"/>
        </w:rPr>
        <w:t>1</w:t>
      </w:r>
      <w:r w:rsidRPr="00D92489">
        <w:rPr>
          <w:rFonts w:asciiTheme="minorHAnsi" w:eastAsia="Calibri" w:hAnsiTheme="minorHAnsi" w:cstheme="minorHAnsi"/>
          <w:color w:val="002060"/>
        </w:rPr>
        <w:t>2</w:t>
      </w:r>
      <w:r w:rsidRPr="00D92489">
        <w:rPr>
          <w:rFonts w:asciiTheme="minorHAnsi" w:eastAsia="Calibri" w:hAnsiTheme="minorHAnsi" w:cstheme="minorHAnsi"/>
          <w:color w:val="002060"/>
          <w:spacing w:val="1"/>
        </w:rPr>
        <w:t>:</w:t>
      </w:r>
      <w:r w:rsidRPr="00D92489">
        <w:rPr>
          <w:rFonts w:asciiTheme="minorHAnsi" w:eastAsia="Calibri" w:hAnsiTheme="minorHAnsi" w:cstheme="minorHAnsi"/>
          <w:color w:val="002060"/>
          <w:spacing w:val="2"/>
        </w:rPr>
        <w:t>0</w:t>
      </w:r>
      <w:r w:rsidRPr="00D92489">
        <w:rPr>
          <w:rFonts w:asciiTheme="minorHAnsi" w:eastAsia="Calibri" w:hAnsiTheme="minorHAnsi" w:cstheme="minorHAnsi"/>
          <w:color w:val="002060"/>
        </w:rPr>
        <w:t>0</w:t>
      </w:r>
      <w:r w:rsidRPr="00D92489">
        <w:rPr>
          <w:rFonts w:asciiTheme="minorHAnsi" w:eastAsia="Calibri" w:hAnsiTheme="minorHAnsi" w:cstheme="minorHAnsi"/>
          <w:color w:val="002060"/>
          <w:spacing w:val="10"/>
        </w:rPr>
        <w:t>-</w:t>
      </w:r>
      <w:r w:rsidRPr="00D92489">
        <w:rPr>
          <w:rFonts w:asciiTheme="minorHAnsi" w:eastAsia="Calibri" w:hAnsiTheme="minorHAnsi" w:cstheme="minorHAnsi"/>
          <w:color w:val="002060"/>
          <w:spacing w:val="8"/>
        </w:rPr>
        <w:t>n</w:t>
      </w:r>
      <w:r w:rsidRPr="00D92489">
        <w:rPr>
          <w:rFonts w:asciiTheme="minorHAnsi" w:eastAsia="Calibri" w:hAnsiTheme="minorHAnsi" w:cstheme="minorHAnsi"/>
          <w:color w:val="002060"/>
          <w:spacing w:val="10"/>
        </w:rPr>
        <w:t>oo</w:t>
      </w:r>
      <w:r w:rsidRPr="00D92489">
        <w:rPr>
          <w:rFonts w:asciiTheme="minorHAnsi" w:eastAsia="Calibri" w:hAnsiTheme="minorHAnsi" w:cstheme="minorHAnsi"/>
          <w:color w:val="002060"/>
          <w:spacing w:val="6"/>
        </w:rPr>
        <w:t>n</w:t>
      </w:r>
      <w:r w:rsidRPr="00D92489">
        <w:rPr>
          <w:rFonts w:asciiTheme="minorHAnsi" w:eastAsia="Calibri" w:hAnsiTheme="minorHAnsi" w:cstheme="minorHAnsi"/>
          <w:color w:val="002060"/>
        </w:rPr>
        <w:t>,</w:t>
      </w:r>
      <w:r w:rsidRPr="00D92489">
        <w:rPr>
          <w:rFonts w:asciiTheme="minorHAnsi" w:eastAsia="Calibri" w:hAnsiTheme="minorHAnsi" w:cstheme="minorHAnsi"/>
          <w:color w:val="002060"/>
          <w:spacing w:val="28"/>
        </w:rPr>
        <w:t xml:space="preserve"> </w:t>
      </w:r>
      <w:r w:rsidRPr="00D92489">
        <w:rPr>
          <w:rFonts w:asciiTheme="minorHAnsi" w:eastAsia="Calibri" w:hAnsiTheme="minorHAnsi" w:cstheme="minorHAnsi"/>
          <w:color w:val="002060"/>
          <w:spacing w:val="1"/>
        </w:rPr>
        <w:t>M</w:t>
      </w:r>
      <w:r w:rsidRPr="00D92489">
        <w:rPr>
          <w:rFonts w:asciiTheme="minorHAnsi" w:eastAsia="Calibri" w:hAnsiTheme="minorHAnsi" w:cstheme="minorHAnsi"/>
          <w:color w:val="002060"/>
          <w:spacing w:val="3"/>
        </w:rPr>
        <w:t>o</w:t>
      </w:r>
      <w:r w:rsidRPr="00D92489">
        <w:rPr>
          <w:rFonts w:asciiTheme="minorHAnsi" w:eastAsia="Calibri" w:hAnsiTheme="minorHAnsi" w:cstheme="minorHAnsi"/>
          <w:color w:val="002060"/>
          <w:spacing w:val="1"/>
        </w:rPr>
        <w:t>n</w:t>
      </w:r>
      <w:r w:rsidRPr="00D92489">
        <w:rPr>
          <w:rFonts w:asciiTheme="minorHAnsi" w:eastAsia="Calibri" w:hAnsiTheme="minorHAnsi" w:cstheme="minorHAnsi"/>
          <w:color w:val="002060"/>
          <w:spacing w:val="2"/>
        </w:rPr>
        <w:t>d</w:t>
      </w:r>
      <w:r w:rsidRPr="00D92489">
        <w:rPr>
          <w:rFonts w:asciiTheme="minorHAnsi" w:eastAsia="Calibri" w:hAnsiTheme="minorHAnsi" w:cstheme="minorHAnsi"/>
          <w:color w:val="002060"/>
          <w:spacing w:val="1"/>
        </w:rPr>
        <w:t>a</w:t>
      </w:r>
      <w:r w:rsidRPr="00D92489">
        <w:rPr>
          <w:rFonts w:asciiTheme="minorHAnsi" w:eastAsia="Calibri" w:hAnsiTheme="minorHAnsi" w:cstheme="minorHAnsi"/>
          <w:color w:val="002060"/>
          <w:spacing w:val="4"/>
        </w:rPr>
        <w:t>y</w:t>
      </w:r>
      <w:r w:rsidRPr="00D92489">
        <w:rPr>
          <w:rFonts w:asciiTheme="minorHAnsi" w:eastAsia="Calibri" w:hAnsiTheme="minorHAnsi" w:cstheme="minorHAnsi"/>
          <w:color w:val="002060"/>
        </w:rPr>
        <w:t>,</w:t>
      </w:r>
      <w:r w:rsidRPr="00D92489">
        <w:rPr>
          <w:rFonts w:asciiTheme="minorHAnsi" w:eastAsia="Calibri" w:hAnsiTheme="minorHAnsi" w:cstheme="minorHAnsi"/>
          <w:color w:val="002060"/>
          <w:spacing w:val="24"/>
        </w:rPr>
        <w:t xml:space="preserve"> </w:t>
      </w:r>
      <w:r w:rsidR="00957DB9" w:rsidRPr="00D92489">
        <w:rPr>
          <w:rFonts w:asciiTheme="minorHAnsi" w:eastAsia="Calibri" w:hAnsiTheme="minorHAnsi"/>
          <w:color w:val="002060"/>
        </w:rPr>
        <w:t>May 23rd</w:t>
      </w:r>
      <w:r w:rsidRPr="00D92489">
        <w:rPr>
          <w:rFonts w:asciiTheme="minorHAnsi" w:eastAsia="Calibri" w:hAnsiTheme="minorHAnsi" w:cstheme="minorHAnsi"/>
          <w:color w:val="002060"/>
        </w:rPr>
        <w:t>,</w:t>
      </w:r>
      <w:r w:rsidRPr="00D92489">
        <w:rPr>
          <w:rFonts w:asciiTheme="minorHAnsi" w:eastAsia="Calibri" w:hAnsiTheme="minorHAnsi" w:cstheme="minorHAnsi"/>
          <w:color w:val="002060"/>
          <w:spacing w:val="20"/>
        </w:rPr>
        <w:t xml:space="preserve"> </w:t>
      </w:r>
      <w:r w:rsidRPr="00D92489">
        <w:rPr>
          <w:rFonts w:asciiTheme="minorHAnsi" w:eastAsia="Calibri" w:hAnsiTheme="minorHAnsi" w:cstheme="minorHAnsi"/>
          <w:color w:val="002060"/>
          <w:spacing w:val="2"/>
          <w:w w:val="102"/>
        </w:rPr>
        <w:t>20</w:t>
      </w:r>
      <w:r w:rsidRPr="00D92489">
        <w:rPr>
          <w:rFonts w:asciiTheme="minorHAnsi" w:eastAsia="Calibri" w:hAnsiTheme="minorHAnsi" w:cstheme="minorHAnsi"/>
          <w:color w:val="002060"/>
          <w:w w:val="102"/>
        </w:rPr>
        <w:t>16</w:t>
      </w:r>
    </w:p>
    <w:p w:rsidR="00A677B1" w:rsidRPr="001E6B34" w:rsidRDefault="007E1D7A" w:rsidP="001E6B34">
      <w:pPr>
        <w:spacing w:before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2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nc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2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w w:val="102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w w:val="101"/>
        </w:rPr>
        <w:t>o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>n</w:t>
      </w:r>
    </w:p>
    <w:p w:rsidR="00A677B1" w:rsidRPr="001E6B34" w:rsidRDefault="007E1D7A" w:rsidP="001E6B34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Nu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b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  <w:w w:val="101"/>
        </w:rPr>
        <w:t>•</w:t>
      </w:r>
      <w:r w:rsidR="00A838E2">
        <w:rPr>
          <w:rFonts w:asciiTheme="minorHAnsi" w:eastAsia="Calibri" w:hAnsiTheme="minorHAnsi" w:cstheme="minorHAnsi"/>
          <w:color w:val="000066"/>
          <w:spacing w:val="-1"/>
          <w:w w:val="101"/>
        </w:rPr>
        <w:t>STA-16-48</w:t>
      </w:r>
    </w:p>
    <w:p w:rsidR="00A677B1" w:rsidRPr="001E6B34" w:rsidRDefault="007E1D7A" w:rsidP="001E6B34">
      <w:pPr>
        <w:spacing w:before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V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6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u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•</w:t>
      </w:r>
      <w:r w:rsidRPr="001E6B34">
        <w:rPr>
          <w:rFonts w:asciiTheme="minorHAnsi" w:eastAsia="Calibri" w:hAnsiTheme="minorHAnsi" w:cstheme="minorHAnsi"/>
          <w:b/>
          <w:color w:val="000066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20"/>
        </w:rPr>
        <w:t xml:space="preserve"> </w:t>
      </w:r>
      <w:r w:rsidR="007F4849">
        <w:rPr>
          <w:rFonts w:asciiTheme="minorHAnsi" w:eastAsia="Calibri" w:hAnsiTheme="minorHAnsi" w:cstheme="minorHAnsi"/>
          <w:b/>
          <w:color w:val="000066"/>
          <w:spacing w:val="2"/>
        </w:rPr>
        <w:t>Swim Center – Outdoor Pool</w:t>
      </w:r>
    </w:p>
    <w:p w:rsidR="00A677B1" w:rsidRPr="001E6B34" w:rsidRDefault="007E1D7A" w:rsidP="001E6B34">
      <w:pPr>
        <w:spacing w:line="24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840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0</w:t>
      </w:r>
      <w:r w:rsidRPr="001E6B34">
        <w:rPr>
          <w:rFonts w:asciiTheme="minorHAnsi" w:eastAsia="Calibri" w:hAnsiTheme="minorHAnsi" w:cstheme="minorHAnsi"/>
          <w:color w:val="000066"/>
          <w:spacing w:val="1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oo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1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160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4</w:t>
      </w:r>
      <w:r w:rsidRPr="001E6B34">
        <w:rPr>
          <w:rFonts w:asciiTheme="minorHAnsi" w:eastAsia="Calibri" w:hAnsiTheme="minorHAnsi" w:cstheme="minorHAnsi"/>
          <w:color w:val="000066"/>
          <w:spacing w:val="1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  <w:w w:val="101"/>
          <w:position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>est</w:t>
      </w:r>
    </w:p>
    <w:p w:rsidR="00D92489" w:rsidRDefault="007E1D7A" w:rsidP="001E6B34">
      <w:pPr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2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Te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x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7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82</w:t>
      </w:r>
      <w:r w:rsidRPr="001E6B34">
        <w:rPr>
          <w:rFonts w:asciiTheme="minorHAnsi" w:eastAsia="Calibri" w:hAnsiTheme="minorHAnsi" w:cstheme="minorHAnsi"/>
          <w:color w:val="000066"/>
        </w:rPr>
        <w:t>49</w:t>
      </w:r>
    </w:p>
    <w:p w:rsidR="00A677B1" w:rsidRPr="001E6B34" w:rsidRDefault="007E1D7A" w:rsidP="001E6B34">
      <w:pPr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  <w:w w:val="10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210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1"/>
        </w:rPr>
        <w:t>-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3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97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7</w:t>
      </w:r>
      <w:r w:rsidRPr="001E6B34">
        <w:rPr>
          <w:rFonts w:asciiTheme="minorHAnsi" w:eastAsia="Calibri" w:hAnsiTheme="minorHAnsi" w:cstheme="minorHAnsi"/>
          <w:color w:val="000066"/>
          <w:spacing w:val="5"/>
          <w:w w:val="102"/>
        </w:rPr>
        <w:t>5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2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5</w:t>
      </w:r>
    </w:p>
    <w:p w:rsidR="00A677B1" w:rsidRPr="001E6B34" w:rsidRDefault="007E1D7A" w:rsidP="001E6B34">
      <w:pPr>
        <w:spacing w:before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Faci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</w:rPr>
        <w:t>ty: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957DB9">
        <w:rPr>
          <w:rFonts w:asciiTheme="minorHAnsi" w:eastAsia="Calibri" w:hAnsiTheme="minorHAnsi" w:cstheme="minorHAnsi"/>
          <w:color w:val="000066"/>
          <w:spacing w:val="1"/>
        </w:rPr>
        <w:t>Eight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(</w:t>
      </w:r>
      <w:r w:rsidR="00957DB9">
        <w:rPr>
          <w:rFonts w:asciiTheme="minorHAnsi" w:eastAsia="Calibri" w:hAnsiTheme="minorHAnsi" w:cstheme="minorHAnsi"/>
          <w:color w:val="000066"/>
        </w:rPr>
        <w:t>8</w:t>
      </w:r>
      <w:r w:rsidRPr="001E6B34">
        <w:rPr>
          <w:rFonts w:asciiTheme="minorHAnsi" w:eastAsia="Calibri" w:hAnsiTheme="minorHAnsi" w:cstheme="minorHAnsi"/>
          <w:color w:val="000066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color w:val="000066"/>
        </w:rPr>
        <w:t>la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="00BF5AD3" w:rsidRPr="001E6B34">
        <w:rPr>
          <w:rFonts w:asciiTheme="minorHAnsi" w:eastAsia="Calibri" w:hAnsiTheme="minorHAnsi" w:cstheme="minorHAnsi"/>
          <w:color w:val="000066"/>
          <w:spacing w:val="1"/>
        </w:rPr>
        <w:t>out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oor,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5</w:t>
      </w:r>
      <w:r w:rsidR="00AE7F61">
        <w:rPr>
          <w:rFonts w:asciiTheme="minorHAnsi" w:eastAsia="Calibri" w:hAnsiTheme="minorHAnsi" w:cstheme="minorHAnsi"/>
          <w:color w:val="000066"/>
          <w:spacing w:val="2"/>
        </w:rPr>
        <w:t>0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</w:t>
      </w:r>
      <w:r w:rsidR="00AE7F61">
        <w:rPr>
          <w:rFonts w:asciiTheme="minorHAnsi" w:eastAsia="Calibri" w:hAnsiTheme="minorHAnsi" w:cstheme="minorHAnsi"/>
          <w:color w:val="000066"/>
          <w:spacing w:val="-1"/>
        </w:rPr>
        <w:t>meter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comp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ion</w:t>
      </w:r>
      <w:r w:rsidRPr="001E6B34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ou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se</w:t>
      </w:r>
    </w:p>
    <w:p w:rsidR="00A677B1" w:rsidRPr="001E6B34" w:rsidRDefault="007E1D7A" w:rsidP="001E6B34">
      <w:pPr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Color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ad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au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ic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rti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</w:p>
    <w:p w:rsidR="00A677B1" w:rsidRPr="001E6B34" w:rsidRDefault="007E1D7A" w:rsidP="001E6B34">
      <w:pPr>
        <w:spacing w:line="24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ctr</w:t>
      </w:r>
      <w:r w:rsidRPr="001E6B34">
        <w:rPr>
          <w:rFonts w:asciiTheme="minorHAnsi" w:eastAsia="Calibri" w:hAnsiTheme="minorHAnsi" w:cstheme="minorHAnsi"/>
          <w:color w:val="000066"/>
          <w:spacing w:val="4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ck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tr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k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art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ev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c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="00096072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may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us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="00D65AE0">
        <w:rPr>
          <w:rFonts w:asciiTheme="minorHAnsi" w:eastAsia="Calibri" w:hAnsiTheme="minorHAnsi" w:cstheme="minorHAnsi"/>
          <w:color w:val="000066"/>
          <w:spacing w:val="-1"/>
          <w:position w:val="1"/>
        </w:rPr>
        <w:t>d</w:t>
      </w:r>
    </w:p>
    <w:p w:rsidR="00A677B1" w:rsidRPr="001E6B34" w:rsidRDefault="007E1D7A" w:rsidP="000E4DB7">
      <w:pPr>
        <w:spacing w:before="2"/>
        <w:ind w:left="1440" w:right="95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oo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="00052B83">
        <w:rPr>
          <w:rFonts w:asciiTheme="minorHAnsi" w:eastAsia="Calibri" w:hAnsiTheme="minorHAnsi" w:cstheme="minorHAnsi"/>
          <w:color w:val="000066"/>
          <w:spacing w:val="3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rti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accor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ce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ith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SA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le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1</w:t>
      </w:r>
      <w:r w:rsidRPr="001E6B34">
        <w:rPr>
          <w:rFonts w:asciiTheme="minorHAnsi" w:eastAsia="Calibri" w:hAnsiTheme="minorHAnsi" w:cstheme="minorHAnsi"/>
          <w:color w:val="000066"/>
        </w:rPr>
        <w:t>04.2.2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(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) 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 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is on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 xml:space="preserve">ith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A 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</w:p>
    <w:p w:rsidR="00A677B1" w:rsidRPr="001E6B34" w:rsidRDefault="007E1D7A" w:rsidP="001E6B34">
      <w:pPr>
        <w:spacing w:before="1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oor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ll 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="00DC7D73" w:rsidRPr="001E6B34">
        <w:rPr>
          <w:rFonts w:asciiTheme="minorHAnsi" w:eastAsia="Calibri" w:hAnsiTheme="minorHAnsi" w:cstheme="minorHAnsi"/>
          <w:color w:val="000066"/>
          <w:spacing w:val="-5"/>
        </w:rPr>
        <w:t>may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ail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ab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="00AA06C8" w:rsidRPr="001E6B34">
        <w:rPr>
          <w:rFonts w:asciiTheme="minorHAnsi" w:eastAsia="Calibri" w:hAnsiTheme="minorHAnsi" w:cstheme="minorHAnsi"/>
          <w:color w:val="000066"/>
        </w:rPr>
        <w:t xml:space="preserve"> for warm-up and cool-down</w:t>
      </w:r>
      <w:r w:rsidR="00096072">
        <w:rPr>
          <w:rFonts w:asciiTheme="minorHAnsi" w:eastAsia="Calibri" w:hAnsiTheme="minorHAnsi" w:cstheme="minorHAnsi"/>
          <w:color w:val="000066"/>
        </w:rPr>
        <w:t xml:space="preserve"> as well as the indoor 22-</w:t>
      </w:r>
      <w:r w:rsidR="00DC7D73" w:rsidRPr="001E6B34">
        <w:rPr>
          <w:rFonts w:asciiTheme="minorHAnsi" w:eastAsia="Calibri" w:hAnsiTheme="minorHAnsi" w:cstheme="minorHAnsi"/>
          <w:color w:val="000066"/>
        </w:rPr>
        <w:t>lane natatorium.</w:t>
      </w:r>
    </w:p>
    <w:p w:rsidR="00ED3807" w:rsidRPr="001E6B34" w:rsidRDefault="00ED3807" w:rsidP="000E4DB7">
      <w:pPr>
        <w:spacing w:before="120" w:after="120"/>
        <w:ind w:left="1440" w:hanging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W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p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</w:rPr>
        <w:t>h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w</w:t>
      </w:r>
      <w:r w:rsidR="00052B83">
        <w:rPr>
          <w:rFonts w:asciiTheme="minorHAnsi" w:eastAsia="Calibri" w:hAnsiTheme="minorHAnsi" w:cstheme="minorHAnsi"/>
          <w:color w:val="000066"/>
          <w:spacing w:val="5"/>
        </w:rPr>
        <w:t>as</w:t>
      </w:r>
      <w:r w:rsidRPr="001E6B34">
        <w:rPr>
          <w:rFonts w:asciiTheme="minorHAnsi" w:eastAsia="Calibri" w:hAnsiTheme="minorHAnsi" w:cstheme="minorHAnsi"/>
          <w:color w:val="000066"/>
          <w:spacing w:val="3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su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tar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x</w:t>
      </w:r>
      <w:r w:rsidRPr="001E6B34">
        <w:rPr>
          <w:rFonts w:asciiTheme="minorHAnsi" w:eastAsia="Calibri" w:hAnsiTheme="minorHAnsi" w:cstheme="minorHAnsi"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>seve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tur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six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9"/>
          <w:w w:val="101"/>
        </w:rPr>
        <w:t>se</w:t>
      </w:r>
      <w:r w:rsidRPr="001E6B34">
        <w:rPr>
          <w:rFonts w:asciiTheme="minorHAnsi" w:eastAsia="Calibri" w:hAnsiTheme="minorHAnsi" w:cstheme="minorHAnsi"/>
          <w:color w:val="000066"/>
          <w:spacing w:val="6"/>
          <w:w w:val="102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s,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-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cc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wi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rti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103</w:t>
      </w:r>
      <w:r w:rsidRPr="001E6B34">
        <w:rPr>
          <w:rFonts w:asciiTheme="minorHAnsi" w:eastAsia="Calibri" w:hAnsiTheme="minorHAnsi" w:cstheme="minorHAnsi"/>
          <w:color w:val="000066"/>
          <w:spacing w:val="4"/>
          <w:w w:val="102"/>
        </w:rPr>
        <w:t>.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2</w:t>
      </w:r>
      <w:r w:rsidRPr="001E6B34">
        <w:rPr>
          <w:rFonts w:asciiTheme="minorHAnsi" w:eastAsia="Calibri" w:hAnsiTheme="minorHAnsi" w:cstheme="minorHAnsi"/>
          <w:color w:val="000066"/>
          <w:spacing w:val="-1"/>
          <w:w w:val="102"/>
        </w:rPr>
        <w:t>.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3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.</w:t>
      </w:r>
    </w:p>
    <w:p w:rsidR="00BE2F4B" w:rsidRPr="001E6B34" w:rsidRDefault="00BE2F4B" w:rsidP="001E6B34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</w:rPr>
        <w:t>eet</w:t>
      </w:r>
      <w:r w:rsidRPr="001E6B34">
        <w:rPr>
          <w:rFonts w:asciiTheme="minorHAnsi" w:eastAsia="Calibri" w:hAnsiTheme="minorHAnsi" w:cstheme="minorHAnsi"/>
          <w:b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Form</w:t>
      </w:r>
      <w:r w:rsidR="001E6B34">
        <w:rPr>
          <w:rFonts w:asciiTheme="minorHAnsi" w:eastAsia="Calibri" w:hAnsiTheme="minorHAnsi" w:cstheme="minorHAnsi"/>
          <w:b/>
          <w:color w:val="000066"/>
        </w:rPr>
        <w:t>at: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Time</w:t>
      </w:r>
      <w:r w:rsid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 xml:space="preserve"> Final</w:t>
      </w:r>
      <w:r w:rsidR="001E6B34">
        <w:rPr>
          <w:rFonts w:asciiTheme="minorHAnsi" w:eastAsia="Calibri" w:hAnsiTheme="minorHAnsi" w:cstheme="minorHAnsi"/>
          <w:color w:val="000066"/>
        </w:rPr>
        <w:t>s</w:t>
      </w:r>
    </w:p>
    <w:p w:rsidR="00096072" w:rsidRDefault="00BE2F4B" w:rsidP="001E6B34">
      <w:pPr>
        <w:ind w:left="720" w:right="40" w:firstLine="72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052B83">
        <w:rPr>
          <w:rFonts w:asciiTheme="minorHAnsi" w:eastAsia="Calibri" w:hAnsiTheme="minorHAnsi" w:cstheme="minorHAnsi"/>
          <w:color w:val="000066"/>
          <w:spacing w:val="-1"/>
        </w:rPr>
        <w:t>Eve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nts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may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 xml:space="preserve">e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sw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="00052B83">
        <w:rPr>
          <w:rFonts w:asciiTheme="minorHAnsi" w:eastAsia="Calibri" w:hAnsiTheme="minorHAnsi" w:cstheme="minorHAnsi"/>
          <w:color w:val="000066"/>
          <w:spacing w:val="-6"/>
        </w:rPr>
        <w:t>using chase starts</w:t>
      </w:r>
      <w:r w:rsidRPr="001E6B34">
        <w:rPr>
          <w:rFonts w:asciiTheme="minorHAnsi" w:eastAsia="Calibri" w:hAnsiTheme="minorHAnsi" w:cstheme="minorHAnsi"/>
          <w:color w:val="000066"/>
        </w:rPr>
        <w:t>.</w:t>
      </w:r>
    </w:p>
    <w:p w:rsidR="00BE2F4B" w:rsidRPr="001E6B34" w:rsidRDefault="00096072" w:rsidP="001E6B34">
      <w:pPr>
        <w:ind w:left="720" w:right="40" w:firstLine="72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>
        <w:rPr>
          <w:rFonts w:asciiTheme="minorHAnsi" w:eastAsia="Calibri" w:hAnsiTheme="minorHAnsi" w:cstheme="minorHAnsi"/>
          <w:color w:val="000066"/>
        </w:rPr>
        <w:t>Should the</w:t>
      </w:r>
      <w:r w:rsidR="00BE2F4B" w:rsidRPr="001E6B34">
        <w:rPr>
          <w:rFonts w:asciiTheme="minorHAnsi" w:eastAsia="Calibri" w:hAnsiTheme="minorHAnsi" w:cstheme="minorHAnsi"/>
          <w:color w:val="000066"/>
        </w:rPr>
        <w:t xml:space="preserve"> </w:t>
      </w:r>
      <w:r>
        <w:rPr>
          <w:rFonts w:asciiTheme="minorHAnsi" w:eastAsia="Calibri" w:hAnsiTheme="minorHAnsi" w:cstheme="minorHAnsi"/>
          <w:color w:val="000066"/>
        </w:rPr>
        <w:t>M</w:t>
      </w:r>
      <w:r w:rsidR="00BE2F4B" w:rsidRPr="001E6B34">
        <w:rPr>
          <w:rFonts w:asciiTheme="minorHAnsi" w:eastAsia="Calibri" w:hAnsiTheme="minorHAnsi" w:cstheme="minorHAnsi"/>
          <w:color w:val="000066"/>
        </w:rPr>
        <w:t xml:space="preserve">eet </w:t>
      </w:r>
      <w:r>
        <w:rPr>
          <w:rFonts w:asciiTheme="minorHAnsi" w:eastAsia="Calibri" w:hAnsiTheme="minorHAnsi" w:cstheme="minorHAnsi"/>
          <w:color w:val="000066"/>
        </w:rPr>
        <w:t>H</w:t>
      </w:r>
      <w:r w:rsidR="00BE2F4B" w:rsidRPr="001E6B34">
        <w:rPr>
          <w:rFonts w:asciiTheme="minorHAnsi" w:eastAsia="Calibri" w:hAnsiTheme="minorHAnsi" w:cstheme="minorHAnsi"/>
          <w:color w:val="000066"/>
        </w:rPr>
        <w:t xml:space="preserve">ost </w:t>
      </w:r>
      <w:r>
        <w:rPr>
          <w:rFonts w:asciiTheme="minorHAnsi" w:eastAsia="Calibri" w:hAnsiTheme="minorHAnsi" w:cstheme="minorHAnsi"/>
          <w:color w:val="000066"/>
        </w:rPr>
        <w:t>elect</w:t>
      </w:r>
      <w:r w:rsidR="00BE2F4B" w:rsidRPr="001E6B34">
        <w:rPr>
          <w:rFonts w:asciiTheme="minorHAnsi" w:eastAsia="Calibri" w:hAnsiTheme="minorHAnsi" w:cstheme="minorHAnsi"/>
          <w:color w:val="000066"/>
        </w:rPr>
        <w:t xml:space="preserve"> to </w:t>
      </w:r>
      <w:r w:rsidR="00052B83">
        <w:rPr>
          <w:rFonts w:asciiTheme="minorHAnsi" w:eastAsia="Calibri" w:hAnsiTheme="minorHAnsi" w:cstheme="minorHAnsi"/>
          <w:color w:val="000066"/>
        </w:rPr>
        <w:t>use chase starts th</w:t>
      </w:r>
      <w:r w:rsidR="00BE2F4B" w:rsidRPr="001E6B34">
        <w:rPr>
          <w:rFonts w:asciiTheme="minorHAnsi" w:eastAsia="Calibri" w:hAnsiTheme="minorHAnsi" w:cstheme="minorHAnsi"/>
          <w:color w:val="000066"/>
        </w:rPr>
        <w:t>e format will be:</w:t>
      </w:r>
    </w:p>
    <w:p w:rsidR="00BE2F4B" w:rsidRPr="001E6B34" w:rsidRDefault="00BE2F4B" w:rsidP="000E4DB7">
      <w:pPr>
        <w:ind w:left="144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•Odd Heats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ill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="00052B83">
        <w:rPr>
          <w:rFonts w:asciiTheme="minorHAnsi" w:eastAsia="Calibri" w:hAnsiTheme="minorHAnsi" w:cstheme="minorHAnsi"/>
          <w:color w:val="000066"/>
          <w:spacing w:val="-1"/>
        </w:rPr>
        <w:t>finish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="00052B83">
        <w:rPr>
          <w:rFonts w:asciiTheme="minorHAnsi" w:eastAsia="Calibri" w:hAnsiTheme="minorHAnsi" w:cstheme="minorHAnsi"/>
          <w:color w:val="000066"/>
          <w:spacing w:val="-7"/>
        </w:rPr>
        <w:t>at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="00052B83">
        <w:rPr>
          <w:rFonts w:asciiTheme="minorHAnsi" w:eastAsia="Calibri" w:hAnsiTheme="minorHAnsi" w:cstheme="minorHAnsi"/>
          <w:color w:val="000066"/>
          <w:spacing w:val="-4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th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="00052B83">
        <w:rPr>
          <w:rFonts w:asciiTheme="minorHAnsi" w:eastAsia="Calibri" w:hAnsiTheme="minorHAnsi" w:cstheme="minorHAnsi"/>
          <w:color w:val="000066"/>
          <w:spacing w:val="-4"/>
        </w:rPr>
        <w:t>end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(Stre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e)</w:t>
      </w:r>
    </w:p>
    <w:p w:rsidR="00BE2F4B" w:rsidRDefault="00BE2F4B" w:rsidP="000E4DB7">
      <w:pPr>
        <w:spacing w:before="3"/>
        <w:ind w:left="144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•Even Heats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ill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="00052B83">
        <w:rPr>
          <w:rFonts w:asciiTheme="minorHAnsi" w:eastAsia="Calibri" w:hAnsiTheme="minorHAnsi" w:cstheme="minorHAnsi"/>
          <w:color w:val="000066"/>
          <w:spacing w:val="-2"/>
        </w:rPr>
        <w:t>finish at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th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="00052B83">
        <w:rPr>
          <w:rFonts w:asciiTheme="minorHAnsi" w:eastAsia="Calibri" w:hAnsiTheme="minorHAnsi" w:cstheme="minorHAnsi"/>
          <w:color w:val="000066"/>
          <w:spacing w:val="-4"/>
        </w:rPr>
        <w:t>end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(Scoreboard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).</w:t>
      </w:r>
    </w:p>
    <w:p w:rsidR="00052B83" w:rsidRPr="001E6B34" w:rsidRDefault="00052B83" w:rsidP="000E4DB7">
      <w:pPr>
        <w:spacing w:before="3"/>
        <w:ind w:left="144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>
        <w:rPr>
          <w:rFonts w:asciiTheme="minorHAnsi" w:eastAsia="Calibri" w:hAnsiTheme="minorHAnsi" w:cstheme="minorHAnsi"/>
          <w:color w:val="000066"/>
          <w:spacing w:val="-1"/>
        </w:rPr>
        <w:t>All 50’s will finish at the South end (Street side)</w:t>
      </w:r>
    </w:p>
    <w:p w:rsidR="00BE2F4B" w:rsidRPr="001E6B34" w:rsidRDefault="00BE2F4B" w:rsidP="001E6B34">
      <w:pPr>
        <w:ind w:left="720" w:right="6112" w:firstLine="72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ill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CM,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="00052B83">
        <w:rPr>
          <w:rFonts w:asciiTheme="minorHAnsi" w:eastAsia="Calibri" w:hAnsiTheme="minorHAnsi" w:cstheme="minorHAnsi"/>
          <w:color w:val="000066"/>
        </w:rPr>
        <w:t xml:space="preserve">, </w:t>
      </w:r>
      <w:proofErr w:type="gramStart"/>
      <w:r w:rsidR="00052B83">
        <w:rPr>
          <w:rFonts w:asciiTheme="minorHAnsi" w:eastAsia="Calibri" w:hAnsiTheme="minorHAnsi" w:cstheme="minorHAnsi"/>
          <w:color w:val="000066"/>
        </w:rPr>
        <w:t>SCY</w:t>
      </w:r>
      <w:proofErr w:type="gramEnd"/>
    </w:p>
    <w:p w:rsidR="00BE2F4B" w:rsidRPr="001E6B34" w:rsidRDefault="00BE2F4B" w:rsidP="000E4DB7">
      <w:pPr>
        <w:ind w:left="1440" w:right="85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b/>
          <w:color w:val="000066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</w:rPr>
        <w:t>ts</w:t>
      </w:r>
      <w:r w:rsidRPr="001E6B34">
        <w:rPr>
          <w:rFonts w:asciiTheme="minorHAnsi" w:eastAsia="Calibri" w:hAnsiTheme="minorHAnsi" w:cstheme="minorHAnsi"/>
          <w:b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</w:rPr>
        <w:t>400</w:t>
      </w:r>
      <w:r w:rsidR="00096072">
        <w:rPr>
          <w:rFonts w:asciiTheme="minorHAnsi" w:eastAsia="Calibri" w:hAnsiTheme="minorHAnsi" w:cstheme="minorHAnsi"/>
          <w:b/>
          <w:color w:val="000066"/>
          <w:spacing w:val="1"/>
        </w:rPr>
        <w:t>-</w:t>
      </w:r>
      <w:r w:rsidR="00ED6FA4">
        <w:rPr>
          <w:rFonts w:asciiTheme="minorHAnsi" w:eastAsia="Calibri" w:hAnsiTheme="minorHAnsi" w:cstheme="minorHAnsi"/>
          <w:b/>
          <w:color w:val="000066"/>
          <w:spacing w:val="1"/>
        </w:rPr>
        <w:t>meters</w:t>
      </w:r>
      <w:r w:rsidRPr="001E6B34">
        <w:rPr>
          <w:rFonts w:asciiTheme="minorHAnsi" w:eastAsia="Calibri" w:hAnsiTheme="minorHAnsi" w:cstheme="minorHAnsi"/>
          <w:b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</w:rPr>
        <w:t xml:space="preserve">d 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on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g</w:t>
      </w:r>
      <w:r w:rsidRPr="001E6B34">
        <w:rPr>
          <w:rFonts w:asciiTheme="minorHAnsi" w:eastAsia="Calibri" w:hAnsiTheme="minorHAnsi" w:cstheme="minorHAnsi"/>
          <w:b/>
          <w:color w:val="000066"/>
        </w:rPr>
        <w:t>er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</w:rPr>
        <w:t>w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b/>
          <w:color w:val="000066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</w:rPr>
        <w:t>K</w:t>
      </w:r>
      <w:r w:rsidRPr="001E6B34">
        <w:rPr>
          <w:rFonts w:asciiTheme="minorHAnsi" w:eastAsia="Calibri" w:hAnsiTheme="minorHAnsi" w:cstheme="minorHAnsi"/>
          <w:b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5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as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es</w:t>
      </w:r>
      <w:r w:rsidRPr="001E6B34">
        <w:rPr>
          <w:rFonts w:asciiTheme="minorHAnsi" w:eastAsia="Calibri" w:hAnsiTheme="minorHAnsi" w:cstheme="minorHAnsi"/>
          <w:color w:val="000066"/>
        </w:rPr>
        <w:t>t to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t,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="006B0E8A">
        <w:rPr>
          <w:rFonts w:asciiTheme="minorHAnsi" w:eastAsia="Calibri" w:hAnsiTheme="minorHAnsi" w:cstheme="minorHAnsi"/>
          <w:color w:val="000066"/>
          <w:spacing w:val="-1"/>
        </w:rPr>
        <w:t xml:space="preserve">by time regardless of </w:t>
      </w:r>
      <w:r w:rsidR="006B0E8A" w:rsidRPr="00E658F6">
        <w:rPr>
          <w:rFonts w:asciiTheme="minorHAnsi" w:eastAsia="Calibri" w:hAnsiTheme="minorHAnsi" w:cstheme="minorHAnsi"/>
          <w:b/>
          <w:color w:val="000066"/>
          <w:spacing w:val="-1"/>
        </w:rPr>
        <w:t>age and gender</w:t>
      </w:r>
      <w:r w:rsidR="006B0E8A" w:rsidRPr="001E6B34">
        <w:rPr>
          <w:rFonts w:asciiTheme="minorHAnsi" w:eastAsia="Calibri" w:hAnsiTheme="minorHAnsi" w:cstheme="minorHAnsi"/>
          <w:color w:val="00006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 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qu</w:t>
      </w:r>
      <w:r w:rsidRPr="001E6B34">
        <w:rPr>
          <w:rFonts w:asciiTheme="minorHAnsi" w:eastAsia="Calibri" w:hAnsiTheme="minorHAnsi" w:cstheme="minorHAnsi"/>
          <w:color w:val="000066"/>
        </w:rPr>
        <w:t>ire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iti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Che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30 minutes prior to the start of each session</w:t>
      </w:r>
      <w:r w:rsidR="006B0E8A">
        <w:rPr>
          <w:rFonts w:asciiTheme="minorHAnsi" w:eastAsia="Calibri" w:hAnsiTheme="minorHAnsi" w:cstheme="minorHAnsi"/>
          <w:color w:val="000066"/>
          <w:spacing w:val="1"/>
        </w:rPr>
        <w:t>.</w:t>
      </w:r>
    </w:p>
    <w:p w:rsidR="00E658F6" w:rsidRPr="001E6B34" w:rsidRDefault="00E658F6" w:rsidP="00E658F6">
      <w:pPr>
        <w:ind w:left="720" w:right="86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•Eve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>
        <w:rPr>
          <w:rFonts w:asciiTheme="minorHAnsi" w:eastAsia="Calibri" w:hAnsiTheme="minorHAnsi" w:cstheme="minorHAnsi"/>
          <w:color w:val="000066"/>
          <w:spacing w:val="-3"/>
        </w:rPr>
        <w:t xml:space="preserve"> 200-</w:t>
      </w:r>
      <w:r w:rsidR="00ED6FA4">
        <w:rPr>
          <w:rFonts w:asciiTheme="minorHAnsi" w:eastAsia="Calibri" w:hAnsiTheme="minorHAnsi" w:cstheme="minorHAnsi"/>
          <w:color w:val="000066"/>
          <w:spacing w:val="-3"/>
        </w:rPr>
        <w:t>meter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s and less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ill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="007F4849">
        <w:rPr>
          <w:rFonts w:asciiTheme="minorHAnsi" w:eastAsia="Calibri" w:hAnsiTheme="minorHAnsi" w:cstheme="minorHAnsi"/>
          <w:color w:val="00006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e-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t to slowest</w:t>
      </w:r>
      <w:r w:rsidR="007F4849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="007F4849" w:rsidRPr="001E6B34">
        <w:rPr>
          <w:rFonts w:asciiTheme="minorHAnsi" w:eastAsia="Calibri" w:hAnsiTheme="minorHAnsi" w:cstheme="minorHAnsi"/>
          <w:color w:val="000066"/>
          <w:spacing w:val="-1"/>
        </w:rPr>
        <w:t>by time regardless of age.</w:t>
      </w:r>
    </w:p>
    <w:p w:rsidR="00BE2F4B" w:rsidRPr="001E6B34" w:rsidRDefault="00BE2F4B" w:rsidP="001E6B34">
      <w:pPr>
        <w:ind w:left="720" w:right="89" w:firstLine="72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En</w:t>
      </w:r>
      <w:r w:rsidRPr="001E6B34">
        <w:rPr>
          <w:rFonts w:asciiTheme="minorHAnsi" w:eastAsia="Calibri" w:hAnsiTheme="minorHAnsi" w:cstheme="minorHAnsi"/>
          <w:color w:val="000066"/>
        </w:rPr>
        <w:t>tering</w:t>
      </w:r>
      <w:r w:rsidRPr="001E6B34">
        <w:rPr>
          <w:rFonts w:asciiTheme="minorHAnsi" w:eastAsia="Calibri" w:hAnsiTheme="minorHAnsi" w:cstheme="minorHAnsi"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enter with a time</w:t>
      </w:r>
      <w:r w:rsidR="00096072">
        <w:rPr>
          <w:rFonts w:asciiTheme="minorHAnsi" w:eastAsia="Calibri" w:hAnsiTheme="minorHAnsi" w:cstheme="minorHAnsi"/>
          <w:color w:val="000066"/>
        </w:rPr>
        <w:t xml:space="preserve"> as No Time (</w:t>
      </w:r>
      <w:r w:rsidRPr="001E6B34">
        <w:rPr>
          <w:rFonts w:asciiTheme="minorHAnsi" w:eastAsia="Calibri" w:hAnsiTheme="minorHAnsi" w:cstheme="minorHAnsi"/>
          <w:color w:val="000066"/>
        </w:rPr>
        <w:t>NT’s</w:t>
      </w:r>
      <w:r w:rsidR="00096072">
        <w:rPr>
          <w:rFonts w:asciiTheme="minorHAnsi" w:eastAsia="Calibri" w:hAnsiTheme="minorHAnsi" w:cstheme="minorHAnsi"/>
          <w:color w:val="000066"/>
        </w:rPr>
        <w:t>)</w:t>
      </w:r>
      <w:r w:rsidRPr="001E6B34">
        <w:rPr>
          <w:rFonts w:asciiTheme="minorHAnsi" w:eastAsia="Calibri" w:hAnsiTheme="minorHAnsi" w:cstheme="minorHAnsi"/>
          <w:color w:val="000066"/>
        </w:rPr>
        <w:t xml:space="preserve"> will not be accepted.</w:t>
      </w:r>
    </w:p>
    <w:p w:rsidR="00BE2F4B" w:rsidRPr="001E6B34" w:rsidRDefault="00BE2F4B" w:rsidP="001E6B34">
      <w:pPr>
        <w:ind w:left="720" w:right="3435" w:firstLine="72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•Fly-over Starts may be used</w:t>
      </w:r>
    </w:p>
    <w:p w:rsidR="00BE2F4B" w:rsidRPr="001E6B34" w:rsidRDefault="00BE2F4B" w:rsidP="000E4DB7">
      <w:pPr>
        <w:spacing w:before="3"/>
        <w:ind w:left="720" w:firstLine="72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la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y</w:t>
      </w:r>
      <w:r w:rsidRPr="001E6B34">
        <w:rPr>
          <w:rFonts w:asciiTheme="minorHAnsi" w:eastAsia="Calibri" w:hAnsiTheme="minorHAnsi" w:cstheme="minorHAnsi"/>
          <w:color w:val="000066"/>
        </w:rPr>
        <w:t>s</w:t>
      </w:r>
    </w:p>
    <w:p w:rsidR="00BE2F4B" w:rsidRPr="001E6B34" w:rsidRDefault="00BE2F4B" w:rsidP="000E4DB7">
      <w:pPr>
        <w:ind w:left="720" w:firstLine="720"/>
        <w:jc w:val="both"/>
        <w:rPr>
          <w:rFonts w:asciiTheme="minorHAnsi" w:eastAsia="Calibri" w:hAnsiTheme="minorHAnsi" w:cstheme="minorHAnsi"/>
          <w:color w:val="000066"/>
          <w:spacing w:val="2"/>
          <w:position w:val="1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ria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l</w:t>
      </w:r>
      <w:r w:rsidR="007F4849">
        <w:rPr>
          <w:rFonts w:asciiTheme="minorHAnsi" w:eastAsia="Calibri" w:hAnsiTheme="minorHAnsi" w:cstheme="minorHAnsi"/>
          <w:color w:val="000066"/>
          <w:spacing w:val="2"/>
          <w:position w:val="1"/>
        </w:rPr>
        <w:t>s</w:t>
      </w:r>
    </w:p>
    <w:p w:rsidR="00BE2F4B" w:rsidRPr="00096072" w:rsidRDefault="00BE2F4B" w:rsidP="001E6B34">
      <w:pPr>
        <w:spacing w:line="240" w:lineRule="exact"/>
        <w:ind w:left="720" w:right="40" w:firstLine="720"/>
        <w:jc w:val="both"/>
        <w:rPr>
          <w:rFonts w:asciiTheme="minorHAnsi" w:eastAsia="Calibri" w:hAnsiTheme="minorHAnsi" w:cstheme="minorHAnsi"/>
          <w:color w:val="000066"/>
        </w:rPr>
      </w:pPr>
      <w:r w:rsidRP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="00096072">
        <w:rPr>
          <w:rFonts w:asciiTheme="minorHAnsi" w:eastAsia="Calibri" w:hAnsiTheme="minorHAnsi" w:cstheme="minorHAnsi"/>
          <w:color w:val="000066"/>
        </w:rPr>
        <w:t>The M</w:t>
      </w:r>
      <w:r w:rsidRPr="00096072">
        <w:rPr>
          <w:rFonts w:asciiTheme="minorHAnsi" w:eastAsia="Calibri" w:hAnsiTheme="minorHAnsi" w:cstheme="minorHAnsi"/>
          <w:color w:val="000066"/>
        </w:rPr>
        <w:t xml:space="preserve">eet </w:t>
      </w:r>
      <w:r w:rsidR="00096072">
        <w:rPr>
          <w:rFonts w:asciiTheme="minorHAnsi" w:eastAsia="Calibri" w:hAnsiTheme="minorHAnsi" w:cstheme="minorHAnsi"/>
          <w:color w:val="000066"/>
        </w:rPr>
        <w:t>H</w:t>
      </w:r>
      <w:r w:rsidRPr="00096072">
        <w:rPr>
          <w:rFonts w:asciiTheme="minorHAnsi" w:eastAsia="Calibri" w:hAnsiTheme="minorHAnsi" w:cstheme="minorHAnsi"/>
          <w:color w:val="000066"/>
        </w:rPr>
        <w:t>ost reserv</w:t>
      </w:r>
      <w:r w:rsidR="00096072">
        <w:rPr>
          <w:rFonts w:asciiTheme="minorHAnsi" w:eastAsia="Calibri" w:hAnsiTheme="minorHAnsi" w:cstheme="minorHAnsi"/>
          <w:color w:val="000066"/>
        </w:rPr>
        <w:t>es the right to split the meet on</w:t>
      </w:r>
      <w:r w:rsidRPr="00096072">
        <w:rPr>
          <w:rFonts w:asciiTheme="minorHAnsi" w:eastAsia="Calibri" w:hAnsiTheme="minorHAnsi" w:cstheme="minorHAnsi"/>
          <w:color w:val="000066"/>
        </w:rPr>
        <w:t xml:space="preserve"> Saturday and Sunday</w:t>
      </w:r>
      <w:r w:rsidR="000E4DB7" w:rsidRPr="00096072">
        <w:rPr>
          <w:rFonts w:asciiTheme="minorHAnsi" w:eastAsia="Calibri" w:hAnsiTheme="minorHAnsi" w:cstheme="minorHAnsi"/>
          <w:color w:val="000066"/>
        </w:rPr>
        <w:t>.</w:t>
      </w:r>
    </w:p>
    <w:p w:rsidR="00BE2F4B" w:rsidRPr="00096072" w:rsidRDefault="00BE2F4B" w:rsidP="00BE2F4B">
      <w:pPr>
        <w:spacing w:line="240" w:lineRule="exact"/>
        <w:ind w:left="1540" w:right="40"/>
        <w:jc w:val="both"/>
        <w:rPr>
          <w:rFonts w:asciiTheme="minorHAnsi" w:eastAsia="Calibri" w:hAnsiTheme="minorHAnsi" w:cstheme="minorHAnsi"/>
          <w:color w:val="000066"/>
        </w:rPr>
      </w:pPr>
      <w:r w:rsidRPr="00096072">
        <w:rPr>
          <w:rFonts w:asciiTheme="minorHAnsi" w:eastAsia="Calibri" w:hAnsiTheme="minorHAnsi" w:cstheme="minorHAnsi"/>
          <w:color w:val="000066"/>
        </w:rPr>
        <w:tab/>
      </w:r>
      <w:r w:rsidRP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096072">
        <w:rPr>
          <w:rFonts w:asciiTheme="minorHAnsi" w:eastAsia="Calibri" w:hAnsiTheme="minorHAnsi" w:cstheme="minorHAnsi"/>
          <w:color w:val="000066"/>
        </w:rPr>
        <w:t xml:space="preserve">The meet will be split once the estimated timelines </w:t>
      </w:r>
      <w:r w:rsidR="001E6B34" w:rsidRPr="00096072">
        <w:rPr>
          <w:rFonts w:asciiTheme="minorHAnsi" w:eastAsia="Calibri" w:hAnsiTheme="minorHAnsi" w:cstheme="minorHAnsi"/>
          <w:color w:val="000066"/>
        </w:rPr>
        <w:t>exceed</w:t>
      </w:r>
      <w:r w:rsidRPr="00096072">
        <w:rPr>
          <w:rFonts w:asciiTheme="minorHAnsi" w:eastAsia="Calibri" w:hAnsiTheme="minorHAnsi" w:cstheme="minorHAnsi"/>
          <w:color w:val="000066"/>
        </w:rPr>
        <w:t xml:space="preserve"> four hours swum </w:t>
      </w:r>
      <w:r w:rsidR="00052B83">
        <w:rPr>
          <w:rFonts w:asciiTheme="minorHAnsi" w:eastAsia="Calibri" w:hAnsiTheme="minorHAnsi" w:cstheme="minorHAnsi"/>
          <w:color w:val="000066"/>
        </w:rPr>
        <w:t>using chase starts</w:t>
      </w:r>
      <w:r w:rsidRPr="00096072">
        <w:rPr>
          <w:rFonts w:asciiTheme="minorHAnsi" w:eastAsia="Calibri" w:hAnsiTheme="minorHAnsi" w:cstheme="minorHAnsi"/>
          <w:color w:val="000066"/>
        </w:rPr>
        <w:t>.</w:t>
      </w:r>
    </w:p>
    <w:p w:rsidR="00BE2F4B" w:rsidRPr="00096072" w:rsidRDefault="00BE2F4B" w:rsidP="00BE2F4B">
      <w:pPr>
        <w:spacing w:line="240" w:lineRule="exact"/>
        <w:ind w:left="2160" w:right="40" w:hanging="620"/>
        <w:jc w:val="both"/>
        <w:rPr>
          <w:rFonts w:asciiTheme="minorHAnsi" w:eastAsia="Calibri" w:hAnsiTheme="minorHAnsi" w:cstheme="minorHAnsi"/>
          <w:color w:val="000066"/>
          <w:spacing w:val="-1"/>
          <w:position w:val="1"/>
        </w:rPr>
      </w:pPr>
      <w:r w:rsidRPr="00096072">
        <w:rPr>
          <w:rFonts w:asciiTheme="minorHAnsi" w:eastAsia="Calibri" w:hAnsiTheme="minorHAnsi" w:cstheme="minorHAnsi"/>
          <w:color w:val="000066"/>
        </w:rPr>
        <w:tab/>
      </w:r>
      <w:r w:rsidRP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>•The meet will be split with the “Open” age</w:t>
      </w:r>
      <w:r w:rsid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 events in the morning and “12 and</w:t>
      </w:r>
      <w:r w:rsidRP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 </w:t>
      </w:r>
      <w:proofErr w:type="gramStart"/>
      <w:r w:rsidRP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>Under</w:t>
      </w:r>
      <w:proofErr w:type="gramEnd"/>
      <w:r w:rsidRP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>” events in the afte</w:t>
      </w:r>
      <w:r w:rsidRP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>r</w:t>
      </w:r>
      <w:r w:rsidRP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>noon.</w:t>
      </w:r>
    </w:p>
    <w:p w:rsidR="00BE2F4B" w:rsidRPr="00096072" w:rsidRDefault="00BE2F4B" w:rsidP="00BE2F4B">
      <w:pPr>
        <w:spacing w:line="240" w:lineRule="exact"/>
        <w:ind w:left="2160" w:right="40" w:hanging="620"/>
        <w:jc w:val="both"/>
        <w:rPr>
          <w:rFonts w:asciiTheme="minorHAnsi" w:eastAsia="Calibri" w:hAnsiTheme="minorHAnsi" w:cstheme="minorHAnsi"/>
          <w:color w:val="000066"/>
          <w:spacing w:val="-1"/>
          <w:position w:val="1"/>
        </w:rPr>
      </w:pPr>
      <w:r w:rsidRP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ab/>
        <w:t>•</w:t>
      </w:r>
      <w:r w:rsidRPr="00096072">
        <w:rPr>
          <w:rFonts w:asciiTheme="minorHAnsi" w:hAnsiTheme="minorHAnsi" w:cstheme="minorHAnsi"/>
          <w:color w:val="000066"/>
        </w:rPr>
        <w:t>If the meet is split into sessions, the event numbers in the 100’s will be swum in the afternoon.</w:t>
      </w:r>
    </w:p>
    <w:p w:rsidR="00BE2F4B" w:rsidRPr="001E6B34" w:rsidRDefault="00BE2F4B" w:rsidP="00BE2F4B">
      <w:pPr>
        <w:spacing w:line="240" w:lineRule="exact"/>
        <w:ind w:left="2160" w:right="40" w:hanging="620"/>
        <w:jc w:val="both"/>
        <w:rPr>
          <w:rFonts w:asciiTheme="minorHAnsi" w:eastAsia="Calibri" w:hAnsiTheme="minorHAnsi" w:cstheme="minorHAnsi"/>
          <w:color w:val="000066"/>
          <w:spacing w:val="-1"/>
          <w:position w:val="1"/>
        </w:rPr>
      </w:pPr>
      <w:r w:rsidRPr="00096072">
        <w:rPr>
          <w:rFonts w:asciiTheme="minorHAnsi" w:hAnsiTheme="minorHAnsi" w:cstheme="minorHAnsi"/>
          <w:color w:val="000066"/>
        </w:rPr>
        <w:tab/>
      </w:r>
      <w:r w:rsidRP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096072">
        <w:rPr>
          <w:rFonts w:asciiTheme="minorHAnsi" w:hAnsiTheme="minorHAnsi" w:cstheme="minorHAnsi"/>
          <w:color w:val="000066"/>
        </w:rPr>
        <w:t>If the meet is not split into sessions, the like events will be combined</w:t>
      </w:r>
    </w:p>
    <w:p w:rsidR="00BE2F4B" w:rsidRPr="001E6B34" w:rsidRDefault="00BE2F4B" w:rsidP="00BE2F4B">
      <w:pPr>
        <w:spacing w:line="240" w:lineRule="exact"/>
        <w:ind w:left="2160" w:right="40" w:hanging="620"/>
        <w:jc w:val="both"/>
        <w:rPr>
          <w:rFonts w:asciiTheme="minorHAnsi" w:eastAsia="Calibri" w:hAnsiTheme="minorHAnsi" w:cstheme="minorHAnsi"/>
          <w:color w:val="000066"/>
          <w:spacing w:val="-1"/>
          <w:position w:val="1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ab/>
        <w:t>•The afternoon sessions will start one hour</w:t>
      </w:r>
      <w:r w:rsidR="001F4C02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 and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 fifteen minutes after the conc</w:t>
      </w:r>
      <w:r w:rsidR="000E4DB7">
        <w:rPr>
          <w:rFonts w:asciiTheme="minorHAnsi" w:eastAsia="Calibri" w:hAnsiTheme="minorHAnsi" w:cstheme="minorHAnsi"/>
          <w:color w:val="000066"/>
          <w:spacing w:val="-1"/>
          <w:position w:val="1"/>
        </w:rPr>
        <w:t>lusion of the morning session.</w:t>
      </w:r>
    </w:p>
    <w:p w:rsidR="00BE2F4B" w:rsidRDefault="00BE2F4B" w:rsidP="00BE2F4B">
      <w:pPr>
        <w:spacing w:line="240" w:lineRule="exact"/>
        <w:ind w:left="2160" w:right="40" w:hanging="620"/>
        <w:jc w:val="both"/>
        <w:rPr>
          <w:rFonts w:asciiTheme="minorHAnsi" w:eastAsia="Calibri" w:hAnsiTheme="minorHAnsi" w:cstheme="minorHAnsi"/>
          <w:color w:val="000066"/>
          <w:spacing w:val="-1"/>
          <w:position w:val="1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ab/>
        <w:t xml:space="preserve">•This estimated time </w:t>
      </w:r>
      <w:r w:rsid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lines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will be p</w:t>
      </w:r>
      <w:r w:rsid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>ost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ed by </w:t>
      </w:r>
      <w:r w:rsid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6:00 PM,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Monday, </w:t>
      </w:r>
      <w:r w:rsidR="004A331F">
        <w:rPr>
          <w:rFonts w:asciiTheme="minorHAnsi" w:eastAsia="Calibri" w:hAnsiTheme="minorHAnsi" w:cstheme="minorHAnsi"/>
          <w:color w:val="000066"/>
          <w:spacing w:val="-1"/>
          <w:position w:val="1"/>
        </w:rPr>
        <w:t>May 30</w:t>
      </w:r>
      <w:r w:rsidR="00096072" w:rsidRPr="00BA4FB7">
        <w:rPr>
          <w:rFonts w:asciiTheme="minorHAnsi" w:eastAsia="Calibri" w:hAnsiTheme="minorHAnsi" w:cstheme="minorHAnsi"/>
          <w:color w:val="000066"/>
          <w:spacing w:val="-1"/>
          <w:position w:val="1"/>
          <w:vertAlign w:val="superscript"/>
        </w:rPr>
        <w:t>th</w:t>
      </w:r>
    </w:p>
    <w:p w:rsidR="00BA4FB7" w:rsidRPr="001E6B34" w:rsidRDefault="00BA4FB7" w:rsidP="00BA4FB7">
      <w:pPr>
        <w:spacing w:line="242" w:lineRule="auto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•Please be aware of what event and age group you are enteri</w:t>
      </w:r>
      <w:r>
        <w:rPr>
          <w:rFonts w:asciiTheme="minorHAnsi" w:eastAsia="Calibri" w:hAnsiTheme="minorHAnsi" w:cstheme="minorHAnsi"/>
          <w:color w:val="000066"/>
          <w:spacing w:val="-1"/>
        </w:rPr>
        <w:t>ng the swimmers in, either “12 and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proofErr w:type="gramStart"/>
      <w:r w:rsidRPr="001E6B34">
        <w:rPr>
          <w:rFonts w:asciiTheme="minorHAnsi" w:eastAsia="Calibri" w:hAnsiTheme="minorHAnsi" w:cstheme="minorHAnsi"/>
          <w:color w:val="000066"/>
          <w:spacing w:val="-1"/>
        </w:rPr>
        <w:t>Under</w:t>
      </w:r>
      <w:proofErr w:type="gramEnd"/>
      <w:r w:rsidRPr="001E6B34">
        <w:rPr>
          <w:rFonts w:asciiTheme="minorHAnsi" w:eastAsia="Calibri" w:hAnsiTheme="minorHAnsi" w:cstheme="minorHAnsi"/>
          <w:color w:val="000066"/>
          <w:spacing w:val="-1"/>
        </w:rPr>
        <w:t>” or “Open” as the meet maybe split due to the size.</w:t>
      </w:r>
    </w:p>
    <w:p w:rsidR="00BA4FB7" w:rsidRPr="001E6B34" w:rsidRDefault="00BA4FB7" w:rsidP="00BE2F4B">
      <w:pPr>
        <w:spacing w:line="240" w:lineRule="exact"/>
        <w:ind w:left="2160" w:right="40" w:hanging="620"/>
        <w:jc w:val="both"/>
        <w:rPr>
          <w:rFonts w:asciiTheme="minorHAnsi" w:eastAsia="Calibri" w:hAnsiTheme="minorHAnsi" w:cstheme="minorHAnsi"/>
          <w:color w:val="000066"/>
          <w:spacing w:val="2"/>
          <w:position w:val="1"/>
        </w:rPr>
      </w:pPr>
    </w:p>
    <w:p w:rsidR="001E6B34" w:rsidRDefault="00ED3807" w:rsidP="001E6B34">
      <w:pPr>
        <w:spacing w:before="120"/>
        <w:rPr>
          <w:rFonts w:asciiTheme="minorHAnsi" w:eastAsia="Calibri" w:hAnsiTheme="minorHAnsi" w:cstheme="minorHAnsi"/>
          <w:b/>
          <w:color w:val="000066"/>
          <w:spacing w:val="-1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Q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li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yi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g</w:t>
      </w:r>
    </w:p>
    <w:p w:rsidR="00ED3807" w:rsidRPr="00070496" w:rsidRDefault="00ED3807" w:rsidP="00070496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</w:rPr>
        <w:t>es: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070496">
        <w:rPr>
          <w:rFonts w:asciiTheme="minorHAnsi" w:eastAsia="Calibri" w:hAnsiTheme="minorHAnsi" w:cstheme="minorHAnsi"/>
          <w:color w:val="000066"/>
        </w:rPr>
        <w:t xml:space="preserve">There are no qualifying times, i.e., this meet is </w:t>
      </w:r>
      <w:r w:rsidR="00070496">
        <w:rPr>
          <w:rFonts w:asciiTheme="minorHAnsi" w:eastAsia="Calibri" w:hAnsiTheme="minorHAnsi" w:cstheme="minorHAnsi"/>
          <w:color w:val="000066"/>
          <w:u w:val="single"/>
        </w:rPr>
        <w:t>unclassified</w:t>
      </w:r>
    </w:p>
    <w:p w:rsidR="006B0F68" w:rsidRDefault="006B0F68" w:rsidP="00070496">
      <w:pPr>
        <w:spacing w:before="120" w:after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</w:rPr>
        <w:t>wa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rd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awar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.</w:t>
      </w:r>
    </w:p>
    <w:p w:rsidR="00BE2F4B" w:rsidRPr="00303256" w:rsidRDefault="00BE2F4B" w:rsidP="00070496">
      <w:pPr>
        <w:spacing w:line="240" w:lineRule="exact"/>
        <w:rPr>
          <w:rFonts w:asciiTheme="minorHAnsi" w:eastAsia="Calibri" w:hAnsiTheme="minorHAnsi" w:cstheme="minorHAnsi"/>
          <w:color w:val="000066"/>
        </w:rPr>
      </w:pPr>
      <w:r w:rsidRPr="00303256">
        <w:rPr>
          <w:rFonts w:asciiTheme="minorHAnsi" w:eastAsia="Calibri" w:hAnsiTheme="minorHAnsi" w:cstheme="minorHAnsi"/>
          <w:b/>
          <w:color w:val="000066"/>
          <w:position w:val="1"/>
        </w:rPr>
        <w:lastRenderedPageBreak/>
        <w:t>Entry Fee</w:t>
      </w:r>
      <w:r w:rsidR="00070496" w:rsidRPr="00303256">
        <w:rPr>
          <w:rFonts w:asciiTheme="minorHAnsi" w:eastAsia="Calibri" w:hAnsiTheme="minorHAnsi" w:cstheme="minorHAnsi"/>
          <w:b/>
          <w:color w:val="000066"/>
          <w:position w:val="1"/>
        </w:rPr>
        <w:t>s</w:t>
      </w:r>
      <w:r w:rsidRPr="00303256">
        <w:rPr>
          <w:rFonts w:asciiTheme="minorHAnsi" w:eastAsia="Calibri" w:hAnsiTheme="minorHAnsi" w:cstheme="minorHAnsi"/>
          <w:b/>
          <w:color w:val="000066"/>
          <w:position w:val="1"/>
        </w:rPr>
        <w:t>:</w:t>
      </w:r>
      <w:r w:rsidR="00070496" w:rsidRPr="00303256">
        <w:rPr>
          <w:rFonts w:asciiTheme="minorHAnsi" w:eastAsia="Calibri" w:hAnsiTheme="minorHAnsi" w:cstheme="minorHAnsi"/>
          <w:b/>
          <w:color w:val="000066"/>
          <w:position w:val="1"/>
        </w:rPr>
        <w:tab/>
      </w:r>
      <w:r w:rsidRPr="00303256">
        <w:rPr>
          <w:rFonts w:asciiTheme="minorHAnsi" w:eastAsia="Calibri" w:hAnsiTheme="minorHAnsi" w:cstheme="minorHAnsi"/>
          <w:color w:val="000066"/>
        </w:rPr>
        <w:t>•$6.50 per Individual event / No refunds! (</w:t>
      </w:r>
      <w:proofErr w:type="gramStart"/>
      <w:r w:rsidRPr="00303256">
        <w:rPr>
          <w:rFonts w:asciiTheme="minorHAnsi" w:eastAsia="Calibri" w:hAnsiTheme="minorHAnsi" w:cstheme="minorHAnsi"/>
          <w:color w:val="000066"/>
        </w:rPr>
        <w:t>includes</w:t>
      </w:r>
      <w:proofErr w:type="gramEnd"/>
      <w:r w:rsidRPr="00303256">
        <w:rPr>
          <w:rFonts w:asciiTheme="minorHAnsi" w:eastAsia="Calibri" w:hAnsiTheme="minorHAnsi" w:cstheme="minorHAnsi"/>
          <w:color w:val="000066"/>
        </w:rPr>
        <w:t xml:space="preserve"> </w:t>
      </w:r>
      <w:r w:rsidR="00096072">
        <w:rPr>
          <w:rFonts w:asciiTheme="minorHAnsi" w:eastAsia="Calibri" w:hAnsiTheme="minorHAnsi" w:cstheme="minorHAnsi"/>
          <w:color w:val="000066"/>
        </w:rPr>
        <w:t xml:space="preserve">the STSI </w:t>
      </w:r>
      <w:r w:rsidRPr="00303256">
        <w:rPr>
          <w:rFonts w:asciiTheme="minorHAnsi" w:eastAsia="Calibri" w:hAnsiTheme="minorHAnsi" w:cstheme="minorHAnsi"/>
          <w:color w:val="000066"/>
        </w:rPr>
        <w:t>$1.25 Splash Fee)</w:t>
      </w:r>
    </w:p>
    <w:p w:rsidR="00BE2F4B" w:rsidRPr="00303256" w:rsidRDefault="00BE2F4B" w:rsidP="00070496">
      <w:pPr>
        <w:ind w:left="1440"/>
        <w:rPr>
          <w:rFonts w:asciiTheme="minorHAnsi" w:eastAsia="Calibri" w:hAnsiTheme="minorHAnsi" w:cstheme="minorHAnsi"/>
          <w:color w:val="000066"/>
        </w:rPr>
      </w:pPr>
      <w:r w:rsidRPr="00303256">
        <w:rPr>
          <w:rFonts w:asciiTheme="minorHAnsi" w:eastAsia="Calibri" w:hAnsiTheme="minorHAnsi" w:cstheme="minorHAnsi"/>
          <w:color w:val="000066"/>
        </w:rPr>
        <w:t>•Late entries $15.00 per event</w:t>
      </w:r>
    </w:p>
    <w:p w:rsidR="00BE2F4B" w:rsidRPr="00303256" w:rsidRDefault="00BE2F4B" w:rsidP="00070496">
      <w:pPr>
        <w:ind w:left="1440"/>
        <w:rPr>
          <w:rFonts w:asciiTheme="minorHAnsi" w:eastAsia="Calibri" w:hAnsiTheme="minorHAnsi" w:cstheme="minorHAnsi"/>
          <w:color w:val="000066"/>
        </w:rPr>
      </w:pPr>
      <w:r w:rsidRPr="00303256">
        <w:rPr>
          <w:rFonts w:asciiTheme="minorHAnsi" w:eastAsia="Calibri" w:hAnsiTheme="minorHAnsi" w:cstheme="minorHAnsi"/>
          <w:color w:val="000066"/>
        </w:rPr>
        <w:t xml:space="preserve">•Checks payable to: </w:t>
      </w:r>
      <w:r w:rsidRPr="00303256">
        <w:rPr>
          <w:rFonts w:asciiTheme="minorHAnsi" w:eastAsia="Calibri" w:hAnsiTheme="minorHAnsi" w:cstheme="minorHAnsi"/>
          <w:b/>
          <w:color w:val="000066"/>
        </w:rPr>
        <w:t>NISD Aquatics</w:t>
      </w:r>
    </w:p>
    <w:p w:rsidR="00BE2F4B" w:rsidRPr="00303256" w:rsidRDefault="00BE2F4B" w:rsidP="00070496">
      <w:pPr>
        <w:spacing w:line="24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303256">
        <w:rPr>
          <w:rFonts w:asciiTheme="minorHAnsi" w:eastAsia="Calibri" w:hAnsiTheme="minorHAnsi" w:cstheme="minorHAnsi"/>
          <w:color w:val="000066"/>
        </w:rPr>
        <w:t xml:space="preserve">•No </w:t>
      </w:r>
      <w:r w:rsidR="001F4C02">
        <w:rPr>
          <w:rFonts w:asciiTheme="minorHAnsi" w:eastAsia="Calibri" w:hAnsiTheme="minorHAnsi" w:cstheme="minorHAnsi"/>
          <w:color w:val="000066"/>
        </w:rPr>
        <w:t>p</w:t>
      </w:r>
      <w:r w:rsidRPr="00303256">
        <w:rPr>
          <w:rFonts w:asciiTheme="minorHAnsi" w:eastAsia="Calibri" w:hAnsiTheme="minorHAnsi" w:cstheme="minorHAnsi"/>
          <w:color w:val="000066"/>
        </w:rPr>
        <w:t xml:space="preserve">ersonal </w:t>
      </w:r>
      <w:r w:rsidR="001F4C02">
        <w:rPr>
          <w:rFonts w:asciiTheme="minorHAnsi" w:eastAsia="Calibri" w:hAnsiTheme="minorHAnsi" w:cstheme="minorHAnsi"/>
          <w:color w:val="000066"/>
        </w:rPr>
        <w:t>c</w:t>
      </w:r>
      <w:r w:rsidRPr="00303256">
        <w:rPr>
          <w:rFonts w:asciiTheme="minorHAnsi" w:eastAsia="Calibri" w:hAnsiTheme="minorHAnsi" w:cstheme="minorHAnsi"/>
          <w:color w:val="000066"/>
        </w:rPr>
        <w:t>hecks will be accepted</w:t>
      </w:r>
    </w:p>
    <w:p w:rsidR="00BE2F4B" w:rsidRPr="00303256" w:rsidRDefault="00BE2F4B" w:rsidP="00070496">
      <w:pPr>
        <w:spacing w:line="24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303256">
        <w:rPr>
          <w:rFonts w:asciiTheme="minorHAnsi" w:eastAsia="Calibri" w:hAnsiTheme="minorHAnsi" w:cstheme="minorHAnsi"/>
          <w:color w:val="000066"/>
        </w:rPr>
        <w:t>•Please send payment to:</w:t>
      </w:r>
    </w:p>
    <w:p w:rsidR="00BE2F4B" w:rsidRDefault="00E52E88" w:rsidP="00070496">
      <w:pPr>
        <w:spacing w:line="240" w:lineRule="exact"/>
        <w:ind w:left="1440"/>
        <w:rPr>
          <w:rFonts w:asciiTheme="minorHAnsi" w:eastAsia="Calibri" w:hAnsiTheme="minorHAnsi" w:cstheme="minorHAnsi"/>
          <w:b/>
          <w:color w:val="000066"/>
        </w:rPr>
      </w:pPr>
      <w:r w:rsidRPr="00303256">
        <w:rPr>
          <w:rFonts w:asciiTheme="minorHAnsi" w:eastAsia="Calibri" w:hAnsiTheme="minorHAnsi" w:cstheme="minorHAnsi"/>
          <w:b/>
          <w:color w:val="000066"/>
        </w:rPr>
        <w:tab/>
      </w:r>
      <w:r w:rsidR="00070496" w:rsidRPr="00303256">
        <w:rPr>
          <w:rFonts w:asciiTheme="minorHAnsi" w:eastAsia="Calibri" w:hAnsiTheme="minorHAnsi" w:cstheme="minorHAnsi"/>
          <w:color w:val="000066"/>
        </w:rPr>
        <w:t>•</w:t>
      </w:r>
      <w:r w:rsidR="00BE2F4B" w:rsidRPr="00303256">
        <w:rPr>
          <w:rFonts w:asciiTheme="minorHAnsi" w:eastAsia="Calibri" w:hAnsiTheme="minorHAnsi" w:cstheme="minorHAnsi"/>
          <w:b/>
          <w:color w:val="000066"/>
        </w:rPr>
        <w:t xml:space="preserve">Brandon </w:t>
      </w:r>
      <w:proofErr w:type="spellStart"/>
      <w:r w:rsidR="00BE2F4B" w:rsidRPr="00303256">
        <w:rPr>
          <w:rFonts w:asciiTheme="minorHAnsi" w:eastAsia="Calibri" w:hAnsiTheme="minorHAnsi" w:cstheme="minorHAnsi"/>
          <w:b/>
          <w:color w:val="000066"/>
        </w:rPr>
        <w:t>Allenstein</w:t>
      </w:r>
      <w:proofErr w:type="spellEnd"/>
    </w:p>
    <w:p w:rsidR="00D92489" w:rsidRPr="00303256" w:rsidRDefault="00D92489" w:rsidP="00D92489">
      <w:pPr>
        <w:spacing w:line="240" w:lineRule="exact"/>
        <w:ind w:left="1440"/>
        <w:rPr>
          <w:rFonts w:asciiTheme="minorHAnsi" w:eastAsia="Calibri" w:hAnsiTheme="minorHAnsi" w:cstheme="minorHAnsi"/>
          <w:b/>
          <w:color w:val="000066"/>
        </w:rPr>
      </w:pPr>
      <w:r w:rsidRPr="00303256">
        <w:rPr>
          <w:rFonts w:asciiTheme="minorHAnsi" w:eastAsia="Calibri" w:hAnsiTheme="minorHAnsi" w:cstheme="minorHAnsi"/>
          <w:color w:val="000066"/>
        </w:rPr>
        <w:tab/>
        <w:t>•</w:t>
      </w:r>
      <w:r>
        <w:rPr>
          <w:rFonts w:asciiTheme="minorHAnsi" w:eastAsia="Calibri" w:hAnsiTheme="minorHAnsi" w:cstheme="minorHAnsi"/>
          <w:b/>
          <w:color w:val="000066"/>
        </w:rPr>
        <w:t xml:space="preserve">c/o </w:t>
      </w:r>
      <w:r w:rsidRPr="00303256">
        <w:rPr>
          <w:rFonts w:asciiTheme="minorHAnsi" w:eastAsia="Calibri" w:hAnsiTheme="minorHAnsi" w:cstheme="minorHAnsi"/>
          <w:b/>
          <w:color w:val="000066"/>
        </w:rPr>
        <w:t>NISD Aquatics</w:t>
      </w:r>
    </w:p>
    <w:p w:rsidR="00BE2F4B" w:rsidRPr="00303256" w:rsidRDefault="00E52E88" w:rsidP="00070496">
      <w:pPr>
        <w:spacing w:line="240" w:lineRule="exact"/>
        <w:ind w:left="1440"/>
        <w:rPr>
          <w:rFonts w:asciiTheme="minorHAnsi" w:eastAsia="Calibri" w:hAnsiTheme="minorHAnsi" w:cstheme="minorHAnsi"/>
          <w:b/>
          <w:color w:val="000066"/>
        </w:rPr>
      </w:pPr>
      <w:r w:rsidRPr="00303256">
        <w:rPr>
          <w:rFonts w:asciiTheme="minorHAnsi" w:eastAsia="Calibri" w:hAnsiTheme="minorHAnsi" w:cstheme="minorHAnsi"/>
          <w:b/>
          <w:color w:val="000066"/>
        </w:rPr>
        <w:tab/>
      </w:r>
      <w:r w:rsidR="00070496" w:rsidRPr="00303256">
        <w:rPr>
          <w:rFonts w:asciiTheme="minorHAnsi" w:eastAsia="Calibri" w:hAnsiTheme="minorHAnsi" w:cstheme="minorHAnsi"/>
          <w:color w:val="000066"/>
        </w:rPr>
        <w:t>•</w:t>
      </w:r>
      <w:r w:rsidR="00BE2F4B" w:rsidRPr="00303256">
        <w:rPr>
          <w:rFonts w:asciiTheme="minorHAnsi" w:eastAsia="Calibri" w:hAnsiTheme="minorHAnsi" w:cstheme="minorHAnsi"/>
          <w:b/>
          <w:color w:val="000066"/>
        </w:rPr>
        <w:t>8400 N Loop 1604 W</w:t>
      </w:r>
    </w:p>
    <w:p w:rsidR="00BE2F4B" w:rsidRPr="00303256" w:rsidRDefault="00E52E88" w:rsidP="00070496">
      <w:pPr>
        <w:spacing w:line="240" w:lineRule="exact"/>
        <w:ind w:left="1440"/>
        <w:rPr>
          <w:rFonts w:asciiTheme="minorHAnsi" w:eastAsia="Calibri" w:hAnsiTheme="minorHAnsi" w:cstheme="minorHAnsi"/>
          <w:b/>
          <w:color w:val="000066"/>
        </w:rPr>
      </w:pPr>
      <w:r w:rsidRPr="00303256">
        <w:rPr>
          <w:rFonts w:asciiTheme="minorHAnsi" w:eastAsia="Calibri" w:hAnsiTheme="minorHAnsi" w:cstheme="minorHAnsi"/>
          <w:b/>
          <w:color w:val="000066"/>
        </w:rPr>
        <w:tab/>
      </w:r>
      <w:r w:rsidR="00070496" w:rsidRPr="00303256">
        <w:rPr>
          <w:rFonts w:asciiTheme="minorHAnsi" w:eastAsia="Calibri" w:hAnsiTheme="minorHAnsi" w:cstheme="minorHAnsi"/>
          <w:color w:val="000066"/>
        </w:rPr>
        <w:t>•</w:t>
      </w:r>
      <w:r w:rsidR="00BE2F4B" w:rsidRPr="00303256">
        <w:rPr>
          <w:rFonts w:asciiTheme="minorHAnsi" w:eastAsia="Calibri" w:hAnsiTheme="minorHAnsi" w:cstheme="minorHAnsi"/>
          <w:b/>
          <w:color w:val="000066"/>
        </w:rPr>
        <w:t>San Antonio, TX 78249</w:t>
      </w:r>
    </w:p>
    <w:p w:rsidR="00BE2F4B" w:rsidRPr="00303256" w:rsidRDefault="00BE2F4B" w:rsidP="00D65AE0">
      <w:pPr>
        <w:spacing w:before="120"/>
        <w:rPr>
          <w:rFonts w:asciiTheme="minorHAnsi" w:eastAsia="Calibri" w:hAnsiTheme="minorHAnsi" w:cstheme="minorHAnsi"/>
          <w:color w:val="000066"/>
        </w:rPr>
      </w:pPr>
      <w:r w:rsidRPr="00303256">
        <w:rPr>
          <w:rFonts w:asciiTheme="minorHAnsi" w:eastAsia="Calibri" w:hAnsiTheme="minorHAnsi" w:cstheme="minorHAnsi"/>
          <w:b/>
          <w:color w:val="000066"/>
        </w:rPr>
        <w:t>Late/Deck</w:t>
      </w:r>
    </w:p>
    <w:p w:rsidR="00BE2F4B" w:rsidRPr="001E6B34" w:rsidRDefault="00BE2F4B" w:rsidP="00070496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tr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30325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lat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/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ec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wil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5"/>
          <w:w w:val="10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4"/>
          <w:w w:val="102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y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.</w:t>
      </w:r>
    </w:p>
    <w:p w:rsidR="00BE2F4B" w:rsidRPr="001E6B34" w:rsidRDefault="00BE2F4B" w:rsidP="00070496">
      <w:pPr>
        <w:spacing w:before="2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lat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/</w:t>
      </w:r>
      <w:r w:rsidRPr="001E6B34">
        <w:rPr>
          <w:rFonts w:asciiTheme="minorHAnsi" w:eastAsia="Calibri" w:hAnsiTheme="minorHAnsi" w:cstheme="minorHAnsi"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ec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3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iv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ses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3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3</w:t>
      </w:r>
      <w:r w:rsidRPr="001E6B34">
        <w:rPr>
          <w:rFonts w:asciiTheme="minorHAnsi" w:eastAsia="Calibri" w:hAnsiTheme="minorHAnsi" w:cstheme="minorHAnsi"/>
          <w:color w:val="000066"/>
        </w:rPr>
        <w:t>0</w:t>
      </w:r>
      <w:r w:rsidRPr="001E6B34">
        <w:rPr>
          <w:rFonts w:asciiTheme="minorHAnsi" w:eastAsia="Calibri" w:hAnsiTheme="minorHAnsi" w:cstheme="minorHAnsi"/>
          <w:color w:val="000066"/>
          <w:spacing w:val="3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tar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1"/>
        </w:rPr>
        <w:t>ss</w:t>
      </w:r>
      <w:r w:rsidRPr="001E6B34">
        <w:rPr>
          <w:rFonts w:asciiTheme="minorHAnsi" w:eastAsia="Calibri" w:hAnsiTheme="minorHAnsi" w:cstheme="minorHAnsi"/>
          <w:color w:val="000066"/>
          <w:spacing w:val="-1"/>
          <w:w w:val="10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n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.</w:t>
      </w:r>
    </w:p>
    <w:p w:rsidR="00BE2F4B" w:rsidRPr="001E6B34" w:rsidRDefault="00BE2F4B" w:rsidP="00070496">
      <w:pPr>
        <w:spacing w:line="240" w:lineRule="exact"/>
        <w:rPr>
          <w:rFonts w:asciiTheme="minorHAnsi" w:eastAsia="Calibri" w:hAnsiTheme="minorHAnsi" w:cstheme="minorHAnsi"/>
          <w:color w:val="000066"/>
          <w:spacing w:val="2"/>
          <w:position w:val="1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</w:rPr>
        <w:t>y</w:t>
      </w:r>
    </w:p>
    <w:p w:rsidR="00BE2F4B" w:rsidRPr="001E6B34" w:rsidRDefault="00BE2F4B" w:rsidP="00070496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Rest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</w:rPr>
        <w:t>tio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="00070496">
        <w:rPr>
          <w:rFonts w:asciiTheme="minorHAnsi" w:eastAsia="Calibri" w:hAnsiTheme="minorHAnsi" w:cstheme="minorHAnsi"/>
          <w:b/>
          <w:color w:val="000066"/>
        </w:rPr>
        <w:t>s: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is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ll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2016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USA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="00E652A3">
        <w:rPr>
          <w:rFonts w:asciiTheme="minorHAnsi" w:eastAsia="Calibri" w:hAnsiTheme="minorHAnsi" w:cstheme="minorHAnsi"/>
          <w:color w:val="000066"/>
        </w:rPr>
        <w:t xml:space="preserve"> or FINA</w:t>
      </w:r>
    </w:p>
    <w:p w:rsidR="00BE2F4B" w:rsidRPr="001E6B34" w:rsidRDefault="00BE2F4B" w:rsidP="00070496">
      <w:pPr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Age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="00DE19E2">
        <w:rPr>
          <w:rFonts w:asciiTheme="minorHAnsi" w:eastAsia="Calibri" w:hAnsiTheme="minorHAnsi" w:cstheme="minorHAnsi"/>
          <w:color w:val="000066"/>
          <w:spacing w:val="3"/>
        </w:rPr>
        <w:t>June 3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2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0</w:t>
      </w:r>
      <w:r w:rsidRPr="001E6B34">
        <w:rPr>
          <w:rFonts w:asciiTheme="minorHAnsi" w:eastAsia="Calibri" w:hAnsiTheme="minorHAnsi" w:cstheme="minorHAnsi"/>
          <w:color w:val="000066"/>
        </w:rPr>
        <w:t>16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ge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for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tire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</w:p>
    <w:p w:rsidR="00BE2F4B" w:rsidRPr="001E6B34" w:rsidRDefault="00BE2F4B" w:rsidP="00070496">
      <w:pPr>
        <w:spacing w:before="3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Maxi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five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 xml:space="preserve">(5)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ts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ay</w:t>
      </w:r>
    </w:p>
    <w:p w:rsidR="00BE2F4B" w:rsidRPr="001E6B34" w:rsidRDefault="00BE2F4B" w:rsidP="00070496">
      <w:pPr>
        <w:spacing w:line="24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All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tr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clu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 xml:space="preserve">a 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</w:p>
    <w:p w:rsidR="00BE2F4B" w:rsidRPr="001E6B34" w:rsidRDefault="00BE2F4B" w:rsidP="00070496">
      <w:pPr>
        <w:spacing w:line="24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En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tries</w:t>
      </w:r>
      <w:r w:rsidRPr="001E6B34">
        <w:rPr>
          <w:rFonts w:asciiTheme="minorHAnsi" w:eastAsia="Calibri" w:hAnsiTheme="minorHAnsi" w:cstheme="minorHAnsi"/>
          <w:color w:val="000066"/>
          <w:spacing w:val="-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ve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 xml:space="preserve">a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(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ll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cc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ted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 refunds will be made</w:t>
      </w:r>
    </w:p>
    <w:p w:rsidR="00BE2F4B" w:rsidRPr="001E6B34" w:rsidRDefault="00BE2F4B" w:rsidP="00070496">
      <w:pPr>
        <w:spacing w:line="24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Entries will be processed in the order received</w:t>
      </w:r>
    </w:p>
    <w:p w:rsidR="00BE2F4B" w:rsidRPr="001E6B34" w:rsidRDefault="00BE2F4B" w:rsidP="00070496">
      <w:pPr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 xml:space="preserve">Entries will close after splitting the meet then when any session </w:t>
      </w:r>
      <w:r w:rsidR="000E4DB7">
        <w:rPr>
          <w:rFonts w:asciiTheme="minorHAnsi" w:eastAsia="Calibri" w:hAnsiTheme="minorHAnsi" w:cstheme="minorHAnsi"/>
          <w:color w:val="000066"/>
        </w:rPr>
        <w:t>exceeds</w:t>
      </w:r>
      <w:r w:rsidRPr="001E6B34">
        <w:rPr>
          <w:rFonts w:asciiTheme="minorHAnsi" w:eastAsia="Calibri" w:hAnsiTheme="minorHAnsi" w:cstheme="minorHAnsi"/>
          <w:color w:val="000066"/>
        </w:rPr>
        <w:t xml:space="preserve"> an estimated four (4) hours in length.</w:t>
      </w:r>
    </w:p>
    <w:p w:rsidR="00BE2F4B" w:rsidRPr="001E6B34" w:rsidRDefault="00BE2F4B" w:rsidP="00096072">
      <w:pPr>
        <w:spacing w:line="242" w:lineRule="auto"/>
        <w:ind w:left="1440"/>
        <w:jc w:val="both"/>
        <w:rPr>
          <w:rFonts w:asciiTheme="minorHAnsi" w:eastAsia="Calibri" w:hAnsiTheme="minorHAnsi" w:cstheme="minorHAnsi"/>
          <w:color w:val="000066"/>
          <w:spacing w:val="-1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Swimmers qualifying with a “non-conforming” time (</w:t>
      </w:r>
      <w:r w:rsidR="00DE19E2">
        <w:rPr>
          <w:rFonts w:asciiTheme="minorHAnsi" w:eastAsia="Calibri" w:hAnsiTheme="minorHAnsi" w:cstheme="minorHAnsi"/>
          <w:color w:val="000066"/>
        </w:rPr>
        <w:t>SCY</w:t>
      </w:r>
      <w:r w:rsidRPr="001E6B34">
        <w:rPr>
          <w:rFonts w:asciiTheme="minorHAnsi" w:eastAsia="Calibri" w:hAnsiTheme="minorHAnsi" w:cstheme="minorHAnsi"/>
          <w:color w:val="000066"/>
        </w:rPr>
        <w:t xml:space="preserve"> or SCM) should enter that event using the non</w:t>
      </w:r>
      <w:r w:rsidR="00E52E88" w:rsidRPr="001E6B34">
        <w:rPr>
          <w:rFonts w:asciiTheme="minorHAnsi" w:eastAsia="Calibri" w:hAnsiTheme="minorHAnsi" w:cstheme="minorHAnsi"/>
          <w:color w:val="000066"/>
        </w:rPr>
        <w:t>-</w:t>
      </w:r>
      <w:r w:rsidRPr="001E6B34">
        <w:rPr>
          <w:rFonts w:asciiTheme="minorHAnsi" w:eastAsia="Calibri" w:hAnsiTheme="minorHAnsi" w:cstheme="minorHAnsi"/>
          <w:color w:val="000066"/>
        </w:rPr>
        <w:t>conforming time.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</w:p>
    <w:p w:rsidR="00BE2F4B" w:rsidRPr="001E6B34" w:rsidRDefault="00BE2F4B" w:rsidP="00096072">
      <w:pPr>
        <w:spacing w:line="242" w:lineRule="auto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•Please be aware of what event and age group you are enteri</w:t>
      </w:r>
      <w:r w:rsidR="00070496">
        <w:rPr>
          <w:rFonts w:asciiTheme="minorHAnsi" w:eastAsia="Calibri" w:hAnsiTheme="minorHAnsi" w:cstheme="minorHAnsi"/>
          <w:color w:val="000066"/>
          <w:spacing w:val="-1"/>
        </w:rPr>
        <w:t>ng the swimmers in, either “12 and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proofErr w:type="gramStart"/>
      <w:r w:rsidRPr="001E6B34">
        <w:rPr>
          <w:rFonts w:asciiTheme="minorHAnsi" w:eastAsia="Calibri" w:hAnsiTheme="minorHAnsi" w:cstheme="minorHAnsi"/>
          <w:color w:val="000066"/>
          <w:spacing w:val="-1"/>
        </w:rPr>
        <w:t>Under</w:t>
      </w:r>
      <w:proofErr w:type="gramEnd"/>
      <w:r w:rsidRPr="001E6B34">
        <w:rPr>
          <w:rFonts w:asciiTheme="minorHAnsi" w:eastAsia="Calibri" w:hAnsiTheme="minorHAnsi" w:cstheme="minorHAnsi"/>
          <w:color w:val="000066"/>
          <w:spacing w:val="-1"/>
        </w:rPr>
        <w:t>” or “Open” as the meet maybe split due to the size.</w:t>
      </w:r>
    </w:p>
    <w:p w:rsidR="00BE2F4B" w:rsidRPr="001E6B34" w:rsidRDefault="00BE2F4B" w:rsidP="00BE2F4B">
      <w:pPr>
        <w:ind w:left="10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2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2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  <w:w w:val="101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>y</w:t>
      </w:r>
    </w:p>
    <w:p w:rsidR="00BE2F4B" w:rsidRPr="001E6B34" w:rsidRDefault="00BE2F4B" w:rsidP="00BE2F4B">
      <w:pPr>
        <w:spacing w:before="1"/>
        <w:ind w:left="10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Pr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dure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</w:rPr>
        <w:t>y</w:t>
      </w:r>
      <w:r w:rsidRPr="001E6B34">
        <w:rPr>
          <w:rFonts w:asciiTheme="minorHAnsi" w:eastAsia="Calibri" w:hAnsiTheme="minorHAnsi" w:cstheme="minorHAnsi"/>
          <w:b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cce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ptabl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vi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-Te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2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2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il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e</w:t>
      </w:r>
    </w:p>
    <w:p w:rsidR="00BE2F4B" w:rsidRPr="001E6B34" w:rsidRDefault="00BE2F4B" w:rsidP="00E44933">
      <w:pPr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ar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(</w:t>
      </w:r>
      <w:r w:rsidR="00D92489">
        <w:rPr>
          <w:rFonts w:asciiTheme="minorHAnsi" w:eastAsia="Calibri" w:hAnsiTheme="minorHAnsi" w:cstheme="minorHAnsi"/>
          <w:color w:val="000066"/>
          <w:spacing w:val="3"/>
        </w:rPr>
        <w:t>PDF</w:t>
      </w:r>
      <w:r w:rsidRPr="001E6B34">
        <w:rPr>
          <w:rFonts w:asciiTheme="minorHAnsi" w:eastAsia="Calibri" w:hAnsiTheme="minorHAnsi" w:cstheme="minorHAnsi"/>
          <w:color w:val="000066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2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1"/>
        </w:rPr>
        <w:t>n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y entry file</w:t>
      </w:r>
    </w:p>
    <w:p w:rsidR="00BE2F4B" w:rsidRPr="001E6B34" w:rsidRDefault="00BE2F4B" w:rsidP="00E44933">
      <w:pPr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Entri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ece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iv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ith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see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no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no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6"/>
          <w:w w:val="101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u</w:t>
      </w:r>
      <w:r w:rsidRPr="001E6B34">
        <w:rPr>
          <w:rFonts w:asciiTheme="minorHAnsi" w:eastAsia="Calibri" w:hAnsiTheme="minorHAnsi" w:cstheme="minorHAnsi"/>
          <w:color w:val="000066"/>
          <w:w w:val="10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ed</w:t>
      </w:r>
    </w:p>
    <w:p w:rsidR="00BE2F4B" w:rsidRPr="001E6B34" w:rsidRDefault="00BE2F4B" w:rsidP="00E44933">
      <w:pPr>
        <w:spacing w:before="3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se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e-m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ai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Entr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ai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5"/>
          <w:w w:val="101"/>
        </w:rPr>
        <w:t>o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w</w:t>
      </w:r>
    </w:p>
    <w:p w:rsidR="00BE2F4B" w:rsidRPr="001E6B34" w:rsidRDefault="00BE2F4B" w:rsidP="00096072">
      <w:pPr>
        <w:spacing w:line="24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An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Y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3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Fi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f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orti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2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ts</w:t>
      </w:r>
      <w:r w:rsidRPr="001E6B34">
        <w:rPr>
          <w:rFonts w:asciiTheme="minorHAnsi" w:eastAsia="Calibri" w:hAnsiTheme="minorHAnsi" w:cstheme="minorHAnsi"/>
          <w:color w:val="000066"/>
          <w:spacing w:val="2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and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ar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Te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am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ager</w:t>
      </w:r>
      <w:r w:rsidRPr="001E6B34">
        <w:rPr>
          <w:rFonts w:asciiTheme="minorHAnsi" w:eastAsia="Calibri" w:hAnsiTheme="minorHAnsi" w:cstheme="minorHAnsi"/>
          <w:color w:val="000066"/>
          <w:spacing w:val="2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il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le</w:t>
      </w:r>
      <w:r w:rsidRPr="001E6B34">
        <w:rPr>
          <w:rFonts w:asciiTheme="minorHAnsi" w:eastAsia="Calibri" w:hAnsiTheme="minorHAnsi" w:cstheme="minorHAnsi"/>
          <w:color w:val="000066"/>
          <w:spacing w:val="2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on</w:t>
      </w:r>
      <w:r w:rsidRPr="001E6B34">
        <w:rPr>
          <w:rFonts w:asciiTheme="minorHAnsi" w:eastAsia="Calibri" w:hAnsiTheme="minorHAnsi" w:cstheme="minorHAnsi"/>
          <w:color w:val="000066"/>
          <w:spacing w:val="3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AAAA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Web</w:t>
      </w:r>
      <w:r w:rsidRPr="001E6B34">
        <w:rPr>
          <w:rFonts w:asciiTheme="minorHAnsi" w:eastAsia="Calibri" w:hAnsiTheme="minorHAnsi" w:cstheme="minorHAnsi"/>
          <w:color w:val="000066"/>
          <w:spacing w:val="2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Si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="00096072">
        <w:rPr>
          <w:rFonts w:asciiTheme="minorHAnsi" w:eastAsia="Calibri" w:hAnsiTheme="minorHAnsi" w:cstheme="minorHAnsi"/>
          <w:color w:val="00006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(</w:t>
      </w:r>
      <w:hyperlink r:id="rId11">
        <w:r w:rsidRPr="001E6B34">
          <w:rPr>
            <w:rFonts w:asciiTheme="minorHAnsi" w:eastAsia="Calibri" w:hAnsiTheme="minorHAnsi" w:cstheme="minorHAnsi"/>
            <w:color w:val="000066"/>
            <w:spacing w:val="-1"/>
            <w:position w:val="1"/>
            <w:u w:val="single" w:color="000066"/>
          </w:rPr>
          <w:t>w</w:t>
        </w:r>
        <w:r w:rsidRPr="001E6B34">
          <w:rPr>
            <w:rFonts w:asciiTheme="minorHAnsi" w:eastAsia="Calibri" w:hAnsiTheme="minorHAnsi" w:cstheme="minorHAnsi"/>
            <w:color w:val="000066"/>
            <w:spacing w:val="1"/>
            <w:position w:val="1"/>
            <w:u w:val="single" w:color="000066"/>
          </w:rPr>
          <w:t>w</w:t>
        </w:r>
        <w:r w:rsidRPr="001E6B34">
          <w:rPr>
            <w:rFonts w:asciiTheme="minorHAnsi" w:eastAsia="Calibri" w:hAnsiTheme="minorHAnsi" w:cstheme="minorHAnsi"/>
            <w:color w:val="000066"/>
            <w:spacing w:val="-1"/>
            <w:position w:val="1"/>
            <w:u w:val="single" w:color="000066"/>
          </w:rPr>
          <w:t>w</w:t>
        </w:r>
        <w:r w:rsidRPr="001E6B34">
          <w:rPr>
            <w:rFonts w:asciiTheme="minorHAnsi" w:eastAsia="Calibri" w:hAnsiTheme="minorHAnsi" w:cstheme="minorHAnsi"/>
            <w:color w:val="000066"/>
            <w:position w:val="1"/>
            <w:u w:val="single" w:color="000066"/>
          </w:rPr>
          <w:t>.</w:t>
        </w:r>
        <w:r w:rsidRPr="001E6B34">
          <w:rPr>
            <w:rFonts w:asciiTheme="minorHAnsi" w:eastAsia="Calibri" w:hAnsiTheme="minorHAnsi" w:cstheme="minorHAnsi"/>
            <w:color w:val="000066"/>
            <w:spacing w:val="1"/>
            <w:position w:val="1"/>
            <w:u w:val="single" w:color="000066"/>
          </w:rPr>
          <w:t>a</w:t>
        </w:r>
        <w:r w:rsidRPr="001E6B34">
          <w:rPr>
            <w:rFonts w:asciiTheme="minorHAnsi" w:eastAsia="Calibri" w:hAnsiTheme="minorHAnsi" w:cstheme="minorHAnsi"/>
            <w:color w:val="000066"/>
            <w:position w:val="1"/>
            <w:u w:val="single" w:color="000066"/>
          </w:rPr>
          <w:t>a</w:t>
        </w:r>
        <w:r w:rsidRPr="001E6B34">
          <w:rPr>
            <w:rFonts w:asciiTheme="minorHAnsi" w:eastAsia="Calibri" w:hAnsiTheme="minorHAnsi" w:cstheme="minorHAnsi"/>
            <w:color w:val="000066"/>
            <w:spacing w:val="1"/>
            <w:position w:val="1"/>
            <w:u w:val="single" w:color="000066"/>
          </w:rPr>
          <w:t>aa-</w:t>
        </w:r>
        <w:r w:rsidRPr="001E6B34">
          <w:rPr>
            <w:rFonts w:asciiTheme="minorHAnsi" w:eastAsia="Calibri" w:hAnsiTheme="minorHAnsi" w:cstheme="minorHAnsi"/>
            <w:color w:val="000066"/>
            <w:spacing w:val="-1"/>
            <w:position w:val="1"/>
            <w:u w:val="single" w:color="000066"/>
          </w:rPr>
          <w:t>s</w:t>
        </w:r>
        <w:r w:rsidRPr="001E6B34">
          <w:rPr>
            <w:rFonts w:asciiTheme="minorHAnsi" w:eastAsia="Calibri" w:hAnsiTheme="minorHAnsi" w:cstheme="minorHAnsi"/>
            <w:color w:val="000066"/>
            <w:position w:val="1"/>
            <w:u w:val="single" w:color="000066"/>
          </w:rPr>
          <w:t>a</w:t>
        </w:r>
        <w:r w:rsidRPr="001E6B34">
          <w:rPr>
            <w:rFonts w:asciiTheme="minorHAnsi" w:eastAsia="Calibri" w:hAnsiTheme="minorHAnsi" w:cstheme="minorHAnsi"/>
            <w:color w:val="000066"/>
            <w:spacing w:val="1"/>
            <w:position w:val="1"/>
            <w:u w:val="single" w:color="000066"/>
          </w:rPr>
          <w:t>.</w:t>
        </w:r>
        <w:r w:rsidRPr="001E6B34">
          <w:rPr>
            <w:rFonts w:asciiTheme="minorHAnsi" w:eastAsia="Calibri" w:hAnsiTheme="minorHAnsi" w:cstheme="minorHAnsi"/>
            <w:color w:val="000066"/>
            <w:position w:val="1"/>
            <w:u w:val="single" w:color="000066"/>
          </w:rPr>
          <w:t>org</w:t>
        </w:r>
        <w:r w:rsidRPr="001E6B34">
          <w:rPr>
            <w:rFonts w:asciiTheme="minorHAnsi" w:eastAsia="Calibri" w:hAnsiTheme="minorHAnsi" w:cstheme="minorHAnsi"/>
            <w:color w:val="000066"/>
            <w:position w:val="1"/>
          </w:rPr>
          <w:t>),</w:t>
        </w:r>
      </w:hyperlink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mp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am</w:t>
      </w:r>
      <w:r w:rsidRPr="001E6B34">
        <w:rPr>
          <w:rFonts w:asciiTheme="minorHAnsi" w:eastAsia="Calibri" w:hAnsiTheme="minorHAnsi" w:cstheme="minorHAnsi"/>
          <w:color w:val="000066"/>
          <w:spacing w:val="1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ab</w:t>
      </w:r>
      <w:r w:rsidRPr="001E6B34">
        <w:rPr>
          <w:rFonts w:asciiTheme="minorHAnsi" w:eastAsia="Calibri" w:hAnsiTheme="minorHAnsi" w:cstheme="minorHAnsi"/>
          <w:color w:val="000066"/>
          <w:spacing w:val="1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of</w:t>
      </w:r>
      <w:r w:rsidRPr="001E6B34">
        <w:rPr>
          <w:rFonts w:asciiTheme="minorHAnsi" w:eastAsia="Calibri" w:hAnsiTheme="minorHAnsi" w:cstheme="minorHAnsi"/>
          <w:color w:val="000066"/>
          <w:spacing w:val="1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1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ort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qu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c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Web</w:t>
      </w:r>
      <w:r w:rsidRPr="001E6B34">
        <w:rPr>
          <w:rFonts w:asciiTheme="minorHAnsi" w:eastAsia="Calibri" w:hAnsiTheme="minorHAnsi" w:cstheme="minorHAnsi"/>
          <w:color w:val="000066"/>
          <w:spacing w:val="1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Site</w:t>
      </w:r>
      <w:r w:rsidRPr="001E6B34">
        <w:rPr>
          <w:rFonts w:asciiTheme="minorHAnsi" w:eastAsia="Calibri" w:hAnsiTheme="minorHAnsi" w:cstheme="minorHAnsi"/>
          <w:color w:val="000066"/>
          <w:spacing w:val="18"/>
          <w:position w:val="1"/>
        </w:rPr>
        <w:t xml:space="preserve"> </w:t>
      </w:r>
      <w:hyperlink r:id="rId12">
        <w:r w:rsidRPr="001E6B34">
          <w:rPr>
            <w:rFonts w:asciiTheme="minorHAnsi" w:eastAsia="Calibri" w:hAnsiTheme="minorHAnsi" w:cstheme="minorHAnsi"/>
            <w:color w:val="000066"/>
            <w:position w:val="1"/>
          </w:rPr>
          <w:t>(</w:t>
        </w:r>
        <w:r w:rsidRPr="001E6B34">
          <w:rPr>
            <w:rFonts w:asciiTheme="minorHAnsi" w:eastAsia="Calibri" w:hAnsiTheme="minorHAnsi" w:cstheme="minorHAnsi"/>
            <w:color w:val="000066"/>
            <w:spacing w:val="1"/>
            <w:position w:val="1"/>
            <w:u w:val="single" w:color="000066"/>
          </w:rPr>
          <w:t>w</w:t>
        </w:r>
        <w:r w:rsidRPr="001E6B34">
          <w:rPr>
            <w:rFonts w:asciiTheme="minorHAnsi" w:eastAsia="Calibri" w:hAnsiTheme="minorHAnsi" w:cstheme="minorHAnsi"/>
            <w:color w:val="000066"/>
            <w:spacing w:val="-1"/>
            <w:position w:val="1"/>
            <w:u w:val="single" w:color="000066"/>
          </w:rPr>
          <w:t>ww</w:t>
        </w:r>
        <w:r w:rsidRPr="001E6B34">
          <w:rPr>
            <w:rFonts w:asciiTheme="minorHAnsi" w:eastAsia="Calibri" w:hAnsiTheme="minorHAnsi" w:cstheme="minorHAnsi"/>
            <w:color w:val="000066"/>
            <w:position w:val="1"/>
            <w:u w:val="single" w:color="000066"/>
          </w:rPr>
          <w:t>.</w:t>
        </w:r>
        <w:r w:rsidRPr="001E6B34">
          <w:rPr>
            <w:rFonts w:asciiTheme="minorHAnsi" w:eastAsia="Calibri" w:hAnsiTheme="minorHAnsi" w:cstheme="minorHAnsi"/>
            <w:color w:val="000066"/>
            <w:spacing w:val="3"/>
            <w:position w:val="1"/>
            <w:u w:val="single" w:color="000066"/>
          </w:rPr>
          <w:t>t</w:t>
        </w:r>
        <w:r w:rsidRPr="001E6B34">
          <w:rPr>
            <w:rFonts w:asciiTheme="minorHAnsi" w:eastAsia="Calibri" w:hAnsiTheme="minorHAnsi" w:cstheme="minorHAnsi"/>
            <w:color w:val="000066"/>
            <w:spacing w:val="-1"/>
            <w:position w:val="1"/>
            <w:u w:val="single" w:color="000066"/>
          </w:rPr>
          <w:t>e</w:t>
        </w:r>
        <w:r w:rsidRPr="001E6B34">
          <w:rPr>
            <w:rFonts w:asciiTheme="minorHAnsi" w:eastAsia="Calibri" w:hAnsiTheme="minorHAnsi" w:cstheme="minorHAnsi"/>
            <w:color w:val="000066"/>
            <w:position w:val="1"/>
            <w:u w:val="single" w:color="000066"/>
          </w:rPr>
          <w:t>am</w:t>
        </w:r>
        <w:r w:rsidRPr="001E6B34">
          <w:rPr>
            <w:rFonts w:asciiTheme="minorHAnsi" w:eastAsia="Calibri" w:hAnsiTheme="minorHAnsi" w:cstheme="minorHAnsi"/>
            <w:color w:val="000066"/>
            <w:spacing w:val="1"/>
            <w:position w:val="1"/>
            <w:u w:val="single" w:color="000066"/>
          </w:rPr>
          <w:t>un</w:t>
        </w:r>
        <w:r w:rsidRPr="001E6B34">
          <w:rPr>
            <w:rFonts w:asciiTheme="minorHAnsi" w:eastAsia="Calibri" w:hAnsiTheme="minorHAnsi" w:cstheme="minorHAnsi"/>
            <w:color w:val="000066"/>
            <w:position w:val="1"/>
            <w:u w:val="single" w:color="000066"/>
          </w:rPr>
          <w:t>i</w:t>
        </w:r>
        <w:r w:rsidRPr="001E6B34">
          <w:rPr>
            <w:rFonts w:asciiTheme="minorHAnsi" w:eastAsia="Calibri" w:hAnsiTheme="minorHAnsi" w:cstheme="minorHAnsi"/>
            <w:color w:val="000066"/>
            <w:spacing w:val="-1"/>
            <w:position w:val="1"/>
            <w:u w:val="single" w:color="000066"/>
          </w:rPr>
          <w:t>f</w:t>
        </w:r>
        <w:r w:rsidRPr="001E6B34">
          <w:rPr>
            <w:rFonts w:asciiTheme="minorHAnsi" w:eastAsia="Calibri" w:hAnsiTheme="minorHAnsi" w:cstheme="minorHAnsi"/>
            <w:color w:val="000066"/>
            <w:spacing w:val="1"/>
            <w:position w:val="1"/>
            <w:u w:val="single" w:color="000066"/>
          </w:rPr>
          <w:t>y</w:t>
        </w:r>
        <w:r w:rsidRPr="001E6B34">
          <w:rPr>
            <w:rFonts w:asciiTheme="minorHAnsi" w:eastAsia="Calibri" w:hAnsiTheme="minorHAnsi" w:cstheme="minorHAnsi"/>
            <w:color w:val="000066"/>
            <w:position w:val="1"/>
            <w:u w:val="single" w:color="000066"/>
          </w:rPr>
          <w:t>.c</w:t>
        </w:r>
        <w:r w:rsidRPr="001E6B34">
          <w:rPr>
            <w:rFonts w:asciiTheme="minorHAnsi" w:eastAsia="Calibri" w:hAnsiTheme="minorHAnsi" w:cstheme="minorHAnsi"/>
            <w:color w:val="000066"/>
            <w:spacing w:val="3"/>
            <w:position w:val="1"/>
            <w:u w:val="single" w:color="000066"/>
          </w:rPr>
          <w:t>o</w:t>
        </w:r>
        <w:r w:rsidRPr="001E6B34">
          <w:rPr>
            <w:rFonts w:asciiTheme="minorHAnsi" w:eastAsia="Calibri" w:hAnsiTheme="minorHAnsi" w:cstheme="minorHAnsi"/>
            <w:color w:val="000066"/>
            <w:spacing w:val="-1"/>
            <w:position w:val="1"/>
            <w:u w:val="single" w:color="000066"/>
          </w:rPr>
          <w:t>m</w:t>
        </w:r>
        <w:r w:rsidRPr="001E6B34">
          <w:rPr>
            <w:rFonts w:asciiTheme="minorHAnsi" w:eastAsia="Calibri" w:hAnsiTheme="minorHAnsi" w:cstheme="minorHAnsi"/>
            <w:color w:val="000066"/>
            <w:spacing w:val="2"/>
            <w:position w:val="1"/>
            <w:u w:val="single" w:color="000066"/>
          </w:rPr>
          <w:t>/</w:t>
        </w:r>
        <w:r w:rsidRPr="001E6B34">
          <w:rPr>
            <w:rFonts w:asciiTheme="minorHAnsi" w:eastAsia="Calibri" w:hAnsiTheme="minorHAnsi" w:cstheme="minorHAnsi"/>
            <w:color w:val="000066"/>
            <w:spacing w:val="-1"/>
            <w:position w:val="1"/>
            <w:u w:val="single" w:color="000066"/>
          </w:rPr>
          <w:t>s</w:t>
        </w:r>
        <w:r w:rsidRPr="001E6B34">
          <w:rPr>
            <w:rFonts w:asciiTheme="minorHAnsi" w:eastAsia="Calibri" w:hAnsiTheme="minorHAnsi" w:cstheme="minorHAnsi"/>
            <w:color w:val="000066"/>
            <w:position w:val="1"/>
            <w:u w:val="single" w:color="000066"/>
          </w:rPr>
          <w:t>t</w:t>
        </w:r>
        <w:r w:rsidRPr="001E6B34">
          <w:rPr>
            <w:rFonts w:asciiTheme="minorHAnsi" w:eastAsia="Calibri" w:hAnsiTheme="minorHAnsi" w:cstheme="minorHAnsi"/>
            <w:color w:val="000066"/>
            <w:spacing w:val="1"/>
            <w:position w:val="1"/>
            <w:u w:val="single" w:color="000066"/>
          </w:rPr>
          <w:t>n</w:t>
        </w:r>
        <w:r w:rsidRPr="001E6B34">
          <w:rPr>
            <w:rFonts w:asciiTheme="minorHAnsi" w:eastAsia="Calibri" w:hAnsiTheme="minorHAnsi" w:cstheme="minorHAnsi"/>
            <w:color w:val="000066"/>
            <w:position w:val="1"/>
            <w:u w:val="single" w:color="000066"/>
          </w:rPr>
          <w:t>i</w:t>
        </w:r>
        <w:r w:rsidRPr="001E6B34">
          <w:rPr>
            <w:rFonts w:asciiTheme="minorHAnsi" w:eastAsia="Calibri" w:hAnsiTheme="minorHAnsi" w:cstheme="minorHAnsi"/>
            <w:color w:val="000066"/>
            <w:spacing w:val="-1"/>
            <w:position w:val="1"/>
            <w:u w:val="single" w:color="000066"/>
          </w:rPr>
          <w:t>s</w:t>
        </w:r>
        <w:r w:rsidRPr="001E6B34">
          <w:rPr>
            <w:rFonts w:asciiTheme="minorHAnsi" w:eastAsia="Calibri" w:hAnsiTheme="minorHAnsi" w:cstheme="minorHAnsi"/>
            <w:color w:val="000066"/>
            <w:spacing w:val="3"/>
            <w:position w:val="1"/>
            <w:u w:val="single" w:color="000066"/>
          </w:rPr>
          <w:t>d</w:t>
        </w:r>
        <w:r w:rsidRPr="001E6B34">
          <w:rPr>
            <w:rFonts w:asciiTheme="minorHAnsi" w:eastAsia="Calibri" w:hAnsiTheme="minorHAnsi" w:cstheme="minorHAnsi"/>
            <w:color w:val="000066"/>
            <w:position w:val="1"/>
          </w:rPr>
          <w:t>)</w:t>
        </w:r>
      </w:hyperlink>
      <w:r w:rsidR="00096072">
        <w:rPr>
          <w:rFonts w:asciiTheme="minorHAnsi" w:eastAsia="Calibri" w:hAnsiTheme="minorHAnsi" w:cstheme="minorHAnsi"/>
          <w:color w:val="00006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SI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hyperlink r:id="rId13">
        <w:r w:rsidRPr="001E6B34">
          <w:rPr>
            <w:rFonts w:asciiTheme="minorHAnsi" w:eastAsia="Calibri" w:hAnsiTheme="minorHAnsi" w:cstheme="minorHAnsi"/>
            <w:color w:val="000066"/>
          </w:rPr>
          <w:t>(</w:t>
        </w:r>
        <w:r w:rsidRPr="001E6B34">
          <w:rPr>
            <w:rFonts w:asciiTheme="minorHAnsi" w:eastAsia="Calibri" w:hAnsiTheme="minorHAnsi" w:cstheme="minorHAnsi"/>
            <w:color w:val="000066"/>
            <w:spacing w:val="2"/>
          </w:rPr>
          <w:t>w</w:t>
        </w:r>
        <w:r w:rsidRPr="001E6B34">
          <w:rPr>
            <w:rFonts w:asciiTheme="minorHAnsi" w:eastAsia="Calibri" w:hAnsiTheme="minorHAnsi" w:cstheme="minorHAnsi"/>
            <w:color w:val="000066"/>
            <w:spacing w:val="-1"/>
          </w:rPr>
          <w:t>ww</w:t>
        </w:r>
        <w:r w:rsidRPr="001E6B34">
          <w:rPr>
            <w:rFonts w:asciiTheme="minorHAnsi" w:eastAsia="Calibri" w:hAnsiTheme="minorHAnsi" w:cstheme="minorHAnsi"/>
            <w:color w:val="000066"/>
            <w:spacing w:val="2"/>
          </w:rPr>
          <w:t>.</w:t>
        </w:r>
        <w:r w:rsidRPr="001E6B34">
          <w:rPr>
            <w:rFonts w:asciiTheme="minorHAnsi" w:eastAsia="Calibri" w:hAnsiTheme="minorHAnsi" w:cstheme="minorHAnsi"/>
            <w:color w:val="000066"/>
            <w:spacing w:val="-1"/>
          </w:rPr>
          <w:t>s</w:t>
        </w:r>
        <w:r w:rsidRPr="001E6B34">
          <w:rPr>
            <w:rFonts w:asciiTheme="minorHAnsi" w:eastAsia="Calibri" w:hAnsiTheme="minorHAnsi" w:cstheme="minorHAnsi"/>
            <w:color w:val="000066"/>
            <w:spacing w:val="3"/>
          </w:rPr>
          <w:t>t</w:t>
        </w:r>
        <w:r w:rsidRPr="001E6B34">
          <w:rPr>
            <w:rFonts w:asciiTheme="minorHAnsi" w:eastAsia="Calibri" w:hAnsiTheme="minorHAnsi" w:cstheme="minorHAnsi"/>
            <w:color w:val="000066"/>
            <w:spacing w:val="-1"/>
          </w:rPr>
          <w:t>sw</w:t>
        </w:r>
        <w:r w:rsidRPr="001E6B34">
          <w:rPr>
            <w:rFonts w:asciiTheme="minorHAnsi" w:eastAsia="Calibri" w:hAnsiTheme="minorHAnsi" w:cstheme="minorHAnsi"/>
            <w:color w:val="000066"/>
            <w:spacing w:val="2"/>
          </w:rPr>
          <w:t>i</w:t>
        </w:r>
        <w:r w:rsidRPr="001E6B34">
          <w:rPr>
            <w:rFonts w:asciiTheme="minorHAnsi" w:eastAsia="Calibri" w:hAnsiTheme="minorHAnsi" w:cstheme="minorHAnsi"/>
            <w:color w:val="000066"/>
            <w:spacing w:val="-1"/>
          </w:rPr>
          <w:t>m</w:t>
        </w:r>
        <w:r w:rsidRPr="001E6B34">
          <w:rPr>
            <w:rFonts w:asciiTheme="minorHAnsi" w:eastAsia="Calibri" w:hAnsiTheme="minorHAnsi" w:cstheme="minorHAnsi"/>
            <w:color w:val="000066"/>
          </w:rPr>
          <w:t>.org)</w:t>
        </w:r>
      </w:hyperlink>
    </w:p>
    <w:p w:rsidR="00BE2F4B" w:rsidRPr="001E6B34" w:rsidRDefault="00BE2F4B" w:rsidP="000E4DB7">
      <w:pPr>
        <w:spacing w:before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E-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</w:rPr>
        <w:t>l</w:t>
      </w:r>
    </w:p>
    <w:p w:rsidR="00BE2F4B" w:rsidRPr="001E6B34" w:rsidRDefault="00BE2F4B" w:rsidP="00070496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</w:rPr>
        <w:t>es: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En</w:t>
      </w:r>
      <w:r w:rsidRPr="001E6B34">
        <w:rPr>
          <w:rFonts w:asciiTheme="minorHAnsi" w:eastAsia="Calibri" w:hAnsiTheme="minorHAnsi" w:cstheme="minorHAnsi"/>
          <w:color w:val="000066"/>
        </w:rPr>
        <w:t>tries</w:t>
      </w:r>
      <w:r w:rsidRPr="001E6B34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Format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y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ST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 xml:space="preserve">: </w:t>
      </w:r>
      <w:proofErr w:type="gramStart"/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ra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nd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proofErr w:type="gramEnd"/>
      <w:r w:rsidRPr="001E6B34">
        <w:rPr>
          <w:color w:val="000066"/>
        </w:rPr>
        <w:fldChar w:fldCharType="begin"/>
      </w:r>
      <w:r w:rsidRPr="001E6B34">
        <w:rPr>
          <w:color w:val="000066"/>
        </w:rPr>
        <w:instrText xml:space="preserve"> HYPERLINK "mailto:allenstein@nisd.net" \h </w:instrText>
      </w:r>
      <w:r w:rsidRPr="001E6B34">
        <w:rPr>
          <w:color w:val="000066"/>
        </w:rPr>
        <w:fldChar w:fldCharType="separate"/>
      </w:r>
      <w:r w:rsidRPr="001E6B34">
        <w:rPr>
          <w:rFonts w:asciiTheme="minorHAnsi" w:eastAsia="Calibri" w:hAnsiTheme="minorHAnsi" w:cstheme="minorHAnsi"/>
          <w:color w:val="000066"/>
        </w:rPr>
        <w:t>.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ll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tein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@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.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fldChar w:fldCharType="end"/>
      </w:r>
    </w:p>
    <w:p w:rsidR="00BE2F4B" w:rsidRPr="001E6B34" w:rsidRDefault="00BE2F4B" w:rsidP="00070496">
      <w:pPr>
        <w:spacing w:line="24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-m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ail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ub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io</w:t>
      </w:r>
      <w:r w:rsidRPr="001E6B34">
        <w:rPr>
          <w:rFonts w:asciiTheme="minorHAnsi" w:eastAsia="Calibri" w:hAnsiTheme="minorHAnsi" w:cstheme="minorHAnsi"/>
          <w:color w:val="000066"/>
          <w:spacing w:val="4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1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ann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ted.</w:t>
      </w:r>
    </w:p>
    <w:p w:rsidR="00BE2F4B" w:rsidRPr="001E6B34" w:rsidRDefault="00BE2F4B" w:rsidP="00070496">
      <w:pPr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link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am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arly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tering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team,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orter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</w:p>
    <w:p w:rsidR="00BE2F4B" w:rsidRPr="001E6B34" w:rsidRDefault="00BE2F4B" w:rsidP="00070496">
      <w:pPr>
        <w:spacing w:before="2"/>
        <w:ind w:left="1440" w:right="161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At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clu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rly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tif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ie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mm</w:t>
      </w:r>
      <w:r w:rsidRPr="001E6B34">
        <w:rPr>
          <w:rFonts w:asciiTheme="minorHAnsi" w:eastAsia="Calibri" w:hAnsiTheme="minorHAnsi" w:cstheme="minorHAnsi"/>
          <w:color w:val="000066"/>
        </w:rPr>
        <w:t>link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(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Cf</w:t>
      </w:r>
      <w:r w:rsidRPr="001E6B34">
        <w:rPr>
          <w:rFonts w:asciiTheme="minorHAnsi" w:eastAsia="Calibri" w:hAnsiTheme="minorHAnsi" w:cstheme="minorHAnsi"/>
          <w:color w:val="000066"/>
        </w:rPr>
        <w:t>il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0X.c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2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zfi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le</w:t>
      </w:r>
      <w:r w:rsidRPr="001E6B34">
        <w:rPr>
          <w:rFonts w:asciiTheme="minorHAnsi" w:eastAsia="Calibri" w:hAnsiTheme="minorHAnsi" w:cstheme="minorHAnsi"/>
          <w:color w:val="000066"/>
        </w:rPr>
        <w:t>0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0</w:t>
      </w:r>
      <w:r w:rsidRPr="001E6B34">
        <w:rPr>
          <w:rFonts w:asciiTheme="minorHAnsi" w:eastAsia="Calibri" w:hAnsiTheme="minorHAnsi" w:cstheme="minorHAnsi"/>
          <w:color w:val="000066"/>
        </w:rPr>
        <w:t>X.zi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ill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ter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 xml:space="preserve">e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try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will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und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</w:p>
    <w:p w:rsidR="00BE2F4B" w:rsidRPr="001E6B34" w:rsidRDefault="00BE2F4B" w:rsidP="00070496">
      <w:pPr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At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N</w:t>
      </w:r>
      <w:r w:rsidRPr="001E6B34">
        <w:rPr>
          <w:rFonts w:asciiTheme="minorHAnsi" w:eastAsia="Calibri" w:hAnsiTheme="minorHAnsi" w:cstheme="minorHAnsi"/>
          <w:color w:val="000066"/>
        </w:rPr>
        <w:t xml:space="preserve">OT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 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ager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un</w:t>
      </w:r>
      <w:r w:rsidRPr="001E6B34">
        <w:rPr>
          <w:rFonts w:asciiTheme="minorHAnsi" w:eastAsia="Calibri" w:hAnsiTheme="minorHAnsi" w:cstheme="minorHAnsi"/>
          <w:color w:val="000066"/>
        </w:rPr>
        <w:t>til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En</w:t>
      </w:r>
      <w:r w:rsidRPr="001E6B34">
        <w:rPr>
          <w:rFonts w:asciiTheme="minorHAnsi" w:eastAsia="Calibri" w:hAnsiTheme="minorHAnsi" w:cstheme="minorHAnsi"/>
          <w:color w:val="000066"/>
        </w:rPr>
        <w:t>try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ort (p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 xml:space="preserve">) and Meet Entry Fees Report </w:t>
      </w:r>
      <w:r w:rsidR="00070496">
        <w:rPr>
          <w:rFonts w:asciiTheme="minorHAnsi" w:eastAsia="Calibri" w:hAnsiTheme="minorHAnsi" w:cstheme="minorHAnsi"/>
          <w:color w:val="000066"/>
        </w:rPr>
        <w:t>(PDF</w:t>
      </w:r>
      <w:r w:rsidRPr="001E6B34">
        <w:rPr>
          <w:rFonts w:asciiTheme="minorHAnsi" w:eastAsia="Calibri" w:hAnsiTheme="minorHAnsi" w:cstheme="minorHAnsi"/>
          <w:color w:val="000066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ve</w:t>
      </w:r>
      <w:r w:rsidRPr="001E6B34">
        <w:rPr>
          <w:rFonts w:asciiTheme="minorHAnsi" w:eastAsia="Calibri" w:hAnsiTheme="minorHAnsi" w:cstheme="minorHAnsi"/>
          <w:color w:val="000066"/>
        </w:rPr>
        <w:t>d as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an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 to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-m</w:t>
      </w:r>
      <w:r w:rsidRPr="001E6B34">
        <w:rPr>
          <w:rFonts w:asciiTheme="minorHAnsi" w:eastAsia="Calibri" w:hAnsiTheme="minorHAnsi" w:cstheme="minorHAnsi"/>
          <w:color w:val="000066"/>
        </w:rPr>
        <w:t>ail,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.</w:t>
      </w:r>
    </w:p>
    <w:p w:rsidR="00BE2F4B" w:rsidRPr="001E6B34" w:rsidRDefault="00BE2F4B" w:rsidP="00070496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w w:val="101"/>
        </w:rPr>
        <w:t>ee</w:t>
      </w:r>
      <w:r w:rsidRPr="001E6B34">
        <w:rPr>
          <w:rFonts w:asciiTheme="minorHAnsi" w:eastAsia="Calibri" w:hAnsiTheme="minorHAnsi" w:cstheme="minorHAnsi"/>
          <w:b/>
          <w:color w:val="000066"/>
          <w:w w:val="102"/>
        </w:rPr>
        <w:t>t</w:t>
      </w:r>
    </w:p>
    <w:p w:rsidR="00BE2F4B" w:rsidRPr="001E6B34" w:rsidRDefault="00BE2F4B" w:rsidP="00070496">
      <w:pPr>
        <w:spacing w:line="24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  <w:position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position w:val="1"/>
        </w:rPr>
        <w:t>an</w:t>
      </w:r>
      <w:r w:rsidRPr="001E6B34">
        <w:rPr>
          <w:rFonts w:asciiTheme="minorHAnsi" w:eastAsia="Calibri" w:hAnsiTheme="minorHAnsi" w:cstheme="minorHAnsi"/>
          <w:b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  <w:position w:val="1"/>
        </w:rPr>
        <w:t>ge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  <w:position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position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position w:val="1"/>
        </w:rPr>
        <w:t>nt</w:t>
      </w:r>
      <w:r w:rsidRPr="001E6B34">
        <w:rPr>
          <w:rFonts w:asciiTheme="minorHAnsi" w:eastAsia="Calibri" w:hAnsiTheme="minorHAnsi" w:cstheme="minorHAnsi"/>
          <w:b/>
          <w:color w:val="000066"/>
          <w:position w:val="1"/>
        </w:rPr>
        <w:t>:</w:t>
      </w:r>
      <w:r w:rsidR="00070496">
        <w:rPr>
          <w:rFonts w:asciiTheme="minorHAnsi" w:eastAsia="Calibri" w:hAnsiTheme="minorHAnsi" w:cstheme="minorHAnsi"/>
          <w:b/>
          <w:color w:val="000066"/>
          <w:position w:val="1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Hy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-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ager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6.0</w:t>
      </w:r>
    </w:p>
    <w:p w:rsidR="00BE2F4B" w:rsidRPr="001E6B34" w:rsidRDefault="00BE2F4B" w:rsidP="00070496">
      <w:pPr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</w:rPr>
        <w:t>•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ee</w:t>
      </w: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20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ec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•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fe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ee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•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Ent</w:t>
      </w:r>
      <w:r w:rsidRPr="001E6B34">
        <w:rPr>
          <w:rFonts w:asciiTheme="minorHAnsi" w:eastAsia="Calibri" w:hAnsiTheme="minorHAnsi" w:cstheme="minorHAnsi"/>
          <w:b/>
          <w:color w:val="000066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Ad</w:t>
      </w:r>
      <w:r w:rsidRPr="001E6B34">
        <w:rPr>
          <w:rFonts w:asciiTheme="minorHAnsi" w:eastAsia="Calibri" w:hAnsiTheme="minorHAnsi" w:cstheme="minorHAnsi"/>
          <w:b/>
          <w:color w:val="000066"/>
          <w:spacing w:val="-3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</w:rPr>
        <w:t>in</w:t>
      </w:r>
      <w:r w:rsidRPr="001E6B34">
        <w:rPr>
          <w:rFonts w:asciiTheme="minorHAnsi" w:eastAsia="Calibri" w:hAnsiTheme="minorHAnsi" w:cstheme="minorHAnsi"/>
          <w:b/>
          <w:color w:val="000066"/>
          <w:spacing w:val="11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  <w:w w:val="101"/>
        </w:rPr>
        <w:t>O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>ff</w:t>
      </w:r>
      <w:r w:rsidRPr="001E6B34">
        <w:rPr>
          <w:rFonts w:asciiTheme="minorHAnsi" w:eastAsia="Calibri" w:hAnsiTheme="minorHAnsi" w:cstheme="minorHAnsi"/>
          <w:b/>
          <w:color w:val="000066"/>
          <w:w w:val="102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  <w:w w:val="102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  <w:w w:val="102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-2"/>
          <w:w w:val="102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2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w w:val="102"/>
        </w:rPr>
        <w:t>:</w:t>
      </w:r>
    </w:p>
    <w:p w:rsidR="00BE2F4B" w:rsidRPr="001E6B34" w:rsidRDefault="00BE2F4B" w:rsidP="00070496">
      <w:pPr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rr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20"/>
        </w:rPr>
        <w:t xml:space="preserve"> </w:t>
      </w:r>
      <w:proofErr w:type="spellStart"/>
      <w:r w:rsidRPr="001E6B34">
        <w:rPr>
          <w:rFonts w:asciiTheme="minorHAnsi" w:eastAsia="Calibri" w:hAnsiTheme="minorHAnsi" w:cstheme="minorHAnsi"/>
          <w:color w:val="000066"/>
          <w:spacing w:val="2"/>
        </w:rPr>
        <w:t>Ve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er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proofErr w:type="spellEnd"/>
      <w:r w:rsidR="00070496">
        <w:rPr>
          <w:rFonts w:asciiTheme="minorHAnsi" w:eastAsia="Calibri" w:hAnsiTheme="minorHAnsi" w:cstheme="minorHAnsi"/>
          <w:color w:val="000066"/>
        </w:rPr>
        <w:tab/>
      </w:r>
      <w:r w:rsidR="00070496">
        <w:rPr>
          <w:rFonts w:asciiTheme="minorHAnsi" w:eastAsia="Calibri" w:hAnsiTheme="minorHAnsi" w:cstheme="minorHAnsi"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Be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="00070496">
        <w:rPr>
          <w:rFonts w:asciiTheme="minorHAnsi" w:eastAsia="Calibri" w:hAnsiTheme="minorHAnsi" w:cstheme="minorHAnsi"/>
          <w:color w:val="000066"/>
        </w:rPr>
        <w:tab/>
      </w:r>
      <w:r w:rsidR="00070496">
        <w:rPr>
          <w:rFonts w:asciiTheme="minorHAnsi" w:eastAsia="Calibri" w:hAnsiTheme="minorHAnsi" w:cstheme="minorHAnsi"/>
          <w:color w:val="000066"/>
        </w:rPr>
        <w:tab/>
      </w:r>
      <w:r w:rsidR="00D70BD6">
        <w:rPr>
          <w:rFonts w:asciiTheme="minorHAnsi" w:eastAsia="Calibri" w:hAnsiTheme="minorHAnsi" w:cstheme="minorHAnsi"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nd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7"/>
        </w:rPr>
        <w:t xml:space="preserve"> </w:t>
      </w:r>
      <w:proofErr w:type="spellStart"/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ll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proofErr w:type="spellEnd"/>
      <w:r w:rsidR="00070496">
        <w:rPr>
          <w:rFonts w:asciiTheme="minorHAnsi" w:eastAsia="Calibri" w:hAnsiTheme="minorHAnsi" w:cstheme="minorHAnsi"/>
          <w:color w:val="000066"/>
        </w:rPr>
        <w:tab/>
      </w:r>
      <w:r w:rsidR="00070496">
        <w:rPr>
          <w:rFonts w:asciiTheme="minorHAnsi" w:eastAsia="Calibri" w:hAnsiTheme="minorHAnsi" w:cstheme="minorHAnsi"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•</w:t>
      </w:r>
      <w:r w:rsidR="00DE3BEB">
        <w:rPr>
          <w:rFonts w:asciiTheme="minorHAnsi" w:eastAsia="Calibri" w:hAnsiTheme="minorHAnsi" w:cstheme="minorHAnsi"/>
          <w:color w:val="000066"/>
          <w:spacing w:val="2"/>
        </w:rPr>
        <w:t>Karen Hennessey</w:t>
      </w:r>
    </w:p>
    <w:p w:rsidR="00BE2F4B" w:rsidRPr="001E6B34" w:rsidRDefault="00BE2F4B" w:rsidP="00070496">
      <w:pPr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210-397-8985</w:t>
      </w:r>
      <w:r w:rsidR="00070496">
        <w:rPr>
          <w:rFonts w:asciiTheme="minorHAnsi" w:eastAsia="Calibri" w:hAnsiTheme="minorHAnsi" w:cstheme="minorHAnsi"/>
          <w:color w:val="000066"/>
        </w:rPr>
        <w:tab/>
      </w:r>
      <w:r w:rsidR="00070496">
        <w:rPr>
          <w:rFonts w:asciiTheme="minorHAnsi" w:eastAsia="Calibri" w:hAnsiTheme="minorHAnsi" w:cstheme="minorHAnsi"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  <w:w w:val="101"/>
        </w:rPr>
        <w:t>•210-687-2513</w:t>
      </w:r>
      <w:r w:rsidR="00070496">
        <w:rPr>
          <w:rFonts w:asciiTheme="minorHAnsi" w:eastAsia="Calibri" w:hAnsiTheme="minorHAnsi" w:cstheme="minorHAnsi"/>
          <w:color w:val="000066"/>
          <w:spacing w:val="-1"/>
          <w:w w:val="101"/>
        </w:rPr>
        <w:tab/>
      </w:r>
      <w:r w:rsidR="00070496">
        <w:rPr>
          <w:rFonts w:asciiTheme="minorHAnsi" w:eastAsia="Calibri" w:hAnsiTheme="minorHAnsi" w:cstheme="minorHAnsi"/>
          <w:color w:val="000066"/>
          <w:spacing w:val="-1"/>
          <w:w w:val="101"/>
        </w:rPr>
        <w:tab/>
      </w:r>
      <w:r w:rsidR="00D70BD6">
        <w:rPr>
          <w:rFonts w:asciiTheme="minorHAnsi" w:eastAsia="Calibri" w:hAnsiTheme="minorHAnsi" w:cstheme="minorHAnsi"/>
          <w:color w:val="000066"/>
          <w:spacing w:val="-1"/>
          <w:w w:val="101"/>
        </w:rPr>
        <w:tab/>
      </w:r>
      <w:r w:rsidRPr="001E6B34">
        <w:rPr>
          <w:rFonts w:asciiTheme="minorHAnsi" w:eastAsia="Calibri" w:hAnsiTheme="minorHAnsi" w:cstheme="minorHAnsi"/>
          <w:color w:val="000066"/>
          <w:w w:val="101"/>
        </w:rPr>
        <w:t>•210-397-7516</w:t>
      </w:r>
      <w:r w:rsidR="00070496">
        <w:rPr>
          <w:rFonts w:asciiTheme="minorHAnsi" w:eastAsia="Calibri" w:hAnsiTheme="minorHAnsi" w:cstheme="minorHAnsi"/>
          <w:color w:val="000066"/>
          <w:w w:val="101"/>
        </w:rPr>
        <w:tab/>
      </w:r>
      <w:r w:rsidR="00070496">
        <w:rPr>
          <w:rFonts w:asciiTheme="minorHAnsi" w:eastAsia="Calibri" w:hAnsiTheme="minorHAnsi" w:cstheme="minorHAnsi"/>
          <w:color w:val="000066"/>
          <w:w w:val="101"/>
        </w:rPr>
        <w:tab/>
      </w:r>
      <w:r w:rsidR="00070496">
        <w:rPr>
          <w:rFonts w:asciiTheme="minorHAnsi" w:eastAsia="Calibri" w:hAnsiTheme="minorHAnsi" w:cstheme="minorHAnsi"/>
          <w:color w:val="000066"/>
          <w:w w:val="101"/>
        </w:rPr>
        <w:tab/>
      </w:r>
      <w:r w:rsidR="00DE3BEB">
        <w:rPr>
          <w:rFonts w:asciiTheme="minorHAnsi" w:eastAsia="Calibri" w:hAnsiTheme="minorHAnsi" w:cstheme="minorHAnsi"/>
          <w:color w:val="000066"/>
          <w:spacing w:val="1"/>
          <w:w w:val="101"/>
        </w:rPr>
        <w:t>•210-</w:t>
      </w:r>
      <w:r w:rsidR="00085CD2">
        <w:rPr>
          <w:rFonts w:asciiTheme="minorHAnsi" w:eastAsia="Calibri" w:hAnsiTheme="minorHAnsi" w:cstheme="minorHAnsi"/>
          <w:color w:val="000066"/>
          <w:spacing w:val="1"/>
          <w:w w:val="101"/>
        </w:rPr>
        <w:t>275-6478</w:t>
      </w:r>
    </w:p>
    <w:p w:rsidR="00BE2F4B" w:rsidRPr="00D65AE0" w:rsidRDefault="00BE2F4B" w:rsidP="00D65AE0">
      <w:pPr>
        <w:spacing w:line="240" w:lineRule="exact"/>
        <w:ind w:left="720" w:right="-432" w:firstLine="720"/>
        <w:rPr>
          <w:rFonts w:asciiTheme="minorHAnsi" w:eastAsia="Calibri" w:hAnsiTheme="minorHAnsi" w:cstheme="minorHAnsi"/>
          <w:color w:val="000066"/>
          <w:spacing w:val="-6"/>
          <w:w w:val="90"/>
        </w:rPr>
      </w:pPr>
      <w:r w:rsidRPr="00D65AE0">
        <w:rPr>
          <w:rFonts w:asciiTheme="minorHAnsi" w:eastAsia="Calibri" w:hAnsiTheme="minorHAnsi" w:cstheme="minorHAnsi"/>
          <w:color w:val="000066"/>
          <w:spacing w:val="-6"/>
          <w:w w:val="90"/>
          <w:position w:val="1"/>
        </w:rPr>
        <w:t>•terry</w:t>
      </w:r>
      <w:hyperlink r:id="rId14">
        <w:r w:rsidRPr="00D65AE0">
          <w:rPr>
            <w:rFonts w:asciiTheme="minorHAnsi" w:eastAsia="Calibri" w:hAnsiTheme="minorHAnsi" w:cstheme="minorHAnsi"/>
            <w:color w:val="000066"/>
            <w:spacing w:val="-6"/>
            <w:w w:val="90"/>
            <w:position w:val="1"/>
          </w:rPr>
          <w:t>.vetters@nisd.net</w:t>
        </w:r>
      </w:hyperlink>
      <w:r w:rsidR="00070496" w:rsidRPr="00D65AE0">
        <w:rPr>
          <w:rFonts w:asciiTheme="minorHAnsi" w:eastAsia="Calibri" w:hAnsiTheme="minorHAnsi" w:cstheme="minorHAnsi"/>
          <w:color w:val="000066"/>
          <w:spacing w:val="-6"/>
          <w:w w:val="90"/>
          <w:position w:val="1"/>
        </w:rPr>
        <w:tab/>
      </w:r>
      <w:hyperlink r:id="rId15">
        <w:r w:rsidRPr="00D65AE0">
          <w:rPr>
            <w:rFonts w:asciiTheme="minorHAnsi" w:eastAsia="Calibri" w:hAnsiTheme="minorHAnsi" w:cstheme="minorHAnsi"/>
            <w:color w:val="000066"/>
            <w:spacing w:val="-6"/>
            <w:w w:val="90"/>
            <w:position w:val="1"/>
          </w:rPr>
          <w:t>•l-lbenson@sbcglobal.net</w:t>
        </w:r>
      </w:hyperlink>
      <w:r w:rsidR="00070496" w:rsidRPr="00D65AE0">
        <w:rPr>
          <w:rFonts w:asciiTheme="minorHAnsi" w:eastAsia="Calibri" w:hAnsiTheme="minorHAnsi" w:cstheme="minorHAnsi"/>
          <w:color w:val="000066"/>
          <w:spacing w:val="-6"/>
          <w:w w:val="90"/>
          <w:position w:val="1"/>
        </w:rPr>
        <w:tab/>
      </w:r>
      <w:r w:rsidR="00D70BD6" w:rsidRPr="00D65AE0">
        <w:rPr>
          <w:rFonts w:asciiTheme="minorHAnsi" w:eastAsia="Calibri" w:hAnsiTheme="minorHAnsi" w:cstheme="minorHAnsi"/>
          <w:color w:val="000066"/>
          <w:spacing w:val="-6"/>
          <w:w w:val="90"/>
          <w:position w:val="1"/>
        </w:rPr>
        <w:tab/>
      </w:r>
      <w:r w:rsidRPr="00D65AE0">
        <w:rPr>
          <w:rFonts w:asciiTheme="minorHAnsi" w:eastAsia="Calibri" w:hAnsiTheme="minorHAnsi" w:cstheme="minorHAnsi"/>
          <w:color w:val="000066"/>
          <w:spacing w:val="-6"/>
          <w:w w:val="90"/>
          <w:position w:val="1"/>
        </w:rPr>
        <w:t>•</w:t>
      </w:r>
      <w:proofErr w:type="gramStart"/>
      <w:r w:rsidRPr="00D65AE0">
        <w:rPr>
          <w:rFonts w:asciiTheme="minorHAnsi" w:eastAsia="Calibri" w:hAnsiTheme="minorHAnsi" w:cstheme="minorHAnsi"/>
          <w:color w:val="000066"/>
          <w:spacing w:val="-6"/>
          <w:w w:val="90"/>
          <w:position w:val="1"/>
        </w:rPr>
        <w:t>brandon</w:t>
      </w:r>
      <w:proofErr w:type="gramEnd"/>
      <w:r w:rsidRPr="00D65AE0">
        <w:rPr>
          <w:color w:val="000066"/>
          <w:spacing w:val="-6"/>
          <w:w w:val="90"/>
        </w:rPr>
        <w:fldChar w:fldCharType="begin"/>
      </w:r>
      <w:r w:rsidRPr="00D65AE0">
        <w:rPr>
          <w:color w:val="000066"/>
          <w:spacing w:val="-6"/>
          <w:w w:val="90"/>
        </w:rPr>
        <w:instrText xml:space="preserve"> HYPERLINK "mailto:allenstein@nisd.net" \h </w:instrText>
      </w:r>
      <w:r w:rsidRPr="00D65AE0">
        <w:rPr>
          <w:color w:val="000066"/>
          <w:spacing w:val="-6"/>
          <w:w w:val="90"/>
        </w:rPr>
        <w:fldChar w:fldCharType="separate"/>
      </w:r>
      <w:r w:rsidRPr="00D65AE0">
        <w:rPr>
          <w:rFonts w:asciiTheme="minorHAnsi" w:eastAsia="Calibri" w:hAnsiTheme="minorHAnsi" w:cstheme="minorHAnsi"/>
          <w:color w:val="000066"/>
          <w:spacing w:val="-6"/>
          <w:w w:val="90"/>
          <w:position w:val="1"/>
        </w:rPr>
        <w:t>.allenstein@nisd.net</w:t>
      </w:r>
      <w:r w:rsidRPr="00D65AE0">
        <w:rPr>
          <w:rFonts w:asciiTheme="minorHAnsi" w:eastAsia="Calibri" w:hAnsiTheme="minorHAnsi" w:cstheme="minorHAnsi"/>
          <w:color w:val="000066"/>
          <w:spacing w:val="-6"/>
          <w:w w:val="90"/>
          <w:position w:val="1"/>
        </w:rPr>
        <w:fldChar w:fldCharType="end"/>
      </w:r>
      <w:r w:rsidR="00D65AE0" w:rsidRPr="00D65AE0">
        <w:rPr>
          <w:rFonts w:asciiTheme="minorHAnsi" w:eastAsia="Calibri" w:hAnsiTheme="minorHAnsi" w:cstheme="minorHAnsi"/>
          <w:color w:val="000066"/>
          <w:spacing w:val="-6"/>
          <w:w w:val="90"/>
          <w:position w:val="1"/>
        </w:rPr>
        <w:tab/>
      </w:r>
      <w:r w:rsidR="00D65AE0">
        <w:rPr>
          <w:rFonts w:asciiTheme="minorHAnsi" w:eastAsia="Calibri" w:hAnsiTheme="minorHAnsi" w:cstheme="minorHAnsi"/>
          <w:color w:val="000066"/>
          <w:spacing w:val="-6"/>
          <w:w w:val="90"/>
          <w:position w:val="1"/>
        </w:rPr>
        <w:tab/>
      </w:r>
      <w:hyperlink r:id="rId16">
        <w:r w:rsidRPr="00D65AE0">
          <w:rPr>
            <w:rFonts w:asciiTheme="minorHAnsi" w:eastAsia="Calibri" w:hAnsiTheme="minorHAnsi" w:cstheme="minorHAnsi"/>
            <w:color w:val="000066"/>
            <w:spacing w:val="-6"/>
            <w:w w:val="90"/>
            <w:position w:val="1"/>
          </w:rPr>
          <w:t>•</w:t>
        </w:r>
        <w:r w:rsidR="00085CD2">
          <w:rPr>
            <w:rFonts w:asciiTheme="minorHAnsi" w:eastAsia="Calibri" w:hAnsiTheme="minorHAnsi" w:cstheme="minorHAnsi"/>
            <w:color w:val="000066"/>
            <w:spacing w:val="-6"/>
            <w:w w:val="90"/>
            <w:position w:val="1"/>
          </w:rPr>
          <w:t>jkhenn</w:t>
        </w:r>
        <w:r w:rsidRPr="00D65AE0">
          <w:rPr>
            <w:rFonts w:asciiTheme="minorHAnsi" w:eastAsia="Calibri" w:hAnsiTheme="minorHAnsi" w:cstheme="minorHAnsi"/>
            <w:color w:val="000066"/>
            <w:spacing w:val="-6"/>
            <w:w w:val="90"/>
            <w:position w:val="1"/>
          </w:rPr>
          <w:t>@</w:t>
        </w:r>
        <w:r w:rsidR="00085CD2">
          <w:rPr>
            <w:rFonts w:asciiTheme="minorHAnsi" w:eastAsia="Calibri" w:hAnsiTheme="minorHAnsi" w:cstheme="minorHAnsi"/>
            <w:color w:val="000066"/>
            <w:spacing w:val="-6"/>
            <w:w w:val="90"/>
            <w:position w:val="1"/>
          </w:rPr>
          <w:t>yahoo</w:t>
        </w:r>
        <w:r w:rsidRPr="00D65AE0">
          <w:rPr>
            <w:rFonts w:asciiTheme="minorHAnsi" w:eastAsia="Calibri" w:hAnsiTheme="minorHAnsi" w:cstheme="minorHAnsi"/>
            <w:color w:val="000066"/>
            <w:spacing w:val="-6"/>
            <w:w w:val="90"/>
            <w:position w:val="1"/>
          </w:rPr>
          <w:t>.com</w:t>
        </w:r>
      </w:hyperlink>
    </w:p>
    <w:p w:rsidR="006B0F68" w:rsidRPr="001E6B34" w:rsidRDefault="006B0F68" w:rsidP="00D70BD6">
      <w:pPr>
        <w:spacing w:before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Vol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un</w:t>
      </w:r>
      <w:r w:rsidRPr="001E6B34">
        <w:rPr>
          <w:rFonts w:asciiTheme="minorHAnsi" w:eastAsia="Calibri" w:hAnsiTheme="minorHAnsi" w:cstheme="minorHAnsi"/>
          <w:color w:val="000066"/>
        </w:rPr>
        <w:t>te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ll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–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AAAA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ill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ots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bu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dd</w:t>
      </w:r>
      <w:r w:rsidRPr="001E6B34">
        <w:rPr>
          <w:rFonts w:asciiTheme="minorHAnsi" w:eastAsia="Calibri" w:hAnsiTheme="minorHAnsi" w:cstheme="minorHAnsi"/>
          <w:color w:val="000066"/>
        </w:rPr>
        <w:t>iti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on</w:t>
      </w:r>
      <w:r w:rsidRPr="001E6B34">
        <w:rPr>
          <w:rFonts w:asciiTheme="minorHAnsi" w:eastAsia="Calibri" w:hAnsiTheme="minorHAnsi" w:cstheme="minorHAnsi"/>
          <w:color w:val="000066"/>
        </w:rPr>
        <w:t>al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he</w:t>
      </w:r>
      <w:r w:rsidRPr="001E6B34">
        <w:rPr>
          <w:rFonts w:asciiTheme="minorHAnsi" w:eastAsia="Calibri" w:hAnsiTheme="minorHAnsi" w:cstheme="minorHAnsi"/>
          <w:color w:val="000066"/>
        </w:rPr>
        <w:t>lp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may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.</w:t>
      </w:r>
    </w:p>
    <w:p w:rsidR="006B0F68" w:rsidRPr="001E6B34" w:rsidRDefault="006B0F68" w:rsidP="00D70BD6">
      <w:pPr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ors</w:t>
      </w:r>
      <w:r w:rsidRPr="001E6B34">
        <w:rPr>
          <w:rFonts w:asciiTheme="minorHAnsi" w:eastAsia="Calibri" w:hAnsiTheme="minorHAnsi" w:cstheme="minorHAnsi"/>
          <w:color w:val="000066"/>
          <w:spacing w:val="-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="00DE19E2">
        <w:rPr>
          <w:rFonts w:asciiTheme="minorHAnsi" w:eastAsia="Calibri" w:hAnsiTheme="minorHAnsi" w:cstheme="minorHAnsi"/>
          <w:color w:val="000066"/>
          <w:spacing w:val="-1"/>
        </w:rPr>
        <w:t>8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0</w:t>
      </w:r>
      <w:r w:rsidRPr="001E6B34">
        <w:rPr>
          <w:rFonts w:asciiTheme="minorHAnsi" w:eastAsia="Calibri" w:hAnsiTheme="minorHAnsi" w:cstheme="minorHAnsi"/>
          <w:color w:val="000066"/>
        </w:rPr>
        <w:t>0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/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15</w:t>
      </w:r>
      <w:r w:rsidR="00DE19E2">
        <w:rPr>
          <w:rFonts w:asciiTheme="minorHAnsi" w:eastAsia="Calibri" w:hAnsiTheme="minorHAnsi" w:cstheme="minorHAnsi"/>
          <w:color w:val="000066"/>
        </w:rPr>
        <w:t>0</w:t>
      </w:r>
      <w:r w:rsidRPr="001E6B34">
        <w:rPr>
          <w:rFonts w:asciiTheme="minorHAnsi" w:eastAsia="Calibri" w:hAnsiTheme="minorHAnsi" w:cstheme="minorHAnsi"/>
          <w:color w:val="000066"/>
        </w:rPr>
        <w:t>0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y</w:t>
      </w:r>
      <w:r w:rsidRPr="001E6B34">
        <w:rPr>
          <w:rFonts w:asciiTheme="minorHAnsi" w:eastAsia="Calibri" w:hAnsiTheme="minorHAnsi" w:cstheme="minorHAnsi"/>
          <w:color w:val="000066"/>
        </w:rPr>
        <w:t>le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ir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ac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ku</w:t>
      </w:r>
      <w:r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oun</w:t>
      </w:r>
      <w:r w:rsidRPr="001E6B34">
        <w:rPr>
          <w:rFonts w:asciiTheme="minorHAnsi" w:eastAsia="Calibri" w:hAnsiTheme="minorHAnsi" w:cstheme="minorHAnsi"/>
          <w:color w:val="000066"/>
        </w:rPr>
        <w:t>ters</w:t>
      </w:r>
    </w:p>
    <w:p w:rsidR="006B0F68" w:rsidRPr="001E6B34" w:rsidRDefault="006B0F68" w:rsidP="00D70BD6">
      <w:pPr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ors</w:t>
      </w:r>
      <w:r w:rsidRPr="001E6B34">
        <w:rPr>
          <w:rFonts w:asciiTheme="minorHAnsi" w:eastAsia="Calibri" w:hAnsiTheme="minorHAnsi" w:cstheme="minorHAnsi"/>
          <w:color w:val="000066"/>
          <w:spacing w:val="-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4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0</w:t>
      </w:r>
      <w:r w:rsidRPr="001E6B34">
        <w:rPr>
          <w:rFonts w:asciiTheme="minorHAnsi" w:eastAsia="Calibri" w:hAnsiTheme="minorHAnsi" w:cstheme="minorHAnsi"/>
          <w:color w:val="000066"/>
        </w:rPr>
        <w:t>0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="00D70BD6">
        <w:rPr>
          <w:rFonts w:asciiTheme="minorHAnsi" w:eastAsia="Calibri" w:hAnsiTheme="minorHAnsi" w:cstheme="minorHAnsi"/>
          <w:color w:val="000066"/>
        </w:rPr>
        <w:t>-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ir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ac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ku</w:t>
      </w:r>
      <w:r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tim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s</w:t>
      </w:r>
    </w:p>
    <w:p w:rsidR="00BE2F4B" w:rsidRPr="001E6B34" w:rsidRDefault="00BE2F4B" w:rsidP="00D70BD6">
      <w:pPr>
        <w:ind w:left="1454" w:hanging="1454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cr</w:t>
      </w:r>
      <w:r w:rsidRPr="001E6B34">
        <w:rPr>
          <w:rFonts w:asciiTheme="minorHAnsi" w:eastAsia="Calibri" w:hAnsiTheme="minorHAnsi" w:cstheme="minorHAnsi"/>
          <w:b/>
          <w:color w:val="000066"/>
        </w:rPr>
        <w:t>at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</w:rPr>
        <w:t>h</w:t>
      </w:r>
    </w:p>
    <w:p w:rsidR="00BE2F4B" w:rsidRPr="001E6B34" w:rsidRDefault="00BE2F4B" w:rsidP="00D70BD6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</w:rPr>
        <w:t>es:</w:t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is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al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for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cra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from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-s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</w:p>
    <w:p w:rsidR="00BE2F4B" w:rsidRPr="001E6B34" w:rsidRDefault="00BE2F4B" w:rsidP="00096072">
      <w:pPr>
        <w:spacing w:after="120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•If </w:t>
      </w:r>
      <w:r w:rsidR="00D70BD6">
        <w:rPr>
          <w:rFonts w:asciiTheme="minorHAnsi" w:eastAsia="Calibri" w:hAnsiTheme="minorHAnsi" w:cstheme="minorHAnsi"/>
          <w:color w:val="000066"/>
          <w:spacing w:val="-1"/>
        </w:rPr>
        <w:t>swimmers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positive</w:t>
      </w:r>
      <w:r w:rsidR="00D70BD6">
        <w:rPr>
          <w:rFonts w:asciiTheme="minorHAnsi" w:eastAsia="Calibri" w:hAnsiTheme="minorHAnsi" w:cstheme="minorHAnsi"/>
          <w:color w:val="000066"/>
          <w:spacing w:val="-1"/>
        </w:rPr>
        <w:t>ly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check-in for an event and </w:t>
      </w:r>
      <w:r w:rsidR="00096072">
        <w:rPr>
          <w:rFonts w:asciiTheme="minorHAnsi" w:eastAsia="Calibri" w:hAnsiTheme="minorHAnsi" w:cstheme="minorHAnsi"/>
          <w:color w:val="000066"/>
          <w:spacing w:val="-1"/>
        </w:rPr>
        <w:t xml:space="preserve">subsequently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do not </w:t>
      </w:r>
      <w:r w:rsidR="00096072">
        <w:rPr>
          <w:rFonts w:asciiTheme="minorHAnsi" w:eastAsia="Calibri" w:hAnsiTheme="minorHAnsi" w:cstheme="minorHAnsi"/>
          <w:color w:val="000066"/>
          <w:spacing w:val="-1"/>
        </w:rPr>
        <w:t>appear for competition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, </w:t>
      </w:r>
      <w:r w:rsidR="00D70BD6">
        <w:rPr>
          <w:rFonts w:asciiTheme="minorHAnsi" w:eastAsia="Calibri" w:hAnsiTheme="minorHAnsi" w:cstheme="minorHAnsi"/>
          <w:color w:val="000066"/>
          <w:spacing w:val="-1"/>
        </w:rPr>
        <w:t>they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will be disqualified from </w:t>
      </w:r>
      <w:r w:rsidR="00096072">
        <w:rPr>
          <w:rFonts w:asciiTheme="minorHAnsi" w:eastAsia="Calibri" w:hAnsiTheme="minorHAnsi" w:cstheme="minorHAnsi"/>
          <w:color w:val="000066"/>
          <w:spacing w:val="-1"/>
        </w:rPr>
        <w:t>their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next event.</w:t>
      </w:r>
    </w:p>
    <w:p w:rsidR="00A677B1" w:rsidRDefault="007E1D7A" w:rsidP="00D70BD6">
      <w:pPr>
        <w:ind w:left="1440" w:hanging="1440"/>
        <w:jc w:val="both"/>
        <w:rPr>
          <w:rFonts w:asciiTheme="minorHAnsi" w:eastAsia="Calibri" w:hAnsiTheme="minorHAnsi" w:cstheme="minorHAnsi"/>
          <w:color w:val="000066"/>
          <w:w w:val="102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y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4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rant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="00096072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4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="00096072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4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thi</w:t>
      </w:r>
      <w:r w:rsidR="00096072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="00096072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4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4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un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="00096072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="00096072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e</w:t>
      </w:r>
      <w:r w:rsidR="00096072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="00096072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 xml:space="preserve">A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g</w:t>
      </w:r>
      <w:r w:rsidR="00096072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.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4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t</w:t>
      </w:r>
      <w:r w:rsidR="00140A96">
        <w:rPr>
          <w:rFonts w:asciiTheme="minorHAnsi" w:eastAsia="Calibri" w:hAnsiTheme="minorHAnsi" w:cstheme="minorHAnsi"/>
          <w:color w:val="000066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1"/>
        </w:rPr>
        <w:t>Te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1"/>
        </w:rPr>
        <w:t>x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a</w:t>
      </w:r>
      <w:r w:rsidRPr="001E6B34">
        <w:rPr>
          <w:rFonts w:asciiTheme="minorHAnsi" w:eastAsia="Calibri" w:hAnsiTheme="minorHAnsi" w:cstheme="minorHAnsi"/>
          <w:color w:val="000066"/>
          <w:w w:val="101"/>
        </w:rPr>
        <w:t xml:space="preserve">s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g</w:t>
      </w:r>
      <w:r w:rsidR="00096072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Inc</w:t>
      </w:r>
      <w:r w:rsidRPr="001E6B34">
        <w:rPr>
          <w:rFonts w:asciiTheme="minorHAnsi" w:eastAsia="Calibri" w:hAnsiTheme="minorHAnsi" w:cstheme="minorHAnsi"/>
          <w:color w:val="000066"/>
        </w:rPr>
        <w:t>.</w:t>
      </w:r>
      <w:r w:rsidRPr="001E6B34">
        <w:rPr>
          <w:rFonts w:asciiTheme="minorHAnsi" w:eastAsia="Calibri" w:hAnsiTheme="minorHAnsi" w:cstheme="minorHAnsi"/>
          <w:color w:val="000066"/>
          <w:spacing w:val="3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(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I)</w:t>
      </w:r>
      <w:r w:rsidR="00096072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4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mo</w:t>
      </w:r>
      <w:r w:rsidRPr="001E6B34">
        <w:rPr>
          <w:rFonts w:asciiTheme="minorHAnsi" w:eastAsia="Calibri" w:hAnsiTheme="minorHAnsi" w:cstheme="minorHAnsi"/>
          <w:color w:val="000066"/>
          <w:spacing w:val="4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4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q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ati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4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Ass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iati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4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(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AAAA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)</w:t>
      </w:r>
      <w:r w:rsidR="00096072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="00096072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No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d</w:t>
      </w:r>
      <w:r w:rsidR="00096072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 xml:space="preserve">t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oo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3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i</w:t>
      </w:r>
      <w:r w:rsidRPr="001E6B34">
        <w:rPr>
          <w:rFonts w:asciiTheme="minorHAnsi" w:eastAsia="Calibri" w:hAnsiTheme="minorHAnsi" w:cstheme="minorHAnsi"/>
          <w:color w:val="000066"/>
          <w:w w:val="10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tri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2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ff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ial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hal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2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bili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la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ms</w:t>
      </w:r>
      <w:r w:rsidRPr="001E6B34">
        <w:rPr>
          <w:rFonts w:asciiTheme="minorHAnsi" w:eastAsia="Calibri" w:hAnsiTheme="minorHAnsi" w:cstheme="minorHAnsi"/>
          <w:color w:val="000066"/>
          <w:spacing w:val="3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fo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g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2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2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(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3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j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on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ur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nd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thi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ee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t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.</w:t>
      </w:r>
      <w:r w:rsidR="00F2282E" w:rsidRPr="001E6B34">
        <w:rPr>
          <w:rFonts w:asciiTheme="minorHAnsi" w:eastAsia="Calibri" w:hAnsiTheme="minorHAnsi" w:cstheme="minorHAnsi"/>
          <w:color w:val="000066"/>
          <w:w w:val="102"/>
        </w:rPr>
        <w:t xml:space="preserve">  Damage to the facility, when proved, will cause the offending swimmer, if unattached, or the offending swimmer's club, if attached, to be held accountable for repairs.</w:t>
      </w:r>
    </w:p>
    <w:p w:rsidR="00A677B1" w:rsidRPr="001E6B34" w:rsidRDefault="007E1D7A" w:rsidP="00D01689">
      <w:pPr>
        <w:ind w:left="1440" w:hanging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lastRenderedPageBreak/>
        <w:t>S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nc</w:t>
      </w:r>
      <w:r w:rsidRPr="001E6B34">
        <w:rPr>
          <w:rFonts w:asciiTheme="minorHAnsi" w:eastAsia="Calibri" w:hAnsiTheme="minorHAnsi" w:cstheme="minorHAnsi"/>
          <w:b/>
          <w:color w:val="000066"/>
        </w:rPr>
        <w:t>tio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="00D70BD6">
        <w:rPr>
          <w:rFonts w:asciiTheme="minorHAnsi" w:eastAsia="Calibri" w:hAnsiTheme="minorHAnsi" w:cstheme="minorHAnsi"/>
          <w:b/>
          <w:color w:val="000066"/>
        </w:rPr>
        <w:t>:</w:t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096072">
        <w:rPr>
          <w:rFonts w:asciiTheme="minorHAnsi" w:eastAsia="Calibri" w:hAnsiTheme="minorHAnsi" w:cstheme="minorHAnsi"/>
          <w:color w:val="000066"/>
          <w:spacing w:val="-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ctio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ou</w:t>
      </w:r>
      <w:r w:rsidRPr="001E6B34">
        <w:rPr>
          <w:rFonts w:asciiTheme="minorHAnsi" w:eastAsia="Calibri" w:hAnsiTheme="minorHAnsi" w:cstheme="minorHAnsi"/>
          <w:color w:val="000066"/>
        </w:rPr>
        <w:t>th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x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wi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="00F2282E" w:rsidRPr="001E6B34">
        <w:rPr>
          <w:rFonts w:asciiTheme="minorHAnsi" w:eastAsia="Calibri" w:hAnsiTheme="minorHAnsi" w:cstheme="minorHAnsi"/>
          <w:color w:val="000066"/>
          <w:spacing w:val="-1"/>
        </w:rPr>
        <w:t xml:space="preserve">current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SA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se</w:t>
      </w:r>
      <w:r w:rsidRPr="001E6B34">
        <w:rPr>
          <w:rFonts w:asciiTheme="minorHAnsi" w:eastAsia="Calibri" w:hAnsiTheme="minorHAnsi" w:cstheme="minorHAnsi"/>
          <w:color w:val="000066"/>
        </w:rPr>
        <w:t>ctio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of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rre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th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Te</w:t>
      </w:r>
      <w:r w:rsidRPr="001E6B34">
        <w:rPr>
          <w:rFonts w:asciiTheme="minorHAnsi" w:eastAsia="Calibri" w:hAnsiTheme="minorHAnsi" w:cstheme="minorHAnsi"/>
          <w:color w:val="000066"/>
        </w:rPr>
        <w:t>x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lici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 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Pr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du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nu</w:t>
      </w:r>
      <w:r w:rsidRPr="001E6B34">
        <w:rPr>
          <w:rFonts w:asciiTheme="minorHAnsi" w:eastAsia="Calibri" w:hAnsiTheme="minorHAnsi" w:cstheme="minorHAnsi"/>
          <w:color w:val="000066"/>
        </w:rPr>
        <w:t>al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ill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pp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y</w:t>
      </w:r>
      <w:r w:rsidRPr="001E6B34">
        <w:rPr>
          <w:rFonts w:asciiTheme="minorHAnsi" w:eastAsia="Calibri" w:hAnsiTheme="minorHAnsi" w:cstheme="minorHAnsi"/>
          <w:color w:val="000066"/>
        </w:rPr>
        <w:t>.</w:t>
      </w:r>
    </w:p>
    <w:p w:rsidR="00A677B1" w:rsidRPr="001E6B34" w:rsidRDefault="007E1D7A" w:rsidP="00D70BD6">
      <w:pPr>
        <w:spacing w:line="24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All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rs</w:t>
      </w:r>
      <w:r w:rsidRPr="001E6B34">
        <w:rPr>
          <w:rFonts w:asciiTheme="minorHAnsi" w:eastAsia="Calibri" w:hAnsiTheme="minorHAnsi" w:cstheme="minorHAnsi"/>
          <w:color w:val="000066"/>
          <w:spacing w:val="-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ter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for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2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016</w:t>
      </w:r>
      <w:r w:rsidRPr="001E6B34">
        <w:rPr>
          <w:rFonts w:asciiTheme="minorHAnsi" w:eastAsia="Calibri" w:hAnsiTheme="minorHAnsi" w:cstheme="minorHAnsi"/>
          <w:color w:val="000066"/>
          <w:spacing w:val="-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ith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USA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Sw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="00F2282E" w:rsidRPr="001E6B34">
        <w:rPr>
          <w:rFonts w:asciiTheme="minorHAnsi" w:eastAsia="Calibri" w:hAnsiTheme="minorHAnsi" w:cstheme="minorHAnsi"/>
          <w:color w:val="000066"/>
          <w:position w:val="1"/>
        </w:rPr>
        <w:t xml:space="preserve"> start date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.</w:t>
      </w:r>
    </w:p>
    <w:p w:rsidR="00A677B1" w:rsidRPr="001E6B34" w:rsidRDefault="007E1D7A" w:rsidP="00D01689">
      <w:pPr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At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ter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ith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SA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after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="00F2282E" w:rsidRPr="001E6B34">
        <w:rPr>
          <w:rFonts w:asciiTheme="minorHAnsi" w:eastAsia="Calibri" w:hAnsiTheme="minorHAnsi" w:cstheme="minorHAnsi"/>
          <w:color w:val="000066"/>
          <w:spacing w:val="13"/>
        </w:rPr>
        <w:t xml:space="preserve">meet entry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line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ay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ck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ter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ly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if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can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ese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 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ir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2016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SA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regi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n</w:t>
      </w:r>
    </w:p>
    <w:p w:rsidR="00A677B1" w:rsidRPr="001E6B34" w:rsidRDefault="007E1D7A" w:rsidP="00D70BD6">
      <w:pPr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ch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may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ub</w:t>
      </w:r>
      <w:r w:rsidRPr="001E6B34">
        <w:rPr>
          <w:rFonts w:asciiTheme="minorHAnsi" w:eastAsia="Calibri" w:hAnsiTheme="minorHAnsi" w:cstheme="minorHAnsi"/>
          <w:color w:val="000066"/>
        </w:rPr>
        <w:t>’s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cial,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-m</w:t>
      </w:r>
      <w:r w:rsidRPr="001E6B34">
        <w:rPr>
          <w:rFonts w:asciiTheme="minorHAnsi" w:eastAsia="Calibri" w:hAnsiTheme="minorHAnsi" w:cstheme="minorHAnsi"/>
          <w:color w:val="000066"/>
        </w:rPr>
        <w:t>ar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ter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USA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ort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l</w:t>
      </w:r>
    </w:p>
    <w:p w:rsidR="00A677B1" w:rsidRPr="001E6B34" w:rsidRDefault="007E1D7A" w:rsidP="00D70BD6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So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th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x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all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ck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SA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reg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.</w:t>
      </w:r>
    </w:p>
    <w:p w:rsidR="00F2282E" w:rsidRPr="001E6B34" w:rsidRDefault="00D70BD6" w:rsidP="00D01689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F2282E" w:rsidRPr="001E6B34">
        <w:rPr>
          <w:rFonts w:asciiTheme="minorHAnsi" w:eastAsia="Calibri" w:hAnsiTheme="minorHAnsi" w:cstheme="minorHAnsi"/>
          <w:color w:val="000066"/>
        </w:rPr>
        <w:t>Conduct of the sanctioned event shall conform in every respect to all technical and administrative rules of USA Swimming.</w:t>
      </w:r>
    </w:p>
    <w:p w:rsidR="00A677B1" w:rsidRPr="001E6B34" w:rsidRDefault="007E1D7A" w:rsidP="00D01689">
      <w:pPr>
        <w:spacing w:before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Ce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</w:rPr>
        <w:t>P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hon</w:t>
      </w:r>
      <w:r w:rsidRPr="001E6B34">
        <w:rPr>
          <w:rFonts w:asciiTheme="minorHAnsi" w:eastAsia="Calibri" w:hAnsiTheme="minorHAnsi" w:cstheme="minorHAnsi"/>
          <w:b/>
          <w:color w:val="000066"/>
        </w:rPr>
        <w:t>e</w:t>
      </w:r>
    </w:p>
    <w:p w:rsidR="00A677B1" w:rsidRPr="001E6B34" w:rsidRDefault="007E1D7A" w:rsidP="00D01689">
      <w:pPr>
        <w:spacing w:before="1"/>
        <w:ind w:left="1440" w:hanging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Rest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</w:rPr>
        <w:t>tio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/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ll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ph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sm</w:t>
      </w:r>
      <w:r w:rsidRPr="001E6B34">
        <w:rPr>
          <w:rFonts w:asciiTheme="minorHAnsi" w:eastAsia="Calibri" w:hAnsiTheme="minorHAnsi" w:cstheme="minorHAnsi"/>
          <w:color w:val="000066"/>
        </w:rPr>
        <w:t xml:space="preserve">art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ph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de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 ca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le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odu</w:t>
      </w:r>
      <w:r w:rsidRPr="001E6B34">
        <w:rPr>
          <w:rFonts w:asciiTheme="minorHAnsi" w:eastAsia="Calibri" w:hAnsiTheme="minorHAnsi" w:cstheme="minorHAnsi"/>
          <w:color w:val="000066"/>
        </w:rPr>
        <w:t>cing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ud</w:t>
      </w:r>
      <w:r w:rsidRPr="001E6B34">
        <w:rPr>
          <w:rFonts w:asciiTheme="minorHAnsi" w:eastAsia="Calibri" w:hAnsiTheme="minorHAnsi" w:cstheme="minorHAnsi"/>
          <w:color w:val="000066"/>
        </w:rPr>
        <w:t>io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gs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 /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ph</w:t>
      </w:r>
      <w:r w:rsidRPr="001E6B34">
        <w:rPr>
          <w:rFonts w:asciiTheme="minorHAnsi" w:eastAsia="Calibri" w:hAnsiTheme="minorHAnsi" w:cstheme="minorHAnsi"/>
          <w:color w:val="000066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gra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ph</w:t>
      </w:r>
      <w:r w:rsidRPr="001E6B34">
        <w:rPr>
          <w:rFonts w:asciiTheme="minorHAnsi" w:eastAsia="Calibri" w:hAnsiTheme="minorHAnsi" w:cstheme="minorHAnsi"/>
          <w:color w:val="000066"/>
        </w:rPr>
        <w:t>ic</w:t>
      </w:r>
      <w:r w:rsidRPr="001E6B34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 xml:space="preserve">or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loc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es</w:t>
      </w:r>
      <w:r w:rsidRPr="001E6B34">
        <w:rPr>
          <w:rFonts w:asciiTheme="minorHAnsi" w:eastAsia="Calibri" w:hAnsiTheme="minorHAnsi" w:cstheme="minorHAnsi"/>
          <w:color w:val="000066"/>
        </w:rPr>
        <w:t>t 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ms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ging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as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 xml:space="preserve">is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trictly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 xml:space="preserve">d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ci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 xml:space="preserve">cally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oh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ited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ll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mes</w:t>
      </w:r>
      <w:r w:rsidRPr="001E6B34">
        <w:rPr>
          <w:rFonts w:asciiTheme="minorHAnsi" w:eastAsia="Calibri" w:hAnsiTheme="minorHAnsi" w:cstheme="minorHAnsi"/>
          <w:color w:val="000066"/>
        </w:rPr>
        <w:t>.</w:t>
      </w:r>
    </w:p>
    <w:p w:rsidR="00A677B1" w:rsidRPr="001E6B34" w:rsidRDefault="007E1D7A" w:rsidP="000E4DB7">
      <w:pPr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re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ex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on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is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oh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itio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.</w:t>
      </w:r>
    </w:p>
    <w:p w:rsidR="00A677B1" w:rsidRPr="001E6B34" w:rsidRDefault="007E1D7A" w:rsidP="000E4DB7">
      <w:pPr>
        <w:spacing w:before="3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Violat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rs</w:t>
      </w:r>
      <w:r w:rsidRPr="001E6B34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su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je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q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ali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icati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from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t,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ar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il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ty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rr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</w:p>
    <w:p w:rsidR="00A677B1" w:rsidRPr="001E6B34" w:rsidRDefault="007E1D7A" w:rsidP="00D70BD6">
      <w:pPr>
        <w:spacing w:before="120" w:after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De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</w:rPr>
        <w:t>k</w:t>
      </w:r>
      <w:r w:rsidRPr="001E6B34">
        <w:rPr>
          <w:rFonts w:asciiTheme="minorHAnsi" w:eastAsia="Calibri" w:hAnsiTheme="minorHAnsi" w:cstheme="minorHAnsi"/>
          <w:b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ha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g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g</w:t>
      </w:r>
      <w:r w:rsidR="00D70BD6">
        <w:rPr>
          <w:rFonts w:asciiTheme="minorHAnsi" w:eastAsia="Calibri" w:hAnsiTheme="minorHAnsi" w:cstheme="minorHAnsi"/>
          <w:b/>
          <w:color w:val="000066"/>
        </w:rPr>
        <w:t>:</w:t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•D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han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4"/>
          <w:w w:val="102"/>
        </w:rPr>
        <w:t>ed</w:t>
      </w:r>
    </w:p>
    <w:p w:rsidR="00A677B1" w:rsidRPr="001E6B34" w:rsidRDefault="007E1D7A" w:rsidP="00D70BD6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1"/>
        </w:rPr>
        <w:t>P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w w:val="101"/>
        </w:rPr>
        <w:t>h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o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  <w:w w:val="102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o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1"/>
        </w:rPr>
        <w:t>g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  <w:w w:val="101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w w:val="101"/>
        </w:rPr>
        <w:t>p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w w:val="102"/>
        </w:rPr>
        <w:t>hs</w:t>
      </w:r>
    </w:p>
    <w:p w:rsidR="00A677B1" w:rsidRPr="001E6B34" w:rsidRDefault="007E1D7A" w:rsidP="00D70BD6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V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pho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all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ow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4"/>
          <w:w w:val="10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k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.</w:t>
      </w:r>
    </w:p>
    <w:p w:rsidR="00A677B1" w:rsidRPr="001E6B34" w:rsidRDefault="007E1D7A" w:rsidP="00D01689">
      <w:pPr>
        <w:spacing w:before="3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4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4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40"/>
        </w:rPr>
        <w:t xml:space="preserve"> </w:t>
      </w:r>
      <w:r w:rsidR="00D01689">
        <w:rPr>
          <w:rFonts w:asciiTheme="minorHAnsi" w:eastAsia="Calibri" w:hAnsiTheme="minorHAnsi" w:cstheme="minorHAnsi"/>
          <w:color w:val="000066"/>
        </w:rPr>
        <w:t>personnel</w:t>
      </w:r>
      <w:r w:rsidRPr="001E6B34">
        <w:rPr>
          <w:rFonts w:asciiTheme="minorHAnsi" w:eastAsia="Calibri" w:hAnsiTheme="minorHAnsi" w:cstheme="minorHAnsi"/>
          <w:color w:val="000066"/>
        </w:rPr>
        <w:t xml:space="preserve"> from</w:t>
      </w:r>
      <w:r w:rsidRPr="001E6B34">
        <w:rPr>
          <w:rFonts w:asciiTheme="minorHAnsi" w:eastAsia="Calibri" w:hAnsiTheme="minorHAnsi" w:cstheme="minorHAnsi"/>
          <w:color w:val="000066"/>
          <w:spacing w:val="4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>h</w:t>
      </w:r>
      <w:r w:rsidR="00D01689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1"/>
        </w:rPr>
        <w:t>i</w:t>
      </w:r>
      <w:r w:rsidR="00D01689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ar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ese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4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4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ard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4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3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mm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="00D01689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un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4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h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 xml:space="preserve">e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g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3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1</w:t>
      </w:r>
      <w:r w:rsidRPr="001E6B34">
        <w:rPr>
          <w:rFonts w:asciiTheme="minorHAnsi" w:eastAsia="Calibri" w:hAnsiTheme="minorHAnsi" w:cstheme="minorHAnsi"/>
          <w:color w:val="000066"/>
        </w:rPr>
        <w:t>8</w:t>
      </w:r>
      <w:r w:rsidRPr="001E6B34">
        <w:rPr>
          <w:rFonts w:asciiTheme="minorHAnsi" w:eastAsia="Calibri" w:hAnsiTheme="minorHAnsi" w:cstheme="minorHAnsi"/>
          <w:color w:val="000066"/>
          <w:spacing w:val="4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4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4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31"/>
        </w:rPr>
        <w:t xml:space="preserve"> </w:t>
      </w:r>
      <w:r w:rsidR="00D01689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4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ph</w:t>
      </w:r>
      <w:r w:rsidRPr="001E6B34">
        <w:rPr>
          <w:rFonts w:asciiTheme="minorHAnsi" w:eastAsia="Calibri" w:hAnsiTheme="minorHAnsi" w:cstheme="minorHAnsi"/>
          <w:color w:val="000066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4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 xml:space="preserve">r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 xml:space="preserve">os 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 xml:space="preserve">f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ir</w:t>
      </w:r>
      <w:r w:rsidR="00DE19E2">
        <w:rPr>
          <w:rFonts w:asciiTheme="minorHAnsi" w:eastAsia="Calibri" w:hAnsiTheme="minorHAnsi" w:cstheme="minorHAnsi"/>
          <w:color w:val="00006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 xml:space="preserve">s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 xml:space="preserve">,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e 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q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 xml:space="preserve">d </w:t>
      </w:r>
      <w:r w:rsidR="00D01689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 xml:space="preserve">ct 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 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Di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rior</w:t>
      </w:r>
      <w:r w:rsidRPr="001E6B34">
        <w:rPr>
          <w:rFonts w:asciiTheme="minorHAnsi" w:eastAsia="Calibri" w:hAnsiTheme="minorHAnsi" w:cstheme="minorHAnsi"/>
          <w:color w:val="000066"/>
          <w:spacing w:val="3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be</w:t>
      </w:r>
      <w:r w:rsidRPr="001E6B34">
        <w:rPr>
          <w:rFonts w:asciiTheme="minorHAnsi" w:eastAsia="Calibri" w:hAnsiTheme="minorHAnsi" w:cstheme="minorHAnsi"/>
          <w:color w:val="000066"/>
        </w:rPr>
        <w:t>gi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wa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2"/>
        </w:rPr>
        <w:t>rm</w:t>
      </w:r>
      <w:r w:rsidRPr="001E6B34">
        <w:rPr>
          <w:rFonts w:asciiTheme="minorHAnsi" w:eastAsia="Calibri" w:hAnsiTheme="minorHAnsi" w:cstheme="minorHAnsi"/>
          <w:color w:val="000066"/>
          <w:spacing w:val="5"/>
          <w:w w:val="10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up</w:t>
      </w:r>
      <w:r w:rsidRPr="001E6B34">
        <w:rPr>
          <w:rFonts w:asciiTheme="minorHAnsi" w:eastAsia="Calibri" w:hAnsiTheme="minorHAnsi" w:cstheme="minorHAnsi"/>
          <w:color w:val="000066"/>
          <w:w w:val="101"/>
        </w:rPr>
        <w:t>s</w:t>
      </w:r>
    </w:p>
    <w:p w:rsidR="00A677B1" w:rsidRPr="001E6B34" w:rsidRDefault="007E1D7A" w:rsidP="00D01689">
      <w:pPr>
        <w:spacing w:line="24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hAnsiTheme="minorHAnsi" w:cstheme="minorHAnsi"/>
          <w:color w:val="000066"/>
          <w:spacing w:val="-2"/>
          <w:w w:val="132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w w:val="99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"/>
          <w:w w:val="99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w w:val="99"/>
          <w:position w:val="1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1"/>
          <w:w w:val="99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w w:val="99"/>
          <w:position w:val="1"/>
        </w:rPr>
        <w:t>gra</w:t>
      </w:r>
      <w:r w:rsidRPr="001E6B34">
        <w:rPr>
          <w:rFonts w:asciiTheme="minorHAnsi" w:eastAsia="Calibri" w:hAnsiTheme="minorHAnsi" w:cstheme="minorHAnsi"/>
          <w:color w:val="000066"/>
          <w:spacing w:val="1"/>
          <w:w w:val="99"/>
          <w:position w:val="1"/>
        </w:rPr>
        <w:t>ph</w:t>
      </w:r>
      <w:r w:rsidRPr="001E6B34">
        <w:rPr>
          <w:rFonts w:asciiTheme="minorHAnsi" w:eastAsia="Calibri" w:hAnsiTheme="minorHAnsi" w:cstheme="minorHAnsi"/>
          <w:color w:val="000066"/>
          <w:spacing w:val="-1"/>
          <w:w w:val="99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  <w:w w:val="99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w w:val="99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4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og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rs</w:t>
      </w:r>
      <w:r w:rsidRPr="001E6B34">
        <w:rPr>
          <w:rFonts w:asciiTheme="minorHAnsi" w:eastAsia="Calibri" w:hAnsiTheme="minorHAnsi" w:cstheme="minorHAnsi"/>
          <w:color w:val="000066"/>
          <w:spacing w:val="3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4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y o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4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f t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 ar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 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mme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ia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 xml:space="preserve">ly 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4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 xml:space="preserve">g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loc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,</w:t>
      </w:r>
      <w:r w:rsidR="00AA06C8" w:rsidRPr="001E6B34">
        <w:rPr>
          <w:rFonts w:asciiTheme="minorHAnsi" w:eastAsia="Calibri" w:hAnsiTheme="minorHAnsi" w:cstheme="minorHAnsi"/>
          <w:color w:val="00006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 are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sp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all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2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hibi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kin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2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urin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1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ph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c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e</w:t>
      </w:r>
    </w:p>
    <w:p w:rsidR="00A677B1" w:rsidRPr="001E6B34" w:rsidRDefault="007E1D7A" w:rsidP="000D48C2">
      <w:pPr>
        <w:spacing w:before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Una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ccomp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</w:rPr>
        <w:t>ed</w:t>
      </w:r>
    </w:p>
    <w:p w:rsidR="00A677B1" w:rsidRPr="001E6B34" w:rsidRDefault="007E1D7A" w:rsidP="000D48C2">
      <w:pPr>
        <w:spacing w:before="1"/>
        <w:ind w:left="1440" w:hanging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</w:rPr>
        <w:t>w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mm</w:t>
      </w:r>
      <w:r w:rsidRPr="001E6B34">
        <w:rPr>
          <w:rFonts w:asciiTheme="minorHAnsi" w:eastAsia="Calibri" w:hAnsiTheme="minorHAnsi" w:cstheme="minorHAnsi"/>
          <w:b/>
          <w:color w:val="000066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1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t,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un</w:t>
      </w:r>
      <w:r w:rsidRPr="001E6B34">
        <w:rPr>
          <w:rFonts w:asciiTheme="minorHAnsi" w:eastAsia="Calibri" w:hAnsiTheme="minorHAnsi" w:cstheme="minorHAnsi"/>
          <w:color w:val="000066"/>
        </w:rPr>
        <w:t>acc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SA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1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rtif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 xml:space="preserve">a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SA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as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ci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 in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racing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rt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art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ach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race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in 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r.</w:t>
      </w:r>
    </w:p>
    <w:p w:rsidR="00A677B1" w:rsidRPr="001E6B34" w:rsidRDefault="007E1D7A" w:rsidP="000E4DB7">
      <w:pPr>
        <w:spacing w:line="242" w:lineRule="auto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When unaccompanied by a member coach, it is the responsibility of the swimmer or the swimmer’s legal guardian to ensure compliance with this requirement.</w:t>
      </w:r>
    </w:p>
    <w:p w:rsidR="00A677B1" w:rsidRPr="000D48C2" w:rsidRDefault="007E1D7A" w:rsidP="00D01689">
      <w:pPr>
        <w:spacing w:before="120"/>
        <w:rPr>
          <w:rFonts w:asciiTheme="minorHAnsi" w:eastAsia="Calibri" w:hAnsiTheme="minorHAnsi" w:cstheme="minorHAnsi"/>
          <w:color w:val="000066"/>
        </w:rPr>
      </w:pPr>
      <w:r w:rsidRPr="000D48C2">
        <w:rPr>
          <w:rFonts w:asciiTheme="minorHAnsi" w:eastAsia="Calibri" w:hAnsiTheme="minorHAnsi" w:cstheme="minorHAnsi"/>
          <w:b/>
          <w:color w:val="000066"/>
        </w:rPr>
        <w:t>U</w:t>
      </w:r>
      <w:r w:rsidRPr="000D48C2">
        <w:rPr>
          <w:rFonts w:asciiTheme="minorHAnsi" w:eastAsia="Calibri" w:hAnsiTheme="minorHAnsi" w:cstheme="minorHAnsi"/>
          <w:b/>
          <w:color w:val="000066"/>
          <w:spacing w:val="-1"/>
        </w:rPr>
        <w:t>S</w:t>
      </w:r>
      <w:r w:rsidRPr="000D48C2">
        <w:rPr>
          <w:rFonts w:asciiTheme="minorHAnsi" w:eastAsia="Calibri" w:hAnsiTheme="minorHAnsi" w:cstheme="minorHAnsi"/>
          <w:b/>
          <w:color w:val="000066"/>
        </w:rPr>
        <w:t>A</w:t>
      </w:r>
      <w:r w:rsidRPr="000D48C2">
        <w:rPr>
          <w:rFonts w:asciiTheme="minorHAnsi" w:eastAsia="Calibri" w:hAnsiTheme="minorHAnsi" w:cstheme="minorHAnsi"/>
          <w:b/>
          <w:color w:val="000066"/>
          <w:spacing w:val="-1"/>
        </w:rPr>
        <w:t xml:space="preserve"> S</w:t>
      </w:r>
      <w:r w:rsidRPr="000D48C2">
        <w:rPr>
          <w:rFonts w:asciiTheme="minorHAnsi" w:eastAsia="Calibri" w:hAnsiTheme="minorHAnsi" w:cstheme="minorHAnsi"/>
          <w:b/>
          <w:color w:val="000066"/>
        </w:rPr>
        <w:t>w</w:t>
      </w:r>
      <w:r w:rsidRPr="000D48C2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0D48C2">
        <w:rPr>
          <w:rFonts w:asciiTheme="minorHAnsi" w:eastAsia="Calibri" w:hAnsiTheme="minorHAnsi" w:cstheme="minorHAnsi"/>
          <w:b/>
          <w:color w:val="000066"/>
          <w:spacing w:val="1"/>
        </w:rPr>
        <w:t>mm</w:t>
      </w:r>
      <w:r w:rsidRPr="000D48C2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0D48C2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b/>
          <w:color w:val="000066"/>
        </w:rPr>
        <w:t>g</w:t>
      </w:r>
    </w:p>
    <w:p w:rsidR="00B32C78" w:rsidRPr="000D48C2" w:rsidRDefault="007E1D7A" w:rsidP="000E4DB7">
      <w:pPr>
        <w:ind w:left="1339" w:hanging="1339"/>
        <w:jc w:val="both"/>
        <w:rPr>
          <w:rFonts w:asciiTheme="minorHAnsi" w:eastAsia="Calibri" w:hAnsiTheme="minorHAnsi"/>
          <w:color w:val="000066"/>
        </w:rPr>
      </w:pPr>
      <w:r w:rsidRPr="000D48C2">
        <w:rPr>
          <w:rFonts w:asciiTheme="minorHAnsi" w:eastAsia="Calibri" w:hAnsiTheme="minorHAnsi"/>
          <w:b/>
          <w:color w:val="000066"/>
        </w:rPr>
        <w:t>Re</w:t>
      </w:r>
      <w:r w:rsidRPr="000D48C2">
        <w:rPr>
          <w:rFonts w:asciiTheme="minorHAnsi" w:eastAsia="Calibri" w:hAnsiTheme="minorHAnsi"/>
          <w:b/>
          <w:color w:val="000066"/>
          <w:spacing w:val="-1"/>
        </w:rPr>
        <w:t>gi</w:t>
      </w:r>
      <w:r w:rsidRPr="000D48C2">
        <w:rPr>
          <w:rFonts w:asciiTheme="minorHAnsi" w:eastAsia="Calibri" w:hAnsiTheme="minorHAnsi"/>
          <w:b/>
          <w:color w:val="000066"/>
        </w:rPr>
        <w:t>st</w:t>
      </w:r>
      <w:r w:rsidRPr="000D48C2">
        <w:rPr>
          <w:rFonts w:asciiTheme="minorHAnsi" w:eastAsia="Calibri" w:hAnsiTheme="minorHAnsi"/>
          <w:b/>
          <w:color w:val="000066"/>
          <w:spacing w:val="1"/>
        </w:rPr>
        <w:t>r</w:t>
      </w:r>
      <w:r w:rsidRPr="000D48C2">
        <w:rPr>
          <w:rFonts w:asciiTheme="minorHAnsi" w:eastAsia="Calibri" w:hAnsiTheme="minorHAnsi"/>
          <w:b/>
          <w:color w:val="000066"/>
        </w:rPr>
        <w:t>atio</w:t>
      </w:r>
      <w:r w:rsidRPr="000D48C2">
        <w:rPr>
          <w:rFonts w:asciiTheme="minorHAnsi" w:eastAsia="Calibri" w:hAnsiTheme="minorHAnsi"/>
          <w:b/>
          <w:color w:val="000066"/>
          <w:spacing w:val="2"/>
        </w:rPr>
        <w:t>n</w:t>
      </w:r>
      <w:r w:rsidRPr="000D48C2">
        <w:rPr>
          <w:rFonts w:asciiTheme="minorHAnsi" w:eastAsia="Calibri" w:hAnsiTheme="minorHAnsi"/>
          <w:b/>
          <w:color w:val="000066"/>
        </w:rPr>
        <w:t>:</w:t>
      </w:r>
      <w:r w:rsidR="000D48C2">
        <w:rPr>
          <w:rFonts w:asciiTheme="minorHAnsi" w:eastAsia="Calibri" w:hAnsiTheme="minorHAnsi"/>
          <w:b/>
          <w:color w:val="000066"/>
        </w:rPr>
        <w:tab/>
      </w:r>
      <w:r w:rsidRPr="000D48C2">
        <w:rPr>
          <w:rFonts w:asciiTheme="minorHAnsi" w:eastAsia="Calibri" w:hAnsiTheme="minorHAnsi"/>
          <w:color w:val="000066"/>
          <w:spacing w:val="-1"/>
        </w:rPr>
        <w:t>•</w:t>
      </w:r>
      <w:r w:rsidRPr="000D48C2">
        <w:rPr>
          <w:rFonts w:asciiTheme="minorHAnsi" w:eastAsia="Calibri" w:hAnsiTheme="minorHAnsi"/>
          <w:color w:val="000066"/>
        </w:rPr>
        <w:t>All</w:t>
      </w:r>
      <w:r w:rsidRPr="000D48C2">
        <w:rPr>
          <w:rFonts w:asciiTheme="minorHAnsi" w:eastAsia="Calibri" w:hAnsiTheme="minorHAnsi"/>
          <w:color w:val="000066"/>
          <w:spacing w:val="23"/>
        </w:rPr>
        <w:t xml:space="preserve"> </w:t>
      </w:r>
      <w:r w:rsidRPr="000D48C2">
        <w:rPr>
          <w:rFonts w:asciiTheme="minorHAnsi" w:eastAsia="Calibri" w:hAnsiTheme="minorHAnsi"/>
          <w:color w:val="000066"/>
          <w:spacing w:val="-1"/>
        </w:rPr>
        <w:t>sw</w:t>
      </w:r>
      <w:r w:rsidRPr="000D48C2">
        <w:rPr>
          <w:rFonts w:asciiTheme="minorHAnsi" w:eastAsia="Calibri" w:hAnsiTheme="minorHAnsi"/>
          <w:color w:val="000066"/>
          <w:spacing w:val="2"/>
        </w:rPr>
        <w:t>i</w:t>
      </w:r>
      <w:r w:rsidRPr="000D48C2">
        <w:rPr>
          <w:rFonts w:asciiTheme="minorHAnsi" w:eastAsia="Calibri" w:hAnsiTheme="minorHAnsi"/>
          <w:color w:val="000066"/>
          <w:spacing w:val="1"/>
        </w:rPr>
        <w:t>m</w:t>
      </w:r>
      <w:r w:rsidRPr="000D48C2">
        <w:rPr>
          <w:rFonts w:asciiTheme="minorHAnsi" w:eastAsia="Calibri" w:hAnsiTheme="minorHAnsi"/>
          <w:color w:val="000066"/>
          <w:spacing w:val="-1"/>
        </w:rPr>
        <w:t>me</w:t>
      </w:r>
      <w:r w:rsidRPr="000D48C2">
        <w:rPr>
          <w:rFonts w:asciiTheme="minorHAnsi" w:eastAsia="Calibri" w:hAnsiTheme="minorHAnsi"/>
          <w:color w:val="000066"/>
          <w:spacing w:val="2"/>
        </w:rPr>
        <w:t>r</w:t>
      </w:r>
      <w:r w:rsidRPr="000D48C2">
        <w:rPr>
          <w:rFonts w:asciiTheme="minorHAnsi" w:eastAsia="Calibri" w:hAnsiTheme="minorHAnsi"/>
          <w:color w:val="000066"/>
          <w:spacing w:val="-1"/>
        </w:rPr>
        <w:t>s</w:t>
      </w:r>
      <w:r w:rsidRPr="000D48C2">
        <w:rPr>
          <w:rFonts w:asciiTheme="minorHAnsi" w:eastAsia="Calibri" w:hAnsiTheme="minorHAnsi"/>
          <w:color w:val="000066"/>
        </w:rPr>
        <w:t>,</w:t>
      </w:r>
      <w:r w:rsidRPr="000D48C2">
        <w:rPr>
          <w:rFonts w:asciiTheme="minorHAnsi" w:eastAsia="Calibri" w:hAnsiTheme="minorHAnsi"/>
          <w:color w:val="000066"/>
          <w:spacing w:val="16"/>
        </w:rPr>
        <w:t xml:space="preserve"> </w:t>
      </w:r>
      <w:r w:rsidRPr="000D48C2">
        <w:rPr>
          <w:rFonts w:asciiTheme="minorHAnsi" w:eastAsia="Calibri" w:hAnsiTheme="minorHAnsi"/>
          <w:color w:val="000066"/>
        </w:rPr>
        <w:t>co</w:t>
      </w:r>
      <w:r w:rsidRPr="000D48C2">
        <w:rPr>
          <w:rFonts w:asciiTheme="minorHAnsi" w:eastAsia="Calibri" w:hAnsiTheme="minorHAnsi"/>
          <w:color w:val="000066"/>
          <w:spacing w:val="1"/>
        </w:rPr>
        <w:t>a</w:t>
      </w:r>
      <w:r w:rsidRPr="000D48C2">
        <w:rPr>
          <w:rFonts w:asciiTheme="minorHAnsi" w:eastAsia="Calibri" w:hAnsiTheme="minorHAnsi"/>
          <w:color w:val="000066"/>
        </w:rPr>
        <w:t>c</w:t>
      </w:r>
      <w:r w:rsidRPr="000D48C2">
        <w:rPr>
          <w:rFonts w:asciiTheme="minorHAnsi" w:eastAsia="Calibri" w:hAnsiTheme="minorHAnsi"/>
          <w:color w:val="000066"/>
          <w:spacing w:val="1"/>
        </w:rPr>
        <w:t>he</w:t>
      </w:r>
      <w:r w:rsidRPr="000D48C2">
        <w:rPr>
          <w:rFonts w:asciiTheme="minorHAnsi" w:eastAsia="Calibri" w:hAnsiTheme="minorHAnsi"/>
          <w:color w:val="000066"/>
          <w:spacing w:val="-1"/>
        </w:rPr>
        <w:t>s</w:t>
      </w:r>
      <w:r w:rsidRPr="000D48C2">
        <w:rPr>
          <w:rFonts w:asciiTheme="minorHAnsi" w:eastAsia="Calibri" w:hAnsiTheme="minorHAnsi"/>
          <w:color w:val="000066"/>
        </w:rPr>
        <w:t>,</w:t>
      </w:r>
      <w:r w:rsidRPr="000D48C2">
        <w:rPr>
          <w:rFonts w:asciiTheme="minorHAnsi" w:eastAsia="Calibri" w:hAnsiTheme="minorHAnsi"/>
          <w:color w:val="000066"/>
          <w:spacing w:val="18"/>
        </w:rPr>
        <w:t xml:space="preserve"> </w:t>
      </w:r>
      <w:r w:rsidRPr="000D48C2">
        <w:rPr>
          <w:rFonts w:asciiTheme="minorHAnsi" w:eastAsia="Calibri" w:hAnsiTheme="minorHAnsi"/>
          <w:color w:val="000066"/>
        </w:rPr>
        <w:t>a</w:t>
      </w:r>
      <w:r w:rsidRPr="000D48C2">
        <w:rPr>
          <w:rFonts w:asciiTheme="minorHAnsi" w:eastAsia="Calibri" w:hAnsi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/>
          <w:color w:val="000066"/>
        </w:rPr>
        <w:t>d</w:t>
      </w:r>
      <w:r w:rsidRPr="000D48C2">
        <w:rPr>
          <w:rFonts w:asciiTheme="minorHAnsi" w:eastAsia="Calibri" w:hAnsiTheme="minorHAnsi"/>
          <w:color w:val="000066"/>
          <w:spacing w:val="22"/>
        </w:rPr>
        <w:t xml:space="preserve"> </w:t>
      </w:r>
      <w:r w:rsidRPr="000D48C2">
        <w:rPr>
          <w:rFonts w:asciiTheme="minorHAnsi" w:eastAsia="Calibri" w:hAnsiTheme="minorHAnsi"/>
          <w:color w:val="000066"/>
        </w:rPr>
        <w:t>o</w:t>
      </w:r>
      <w:r w:rsidRPr="000D48C2">
        <w:rPr>
          <w:rFonts w:asciiTheme="minorHAnsi" w:eastAsia="Calibri" w:hAnsiTheme="minorHAnsi"/>
          <w:color w:val="000066"/>
          <w:spacing w:val="-1"/>
        </w:rPr>
        <w:t>ff</w:t>
      </w:r>
      <w:r w:rsidRPr="000D48C2">
        <w:rPr>
          <w:rFonts w:asciiTheme="minorHAnsi" w:eastAsia="Calibri" w:hAnsiTheme="minorHAnsi"/>
          <w:color w:val="000066"/>
        </w:rPr>
        <w:t>i</w:t>
      </w:r>
      <w:r w:rsidRPr="000D48C2">
        <w:rPr>
          <w:rFonts w:asciiTheme="minorHAnsi" w:eastAsia="Calibri" w:hAnsiTheme="minorHAnsi"/>
          <w:color w:val="000066"/>
          <w:spacing w:val="2"/>
        </w:rPr>
        <w:t>c</w:t>
      </w:r>
      <w:r w:rsidRPr="000D48C2">
        <w:rPr>
          <w:rFonts w:asciiTheme="minorHAnsi" w:eastAsia="Calibri" w:hAnsiTheme="minorHAnsi"/>
          <w:color w:val="000066"/>
        </w:rPr>
        <w:t>ials</w:t>
      </w:r>
      <w:r w:rsidRPr="000D48C2">
        <w:rPr>
          <w:rFonts w:asciiTheme="minorHAnsi" w:eastAsia="Calibri" w:hAnsiTheme="minorHAnsi"/>
          <w:color w:val="000066"/>
          <w:spacing w:val="17"/>
        </w:rPr>
        <w:t xml:space="preserve"> </w:t>
      </w:r>
      <w:r w:rsidRPr="000D48C2">
        <w:rPr>
          <w:rFonts w:asciiTheme="minorHAnsi" w:eastAsia="Calibri" w:hAnsiTheme="minorHAnsi"/>
          <w:color w:val="000066"/>
          <w:spacing w:val="1"/>
        </w:rPr>
        <w:t>p</w:t>
      </w:r>
      <w:r w:rsidRPr="000D48C2">
        <w:rPr>
          <w:rFonts w:asciiTheme="minorHAnsi" w:eastAsia="Calibri" w:hAnsiTheme="minorHAnsi"/>
          <w:color w:val="000066"/>
        </w:rPr>
        <w:t>arti</w:t>
      </w:r>
      <w:r w:rsidRPr="000D48C2">
        <w:rPr>
          <w:rFonts w:asciiTheme="minorHAnsi" w:eastAsia="Calibri" w:hAnsiTheme="minorHAnsi"/>
          <w:color w:val="000066"/>
          <w:spacing w:val="2"/>
        </w:rPr>
        <w:t>c</w:t>
      </w:r>
      <w:r w:rsidRPr="000D48C2">
        <w:rPr>
          <w:rFonts w:asciiTheme="minorHAnsi" w:eastAsia="Calibri" w:hAnsiTheme="minorHAnsi"/>
          <w:color w:val="000066"/>
        </w:rPr>
        <w:t>i</w:t>
      </w:r>
      <w:r w:rsidRPr="000D48C2">
        <w:rPr>
          <w:rFonts w:asciiTheme="minorHAnsi" w:eastAsia="Calibri" w:hAnsiTheme="minorHAnsi"/>
          <w:color w:val="000066"/>
          <w:spacing w:val="1"/>
        </w:rPr>
        <w:t>p</w:t>
      </w:r>
      <w:r w:rsidRPr="000D48C2">
        <w:rPr>
          <w:rFonts w:asciiTheme="minorHAnsi" w:eastAsia="Calibri" w:hAnsiTheme="minorHAnsi"/>
          <w:color w:val="000066"/>
        </w:rPr>
        <w:t>a</w:t>
      </w:r>
      <w:r w:rsidRPr="000D48C2">
        <w:rPr>
          <w:rFonts w:asciiTheme="minorHAnsi" w:eastAsia="Calibri" w:hAnsiTheme="minorHAnsi"/>
          <w:color w:val="000066"/>
          <w:spacing w:val="1"/>
        </w:rPr>
        <w:t>t</w:t>
      </w:r>
      <w:r w:rsidRPr="000D48C2">
        <w:rPr>
          <w:rFonts w:asciiTheme="minorHAnsi" w:eastAsia="Calibri" w:hAnsiTheme="minorHAnsi"/>
          <w:color w:val="000066"/>
        </w:rPr>
        <w:t>i</w:t>
      </w:r>
      <w:r w:rsidRPr="000D48C2">
        <w:rPr>
          <w:rFonts w:asciiTheme="minorHAnsi" w:eastAsia="Calibri" w:hAnsi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/>
          <w:color w:val="000066"/>
        </w:rPr>
        <w:t>g</w:t>
      </w:r>
      <w:r w:rsidRPr="000D48C2">
        <w:rPr>
          <w:rFonts w:asciiTheme="minorHAnsi" w:eastAsia="Calibri" w:hAnsiTheme="minorHAnsi"/>
          <w:color w:val="000066"/>
          <w:spacing w:val="14"/>
        </w:rPr>
        <w:t xml:space="preserve"> </w:t>
      </w:r>
      <w:r w:rsidRPr="000D48C2">
        <w:rPr>
          <w:rFonts w:asciiTheme="minorHAnsi" w:eastAsia="Calibri" w:hAnsiTheme="minorHAnsi"/>
          <w:color w:val="000066"/>
        </w:rPr>
        <w:t>in</w:t>
      </w:r>
      <w:r w:rsidRPr="000D48C2">
        <w:rPr>
          <w:rFonts w:asciiTheme="minorHAnsi" w:eastAsia="Calibri" w:hAnsiTheme="minorHAnsi"/>
          <w:color w:val="000066"/>
          <w:spacing w:val="24"/>
        </w:rPr>
        <w:t xml:space="preserve"> </w:t>
      </w:r>
      <w:r w:rsidRPr="000D48C2">
        <w:rPr>
          <w:rFonts w:asciiTheme="minorHAnsi" w:eastAsia="Calibri" w:hAnsiTheme="minorHAnsi"/>
          <w:color w:val="000066"/>
        </w:rPr>
        <w:t>t</w:t>
      </w:r>
      <w:r w:rsidRPr="000D48C2">
        <w:rPr>
          <w:rFonts w:asciiTheme="minorHAnsi" w:eastAsia="Calibri" w:hAnsi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/>
          <w:color w:val="000066"/>
        </w:rPr>
        <w:t>is</w:t>
      </w:r>
      <w:r w:rsidRPr="000D48C2">
        <w:rPr>
          <w:rFonts w:asciiTheme="minorHAnsi" w:eastAsia="Calibri" w:hAnsiTheme="minorHAnsi"/>
          <w:color w:val="000066"/>
          <w:spacing w:val="22"/>
        </w:rPr>
        <w:t xml:space="preserve"> </w:t>
      </w:r>
      <w:r w:rsidRPr="000D48C2">
        <w:rPr>
          <w:rFonts w:asciiTheme="minorHAnsi" w:eastAsia="Calibri" w:hAnsiTheme="minorHAnsi"/>
          <w:color w:val="000066"/>
        </w:rPr>
        <w:t>comp</w:t>
      </w:r>
      <w:r w:rsidRPr="000D48C2">
        <w:rPr>
          <w:rFonts w:asciiTheme="minorHAnsi" w:eastAsia="Calibri" w:hAnsi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/>
          <w:color w:val="000066"/>
        </w:rPr>
        <w:t>ti</w:t>
      </w:r>
      <w:r w:rsidRPr="000D48C2">
        <w:rPr>
          <w:rFonts w:asciiTheme="minorHAnsi" w:eastAsia="Calibri" w:hAnsiTheme="minorHAnsi"/>
          <w:color w:val="000066"/>
          <w:spacing w:val="1"/>
        </w:rPr>
        <w:t>t</w:t>
      </w:r>
      <w:r w:rsidRPr="000D48C2">
        <w:rPr>
          <w:rFonts w:asciiTheme="minorHAnsi" w:eastAsia="Calibri" w:hAnsiTheme="minorHAnsi"/>
          <w:color w:val="000066"/>
        </w:rPr>
        <w:t>ion</w:t>
      </w:r>
      <w:r w:rsidRPr="000D48C2">
        <w:rPr>
          <w:rFonts w:asciiTheme="minorHAnsi" w:eastAsia="Calibri" w:hAnsiTheme="minorHAnsi"/>
          <w:color w:val="000066"/>
          <w:spacing w:val="18"/>
        </w:rPr>
        <w:t xml:space="preserve"> </w:t>
      </w:r>
      <w:r w:rsidRPr="000D48C2">
        <w:rPr>
          <w:rFonts w:asciiTheme="minorHAnsi" w:eastAsia="Calibri" w:hAnsiTheme="minorHAnsi"/>
          <w:color w:val="000066"/>
          <w:spacing w:val="-1"/>
        </w:rPr>
        <w:t>m</w:t>
      </w:r>
      <w:r w:rsidRPr="000D48C2">
        <w:rPr>
          <w:rFonts w:asciiTheme="minorHAnsi" w:eastAsia="Calibri" w:hAnsiTheme="minorHAnsi"/>
          <w:color w:val="000066"/>
          <w:spacing w:val="1"/>
        </w:rPr>
        <w:t>u</w:t>
      </w:r>
      <w:r w:rsidRPr="000D48C2">
        <w:rPr>
          <w:rFonts w:asciiTheme="minorHAnsi" w:eastAsia="Calibri" w:hAnsiTheme="minorHAnsi"/>
          <w:color w:val="000066"/>
          <w:spacing w:val="-1"/>
        </w:rPr>
        <w:t>s</w:t>
      </w:r>
      <w:r w:rsidRPr="000D48C2">
        <w:rPr>
          <w:rFonts w:asciiTheme="minorHAnsi" w:eastAsia="Calibri" w:hAnsiTheme="minorHAnsi"/>
          <w:color w:val="000066"/>
        </w:rPr>
        <w:t>t</w:t>
      </w:r>
      <w:r w:rsidRPr="000D48C2">
        <w:rPr>
          <w:rFonts w:asciiTheme="minorHAnsi" w:eastAsia="Calibri" w:hAnsiTheme="minorHAnsi"/>
          <w:color w:val="000066"/>
          <w:spacing w:val="21"/>
        </w:rPr>
        <w:t xml:space="preserve"> </w:t>
      </w:r>
      <w:r w:rsidRPr="000D48C2">
        <w:rPr>
          <w:rFonts w:asciiTheme="minorHAnsi" w:eastAsia="Calibri" w:hAnsiTheme="minorHAnsi"/>
          <w:color w:val="000066"/>
          <w:spacing w:val="1"/>
        </w:rPr>
        <w:t>b</w:t>
      </w:r>
      <w:r w:rsidRPr="000D48C2">
        <w:rPr>
          <w:rFonts w:asciiTheme="minorHAnsi" w:eastAsia="Calibri" w:hAnsiTheme="minorHAnsi"/>
          <w:color w:val="000066"/>
        </w:rPr>
        <w:t>e</w:t>
      </w:r>
      <w:r w:rsidRPr="000D48C2">
        <w:rPr>
          <w:rFonts w:asciiTheme="minorHAnsi" w:eastAsia="Calibri" w:hAnsiTheme="minorHAnsi"/>
          <w:color w:val="000066"/>
          <w:spacing w:val="32"/>
        </w:rPr>
        <w:t xml:space="preserve"> </w:t>
      </w:r>
      <w:r w:rsidRPr="000D48C2">
        <w:rPr>
          <w:rFonts w:asciiTheme="minorHAnsi" w:eastAsia="Calibri" w:hAnsiTheme="minorHAnsi"/>
          <w:i/>
          <w:color w:val="000066"/>
          <w:spacing w:val="1"/>
        </w:rPr>
        <w:t>cu</w:t>
      </w:r>
      <w:r w:rsidRPr="000D48C2">
        <w:rPr>
          <w:rFonts w:asciiTheme="minorHAnsi" w:eastAsia="Calibri" w:hAnsiTheme="minorHAnsi"/>
          <w:i/>
          <w:color w:val="000066"/>
          <w:spacing w:val="-1"/>
        </w:rPr>
        <w:t>rr</w:t>
      </w:r>
      <w:r w:rsidRPr="000D48C2">
        <w:rPr>
          <w:rFonts w:asciiTheme="minorHAnsi" w:eastAsia="Calibri" w:hAnsiTheme="minorHAnsi"/>
          <w:i/>
          <w:color w:val="000066"/>
          <w:spacing w:val="1"/>
        </w:rPr>
        <w:t>en</w:t>
      </w:r>
      <w:r w:rsidRPr="000D48C2">
        <w:rPr>
          <w:rFonts w:asciiTheme="minorHAnsi" w:eastAsia="Calibri" w:hAnsiTheme="minorHAnsi"/>
          <w:i/>
          <w:color w:val="000066"/>
        </w:rPr>
        <w:t>t</w:t>
      </w:r>
      <w:r w:rsidRPr="000D48C2">
        <w:rPr>
          <w:rFonts w:asciiTheme="minorHAnsi" w:eastAsia="Calibri" w:hAnsiTheme="minorHAnsi"/>
          <w:i/>
          <w:color w:val="000066"/>
          <w:spacing w:val="2"/>
        </w:rPr>
        <w:t>l</w:t>
      </w:r>
      <w:r w:rsidRPr="000D48C2">
        <w:rPr>
          <w:rFonts w:asciiTheme="minorHAnsi" w:eastAsia="Calibri" w:hAnsiTheme="minorHAnsi"/>
          <w:i/>
          <w:color w:val="000066"/>
        </w:rPr>
        <w:t>y</w:t>
      </w:r>
      <w:r w:rsidRPr="000D48C2">
        <w:rPr>
          <w:rFonts w:asciiTheme="minorHAnsi" w:eastAsia="Calibri" w:hAnsiTheme="minorHAnsi"/>
          <w:i/>
          <w:color w:val="000066"/>
          <w:spacing w:val="19"/>
        </w:rPr>
        <w:t xml:space="preserve"> </w:t>
      </w:r>
      <w:r w:rsidRPr="000D48C2">
        <w:rPr>
          <w:rFonts w:asciiTheme="minorHAnsi" w:eastAsia="Calibri" w:hAnsiTheme="minorHAnsi"/>
          <w:color w:val="000066"/>
        </w:rPr>
        <w:t>(</w:t>
      </w:r>
      <w:r w:rsidRPr="000D48C2">
        <w:rPr>
          <w:rFonts w:asciiTheme="minorHAnsi" w:eastAsia="Calibri" w:hAnsiTheme="minorHAnsi"/>
          <w:color w:val="000066"/>
          <w:spacing w:val="2"/>
        </w:rPr>
        <w:t>2</w:t>
      </w:r>
      <w:r w:rsidRPr="000D48C2">
        <w:rPr>
          <w:rFonts w:asciiTheme="minorHAnsi" w:eastAsia="Calibri" w:hAnsiTheme="minorHAnsi"/>
          <w:color w:val="000066"/>
        </w:rPr>
        <w:t>016)</w:t>
      </w:r>
      <w:r w:rsidRPr="000D48C2">
        <w:rPr>
          <w:rFonts w:asciiTheme="minorHAnsi" w:eastAsia="Calibri" w:hAnsiTheme="minorHAnsi"/>
          <w:color w:val="000066"/>
          <w:spacing w:val="15"/>
        </w:rPr>
        <w:t xml:space="preserve"> </w:t>
      </w:r>
      <w:r w:rsidRPr="000D48C2">
        <w:rPr>
          <w:rFonts w:asciiTheme="minorHAnsi" w:eastAsia="Calibri" w:hAnsiTheme="minorHAnsi"/>
          <w:color w:val="000066"/>
        </w:rPr>
        <w:t>r</w:t>
      </w:r>
      <w:r w:rsidRPr="000D48C2">
        <w:rPr>
          <w:rFonts w:asciiTheme="minorHAnsi" w:eastAsia="Calibri" w:hAnsi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/>
          <w:color w:val="000066"/>
          <w:spacing w:val="2"/>
        </w:rPr>
        <w:t>g</w:t>
      </w:r>
      <w:r w:rsidRPr="000D48C2">
        <w:rPr>
          <w:rFonts w:asciiTheme="minorHAnsi" w:eastAsia="Calibri" w:hAnsiTheme="minorHAnsi"/>
          <w:color w:val="000066"/>
        </w:rPr>
        <w:t>i</w:t>
      </w:r>
      <w:r w:rsidRPr="000D48C2">
        <w:rPr>
          <w:rFonts w:asciiTheme="minorHAnsi" w:eastAsia="Calibri" w:hAnsiTheme="minorHAnsi"/>
          <w:color w:val="000066"/>
          <w:spacing w:val="-1"/>
        </w:rPr>
        <w:t>s</w:t>
      </w:r>
      <w:r w:rsidRPr="000D48C2">
        <w:rPr>
          <w:rFonts w:asciiTheme="minorHAnsi" w:eastAsia="Calibri" w:hAnsiTheme="minorHAnsi"/>
          <w:color w:val="000066"/>
        </w:rPr>
        <w:t>t</w:t>
      </w:r>
      <w:r w:rsidRPr="000D48C2">
        <w:rPr>
          <w:rFonts w:asciiTheme="minorHAnsi" w:eastAsia="Calibri" w:hAnsiTheme="minorHAnsi"/>
          <w:color w:val="000066"/>
          <w:spacing w:val="2"/>
        </w:rPr>
        <w:t>e</w:t>
      </w:r>
      <w:r w:rsidRPr="000D48C2">
        <w:rPr>
          <w:rFonts w:asciiTheme="minorHAnsi" w:eastAsia="Calibri" w:hAnsiTheme="minorHAnsi"/>
          <w:color w:val="000066"/>
        </w:rPr>
        <w:t>r</w:t>
      </w:r>
      <w:r w:rsidRPr="000D48C2">
        <w:rPr>
          <w:rFonts w:asciiTheme="minorHAnsi" w:eastAsia="Calibri" w:hAnsi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/>
          <w:color w:val="000066"/>
        </w:rPr>
        <w:t>d</w:t>
      </w:r>
      <w:r w:rsidR="000D48C2">
        <w:rPr>
          <w:rFonts w:asciiTheme="minorHAnsi" w:eastAsia="Calibri" w:hAnsiTheme="minorHAnsi"/>
          <w:color w:val="000066"/>
        </w:rPr>
        <w:t xml:space="preserve"> </w:t>
      </w:r>
      <w:r w:rsidRPr="000D48C2">
        <w:rPr>
          <w:rFonts w:asciiTheme="minorHAnsi" w:eastAsia="Calibri" w:hAnsiTheme="minorHAnsi"/>
          <w:color w:val="000066"/>
          <w:spacing w:val="-1"/>
        </w:rPr>
        <w:t>w</w:t>
      </w:r>
      <w:r w:rsidRPr="000D48C2">
        <w:rPr>
          <w:rFonts w:asciiTheme="minorHAnsi" w:eastAsia="Calibri" w:hAnsiTheme="minorHAnsi"/>
          <w:color w:val="000066"/>
        </w:rPr>
        <w:t>ith</w:t>
      </w:r>
      <w:r w:rsidRPr="000D48C2">
        <w:rPr>
          <w:rFonts w:asciiTheme="minorHAnsi" w:eastAsia="Calibri" w:hAnsiTheme="minorHAnsi"/>
          <w:color w:val="000066"/>
          <w:spacing w:val="-3"/>
        </w:rPr>
        <w:t xml:space="preserve"> </w:t>
      </w:r>
      <w:r w:rsidRPr="000D48C2">
        <w:rPr>
          <w:rFonts w:asciiTheme="minorHAnsi" w:eastAsia="Calibri" w:hAnsiTheme="minorHAnsi"/>
          <w:color w:val="000066"/>
        </w:rPr>
        <w:t>USA</w:t>
      </w:r>
      <w:r w:rsidRPr="000D48C2">
        <w:rPr>
          <w:rFonts w:asciiTheme="minorHAnsi" w:eastAsia="Calibri" w:hAnsiTheme="minorHAnsi"/>
          <w:color w:val="000066"/>
          <w:spacing w:val="-3"/>
        </w:rPr>
        <w:t xml:space="preserve"> </w:t>
      </w:r>
      <w:r w:rsidRPr="000D48C2">
        <w:rPr>
          <w:rFonts w:asciiTheme="minorHAnsi" w:eastAsia="Calibri" w:hAnsiTheme="minorHAnsi"/>
          <w:color w:val="000066"/>
          <w:spacing w:val="2"/>
        </w:rPr>
        <w:t>S</w:t>
      </w:r>
      <w:r w:rsidRPr="000D48C2">
        <w:rPr>
          <w:rFonts w:asciiTheme="minorHAnsi" w:eastAsia="Calibri" w:hAnsiTheme="minorHAnsi"/>
          <w:color w:val="000066"/>
          <w:spacing w:val="-1"/>
        </w:rPr>
        <w:t>w</w:t>
      </w:r>
      <w:r w:rsidRPr="000D48C2">
        <w:rPr>
          <w:rFonts w:asciiTheme="minorHAnsi" w:eastAsia="Calibri" w:hAnsiTheme="minorHAnsi"/>
          <w:color w:val="000066"/>
          <w:spacing w:val="2"/>
        </w:rPr>
        <w:t>i</w:t>
      </w:r>
      <w:r w:rsidRPr="000D48C2">
        <w:rPr>
          <w:rFonts w:asciiTheme="minorHAnsi" w:eastAsia="Calibri" w:hAnsiTheme="minorHAnsi"/>
          <w:color w:val="000066"/>
          <w:spacing w:val="-1"/>
        </w:rPr>
        <w:t>mm</w:t>
      </w:r>
      <w:r w:rsidRPr="000D48C2">
        <w:rPr>
          <w:rFonts w:asciiTheme="minorHAnsi" w:eastAsia="Calibri" w:hAnsiTheme="minorHAnsi"/>
          <w:color w:val="000066"/>
        </w:rPr>
        <w:t>i</w:t>
      </w:r>
      <w:r w:rsidRPr="000D48C2">
        <w:rPr>
          <w:rFonts w:asciiTheme="minorHAnsi" w:eastAsia="Calibri" w:hAnsi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/>
          <w:color w:val="000066"/>
        </w:rPr>
        <w:t>g</w:t>
      </w:r>
      <w:r w:rsidRPr="000D48C2">
        <w:rPr>
          <w:rFonts w:asciiTheme="minorHAnsi" w:eastAsia="Calibri" w:hAnsiTheme="minorHAnsi"/>
          <w:color w:val="000066"/>
          <w:spacing w:val="-8"/>
        </w:rPr>
        <w:t xml:space="preserve"> </w:t>
      </w:r>
      <w:r w:rsidRPr="000D48C2">
        <w:rPr>
          <w:rFonts w:asciiTheme="minorHAnsi" w:eastAsia="Calibri" w:hAnsiTheme="minorHAnsi"/>
          <w:color w:val="000066"/>
          <w:spacing w:val="1"/>
        </w:rPr>
        <w:t>o</w:t>
      </w:r>
      <w:r w:rsidRPr="000D48C2">
        <w:rPr>
          <w:rFonts w:asciiTheme="minorHAnsi" w:eastAsia="Calibri" w:hAnsiTheme="minorHAnsi"/>
          <w:color w:val="000066"/>
        </w:rPr>
        <w:t>r</w:t>
      </w:r>
      <w:r w:rsidRPr="000D48C2">
        <w:rPr>
          <w:rFonts w:asciiTheme="minorHAnsi" w:eastAsia="Calibri" w:hAnsi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/>
          <w:color w:val="000066"/>
        </w:rPr>
        <w:t>FI</w:t>
      </w:r>
      <w:r w:rsidRPr="000D48C2">
        <w:rPr>
          <w:rFonts w:asciiTheme="minorHAnsi" w:eastAsia="Calibri" w:hAnsi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/>
          <w:color w:val="000066"/>
        </w:rPr>
        <w:t>A</w:t>
      </w:r>
      <w:r w:rsidR="00B32C78" w:rsidRPr="000D48C2">
        <w:rPr>
          <w:rFonts w:asciiTheme="minorHAnsi" w:hAnsiTheme="minorHAnsi"/>
          <w:color w:val="000066"/>
        </w:rPr>
        <w:t xml:space="preserve"> </w:t>
      </w:r>
      <w:r w:rsidR="00B32C78" w:rsidRPr="000D48C2">
        <w:rPr>
          <w:rFonts w:asciiTheme="minorHAnsi" w:eastAsia="Calibri" w:hAnsiTheme="minorHAnsi"/>
          <w:color w:val="000066"/>
        </w:rPr>
        <w:t>No swimmer will be permitted to compete unless the swimmer is a member as provided in Article 302.</w:t>
      </w:r>
    </w:p>
    <w:p w:rsidR="00A677B1" w:rsidRPr="000D48C2" w:rsidRDefault="007E1D7A" w:rsidP="000E4DB7">
      <w:pPr>
        <w:spacing w:before="2"/>
        <w:ind w:left="1440"/>
        <w:rPr>
          <w:rFonts w:asciiTheme="minorHAnsi" w:eastAsia="Calibri" w:hAnsiTheme="minorHAnsi" w:cstheme="minorHAnsi"/>
          <w:color w:val="000066"/>
        </w:rPr>
      </w:pPr>
      <w:r w:rsidRPr="000D48C2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0D48C2">
        <w:rPr>
          <w:rFonts w:asciiTheme="minorHAnsi" w:eastAsia="Calibri" w:hAnsiTheme="minorHAnsi" w:cstheme="minorHAnsi"/>
          <w:color w:val="000066"/>
        </w:rPr>
        <w:t>All</w:t>
      </w:r>
      <w:r w:rsidRPr="000D48C2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 w:cstheme="minorHAnsi"/>
          <w:color w:val="000066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0D48C2">
        <w:rPr>
          <w:rFonts w:asciiTheme="minorHAnsi" w:eastAsia="Calibri" w:hAnsiTheme="minorHAnsi" w:cstheme="minorHAnsi"/>
          <w:color w:val="000066"/>
        </w:rPr>
        <w:t>ld</w:t>
      </w:r>
      <w:r w:rsidRPr="000D48C2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al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0D48C2">
        <w:rPr>
          <w:rFonts w:asciiTheme="minorHAnsi" w:eastAsia="Calibri" w:hAnsiTheme="minorHAnsi" w:cstheme="minorHAnsi"/>
          <w:color w:val="000066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0D48C2">
        <w:rPr>
          <w:rFonts w:asciiTheme="minorHAnsi" w:eastAsia="Calibri" w:hAnsiTheme="minorHAnsi" w:cstheme="minorHAnsi"/>
          <w:color w:val="000066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0D48C2">
        <w:rPr>
          <w:rFonts w:asciiTheme="minorHAnsi" w:eastAsia="Calibri" w:hAnsiTheme="minorHAnsi" w:cstheme="minorHAnsi"/>
          <w:color w:val="000066"/>
        </w:rPr>
        <w:t>ar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d</w:t>
      </w:r>
      <w:r w:rsidRPr="000D48C2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to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0D48C2">
        <w:rPr>
          <w:rFonts w:asciiTheme="minorHAnsi" w:eastAsia="Calibri" w:hAnsiTheme="minorHAnsi" w:cstheme="minorHAnsi"/>
          <w:color w:val="000066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ese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ir</w:t>
      </w:r>
      <w:r w:rsidRPr="000D48C2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0D48C2">
        <w:rPr>
          <w:rFonts w:asciiTheme="minorHAnsi" w:eastAsia="Calibri" w:hAnsiTheme="minorHAnsi" w:cstheme="minorHAnsi"/>
          <w:color w:val="000066"/>
        </w:rPr>
        <w:t>A</w:t>
      </w:r>
      <w:r w:rsidRPr="000D48C2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g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ID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Card</w:t>
      </w:r>
      <w:r w:rsidRPr="000D48C2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as</w:t>
      </w:r>
      <w:r w:rsidRPr="000D48C2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0D48C2">
        <w:rPr>
          <w:rFonts w:asciiTheme="minorHAnsi" w:eastAsia="Calibri" w:hAnsiTheme="minorHAnsi" w:cstheme="minorHAnsi"/>
          <w:color w:val="000066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0D48C2">
        <w:rPr>
          <w:rFonts w:asciiTheme="minorHAnsi" w:eastAsia="Calibri" w:hAnsiTheme="minorHAnsi" w:cstheme="minorHAnsi"/>
          <w:color w:val="000066"/>
        </w:rPr>
        <w:t>of</w:t>
      </w:r>
      <w:r w:rsidRPr="000D48C2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of</w:t>
      </w:r>
      <w:r w:rsidRPr="000D48C2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ir</w:t>
      </w:r>
      <w:r w:rsidRPr="000D48C2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gi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>s</w:t>
      </w:r>
      <w:r w:rsidRPr="000D48C2">
        <w:rPr>
          <w:rFonts w:asciiTheme="minorHAnsi" w:eastAsia="Calibri" w:hAnsiTheme="minorHAnsi" w:cstheme="minorHAnsi"/>
          <w:color w:val="000066"/>
        </w:rPr>
        <w:t>tr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0D48C2">
        <w:rPr>
          <w:rFonts w:asciiTheme="minorHAnsi" w:eastAsia="Calibri" w:hAnsiTheme="minorHAnsi" w:cstheme="minorHAnsi"/>
          <w:color w:val="000066"/>
        </w:rPr>
        <w:t>ti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0D48C2">
        <w:rPr>
          <w:rFonts w:asciiTheme="minorHAnsi" w:eastAsia="Calibri" w:hAnsiTheme="minorHAnsi" w:cstheme="minorHAnsi"/>
          <w:color w:val="000066"/>
        </w:rPr>
        <w:t>n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to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M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="00AA06C8" w:rsidRPr="000D48C2">
        <w:rPr>
          <w:rFonts w:asciiTheme="minorHAnsi" w:eastAsia="Calibri" w:hAnsiTheme="minorHAnsi" w:cstheme="minorHAnsi"/>
          <w:color w:val="000066"/>
        </w:rPr>
        <w:t xml:space="preserve"> Dire</w:t>
      </w:r>
      <w:r w:rsidR="00AA06C8" w:rsidRPr="000D48C2">
        <w:rPr>
          <w:rFonts w:asciiTheme="minorHAnsi" w:eastAsia="Calibri" w:hAnsiTheme="minorHAnsi" w:cstheme="minorHAnsi"/>
          <w:color w:val="000066"/>
        </w:rPr>
        <w:t>c</w:t>
      </w:r>
      <w:r w:rsidR="00AA06C8" w:rsidRPr="000D48C2">
        <w:rPr>
          <w:rFonts w:asciiTheme="minorHAnsi" w:eastAsia="Calibri" w:hAnsiTheme="minorHAnsi" w:cstheme="minorHAnsi"/>
          <w:color w:val="000066"/>
        </w:rPr>
        <w:t>tor</w:t>
      </w:r>
      <w:r w:rsidRPr="000D48C2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or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es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0D48C2">
        <w:rPr>
          <w:rFonts w:asciiTheme="minorHAnsi" w:eastAsia="Calibri" w:hAnsiTheme="minorHAnsi" w:cstheme="minorHAnsi"/>
          <w:color w:val="000066"/>
        </w:rPr>
        <w:t>g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a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y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0D48C2">
        <w:rPr>
          <w:rFonts w:asciiTheme="minorHAnsi" w:eastAsia="Calibri" w:hAnsiTheme="minorHAnsi" w:cstheme="minorHAnsi"/>
          <w:color w:val="000066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0D48C2">
        <w:rPr>
          <w:rFonts w:asciiTheme="minorHAnsi" w:eastAsia="Calibri" w:hAnsiTheme="minorHAnsi" w:cstheme="minorHAnsi"/>
          <w:color w:val="000066"/>
        </w:rPr>
        <w:t>e</w:t>
      </w:r>
    </w:p>
    <w:p w:rsidR="0098299E" w:rsidRPr="000D48C2" w:rsidRDefault="007E1D7A" w:rsidP="000E4DB7">
      <w:pPr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0D48C2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0D48C2">
        <w:rPr>
          <w:rFonts w:asciiTheme="minorHAnsi" w:eastAsia="Calibri" w:hAnsiTheme="minorHAnsi" w:cstheme="minorHAnsi"/>
          <w:color w:val="000066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w</w:t>
      </w:r>
      <w:r w:rsidRPr="000D48C2">
        <w:rPr>
          <w:rFonts w:asciiTheme="minorHAnsi" w:eastAsia="Calibri" w:hAnsiTheme="minorHAnsi" w:cstheme="minorHAnsi"/>
          <w:color w:val="000066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0D48C2">
        <w:rPr>
          <w:rFonts w:asciiTheme="minorHAnsi" w:eastAsia="Calibri" w:hAnsiTheme="minorHAnsi" w:cstheme="minorHAnsi"/>
          <w:color w:val="000066"/>
        </w:rPr>
        <w:t xml:space="preserve">s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 w:cstheme="minorHAnsi"/>
          <w:color w:val="000066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0D48C2">
        <w:rPr>
          <w:rFonts w:asciiTheme="minorHAnsi" w:eastAsia="Calibri" w:hAnsiTheme="minorHAnsi" w:cstheme="minorHAnsi"/>
          <w:b/>
          <w:color w:val="000066"/>
        </w:rPr>
        <w:t>1)</w:t>
      </w:r>
      <w:r w:rsidRPr="000D48C2">
        <w:rPr>
          <w:rFonts w:asciiTheme="minorHAnsi" w:eastAsia="Calibri" w:hAnsiTheme="minorHAnsi" w:cstheme="minorHAnsi"/>
          <w:b/>
          <w:color w:val="000066"/>
          <w:spacing w:val="10"/>
        </w:rPr>
        <w:t xml:space="preserve"> </w:t>
      </w:r>
      <w:r w:rsidR="00B32C78" w:rsidRPr="000D48C2">
        <w:rPr>
          <w:rFonts w:asciiTheme="minorHAnsi" w:eastAsia="Calibri" w:hAnsiTheme="minorHAnsi" w:cstheme="minorHAnsi"/>
          <w:b/>
          <w:color w:val="000066"/>
          <w:spacing w:val="10"/>
        </w:rPr>
        <w:t xml:space="preserve">are not entered and </w:t>
      </w:r>
      <w:r w:rsidRPr="000D48C2">
        <w:rPr>
          <w:rFonts w:asciiTheme="minorHAnsi" w:eastAsia="Calibri" w:hAnsiTheme="minorHAnsi" w:cstheme="minorHAnsi"/>
          <w:color w:val="000066"/>
        </w:rPr>
        <w:t>c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 w:cstheme="minorHAnsi"/>
          <w:color w:val="000066"/>
        </w:rPr>
        <w:t>o</w:t>
      </w:r>
      <w:r w:rsidR="001F4C02">
        <w:rPr>
          <w:rFonts w:asciiTheme="minorHAnsi" w:eastAsia="Calibri" w:hAnsiTheme="minorHAnsi" w:cstheme="minorHAnsi"/>
          <w:color w:val="000066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to</w:t>
      </w:r>
      <w:r w:rsidRPr="000D48C2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ter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time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tri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0D48C2">
        <w:rPr>
          <w:rFonts w:asciiTheme="minorHAnsi" w:eastAsia="Calibri" w:hAnsiTheme="minorHAnsi" w:cstheme="minorHAnsi"/>
          <w:color w:val="000066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n</w:t>
      </w:r>
      <w:r w:rsidRPr="000D48C2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f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0D48C2">
        <w:rPr>
          <w:rFonts w:asciiTheme="minorHAnsi" w:eastAsia="Calibri" w:hAnsiTheme="minorHAnsi" w:cstheme="minorHAnsi"/>
          <w:color w:val="000066"/>
        </w:rPr>
        <w:t>,</w:t>
      </w:r>
      <w:r w:rsidRPr="000D48C2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0D48C2">
        <w:rPr>
          <w:rFonts w:asciiTheme="minorHAnsi" w:eastAsia="Calibri" w:hAnsiTheme="minorHAnsi" w:cstheme="minorHAnsi"/>
          <w:b/>
          <w:color w:val="000066"/>
        </w:rPr>
        <w:t>2)</w:t>
      </w:r>
      <w:r w:rsidRPr="000D48C2">
        <w:rPr>
          <w:rFonts w:asciiTheme="minorHAnsi" w:eastAsia="Calibri" w:hAnsiTheme="minorHAnsi" w:cstheme="minorHAnsi"/>
          <w:b/>
          <w:color w:val="000066"/>
          <w:spacing w:val="10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la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ter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n</w:t>
      </w:r>
      <w:r w:rsidRPr="000D48C2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0D48C2">
        <w:rPr>
          <w:rFonts w:asciiTheme="minorHAnsi" w:eastAsia="Calibri" w:hAnsiTheme="minorHAnsi" w:cstheme="minorHAnsi"/>
          <w:color w:val="000066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ss</w:t>
      </w:r>
      <w:r w:rsidRPr="000D48C2">
        <w:rPr>
          <w:rFonts w:asciiTheme="minorHAnsi" w:eastAsia="Calibri" w:hAnsiTheme="minorHAnsi" w:cstheme="minorHAnsi"/>
          <w:color w:val="000066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0D48C2">
        <w:rPr>
          <w:rFonts w:asciiTheme="minorHAnsi" w:eastAsia="Calibri" w:hAnsiTheme="minorHAnsi" w:cstheme="minorHAnsi"/>
          <w:color w:val="000066"/>
        </w:rPr>
        <w:t>le</w:t>
      </w:r>
      <w:r w:rsidRPr="000D48C2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or</w:t>
      </w:r>
      <w:r w:rsidRPr="000D48C2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0D48C2">
        <w:rPr>
          <w:rFonts w:asciiTheme="minorHAnsi" w:eastAsia="Calibri" w:hAnsiTheme="minorHAnsi" w:cstheme="minorHAnsi"/>
          <w:b/>
          <w:color w:val="000066"/>
        </w:rPr>
        <w:t>3)</w:t>
      </w:r>
      <w:r w:rsidRPr="000D48C2">
        <w:rPr>
          <w:rFonts w:asciiTheme="minorHAnsi" w:eastAsia="Calibri" w:hAnsiTheme="minorHAnsi" w:cstheme="minorHAnsi"/>
          <w:b/>
          <w:color w:val="000066"/>
          <w:spacing w:val="10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0D48C2">
        <w:rPr>
          <w:rFonts w:asciiTheme="minorHAnsi" w:eastAsia="Calibri" w:hAnsiTheme="minorHAnsi" w:cstheme="minorHAnsi"/>
          <w:color w:val="000066"/>
        </w:rPr>
        <w:t>d</w:t>
      </w:r>
      <w:r w:rsidRPr="000D48C2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to</w:t>
      </w:r>
      <w:r w:rsidRPr="000D48C2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ter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 xml:space="preserve">d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ca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0D48C2">
        <w:rPr>
          <w:rFonts w:asciiTheme="minorHAnsi" w:eastAsia="Calibri" w:hAnsiTheme="minorHAnsi" w:cstheme="minorHAnsi"/>
          <w:color w:val="000066"/>
        </w:rPr>
        <w:t>f</w:t>
      </w:r>
      <w:r w:rsidRPr="000D48C2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c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rical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rr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0D48C2">
        <w:rPr>
          <w:rFonts w:asciiTheme="minorHAnsi" w:eastAsia="Calibri" w:hAnsiTheme="minorHAnsi" w:cstheme="minorHAnsi"/>
          <w:color w:val="000066"/>
        </w:rPr>
        <w:t>rs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0D48C2">
        <w:rPr>
          <w:rFonts w:asciiTheme="minorHAnsi" w:eastAsia="Calibri" w:hAnsiTheme="minorHAnsi" w:cstheme="minorHAnsi"/>
          <w:color w:val="000066"/>
        </w:rPr>
        <w:t>y</w:t>
      </w:r>
      <w:r w:rsidRPr="000D48C2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tering</w:t>
      </w:r>
      <w:r w:rsidRPr="000D48C2">
        <w:rPr>
          <w:rFonts w:asciiTheme="minorHAnsi" w:eastAsia="Calibri" w:hAnsiTheme="minorHAnsi" w:cstheme="minorHAnsi"/>
          <w:color w:val="000066"/>
          <w:spacing w:val="3"/>
        </w:rPr>
        <w:t xml:space="preserve"> t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am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or</w:t>
      </w:r>
      <w:r w:rsidRPr="000D48C2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4"/>
        </w:rPr>
        <w:t>h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 w:cstheme="minorHAnsi"/>
          <w:color w:val="000066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0D48C2">
        <w:rPr>
          <w:rFonts w:asciiTheme="minorHAnsi" w:eastAsia="Calibri" w:hAnsiTheme="minorHAnsi" w:cstheme="minorHAnsi"/>
          <w:color w:val="000066"/>
        </w:rPr>
        <w:t>t;</w:t>
      </w:r>
      <w:r w:rsidRPr="000D48C2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0D48C2">
        <w:rPr>
          <w:rFonts w:asciiTheme="minorHAnsi" w:eastAsia="Calibri" w:hAnsiTheme="minorHAnsi" w:cstheme="minorHAnsi"/>
          <w:color w:val="000066"/>
        </w:rPr>
        <w:t>ll</w:t>
      </w:r>
      <w:r w:rsidRPr="000D48C2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qu</w:t>
      </w:r>
      <w:r w:rsidRPr="000D48C2">
        <w:rPr>
          <w:rFonts w:asciiTheme="minorHAnsi" w:eastAsia="Calibri" w:hAnsiTheme="minorHAnsi" w:cstheme="minorHAnsi"/>
          <w:color w:val="000066"/>
        </w:rPr>
        <w:t>ir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d</w:t>
      </w:r>
      <w:r w:rsidRPr="000D48C2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to</w:t>
      </w:r>
      <w:r w:rsidRPr="000D48C2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0D48C2">
        <w:rPr>
          <w:rFonts w:asciiTheme="minorHAnsi" w:eastAsia="Calibri" w:hAnsiTheme="minorHAnsi" w:cstheme="minorHAnsi"/>
          <w:color w:val="000066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se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ir</w:t>
      </w:r>
      <w:r w:rsidRPr="000D48C2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0D48C2">
        <w:rPr>
          <w:rFonts w:asciiTheme="minorHAnsi" w:eastAsia="Calibri" w:hAnsiTheme="minorHAnsi" w:cstheme="minorHAnsi"/>
          <w:color w:val="000066"/>
        </w:rPr>
        <w:t>SA</w:t>
      </w:r>
      <w:r w:rsidRPr="000D48C2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0D48C2">
        <w:rPr>
          <w:rFonts w:asciiTheme="minorHAnsi" w:eastAsia="Calibri" w:hAnsiTheme="minorHAnsi" w:cstheme="minorHAnsi"/>
          <w:color w:val="000066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g ID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Card</w:t>
      </w:r>
    </w:p>
    <w:p w:rsidR="0098299E" w:rsidRPr="000D48C2" w:rsidRDefault="007E1D7A" w:rsidP="000D48C2">
      <w:pPr>
        <w:spacing w:before="1"/>
        <w:ind w:left="714" w:right="84" w:firstLine="720"/>
        <w:rPr>
          <w:rFonts w:asciiTheme="minorHAnsi" w:eastAsia="Calibri" w:hAnsiTheme="minorHAnsi" w:cstheme="minorHAnsi"/>
          <w:color w:val="000066"/>
        </w:rPr>
      </w:pPr>
      <w:r w:rsidRPr="000D48C2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0D48C2">
        <w:rPr>
          <w:rFonts w:asciiTheme="minorHAnsi" w:eastAsia="Calibri" w:hAnsiTheme="minorHAnsi" w:cstheme="minorHAnsi"/>
          <w:color w:val="000066"/>
        </w:rPr>
        <w:t>A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co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0D48C2">
        <w:rPr>
          <w:rFonts w:asciiTheme="minorHAnsi" w:eastAsia="Calibri" w:hAnsiTheme="minorHAnsi" w:cstheme="minorHAnsi"/>
          <w:color w:val="000066"/>
        </w:rPr>
        <w:t>ch</w:t>
      </w:r>
      <w:r w:rsidRPr="000D48C2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may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al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0D48C2">
        <w:rPr>
          <w:rFonts w:asciiTheme="minorHAnsi" w:eastAsia="Calibri" w:hAnsiTheme="minorHAnsi" w:cstheme="minorHAnsi"/>
          <w:color w:val="000066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0D48C2">
        <w:rPr>
          <w:rFonts w:asciiTheme="minorHAnsi" w:eastAsia="Calibri" w:hAnsiTheme="minorHAnsi" w:cstheme="minorHAnsi"/>
          <w:color w:val="000066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se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4"/>
        </w:rPr>
        <w:t>h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cl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ub</w:t>
      </w:r>
      <w:r w:rsidRPr="000D48C2">
        <w:rPr>
          <w:rFonts w:asciiTheme="minorHAnsi" w:eastAsia="Calibri" w:hAnsiTheme="minorHAnsi" w:cstheme="minorHAnsi"/>
          <w:color w:val="000066"/>
        </w:rPr>
        <w:t>’s</w:t>
      </w:r>
      <w:r w:rsidRPr="000D48C2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ff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0D48C2">
        <w:rPr>
          <w:rFonts w:asciiTheme="minorHAnsi" w:eastAsia="Calibri" w:hAnsiTheme="minorHAnsi" w:cstheme="minorHAnsi"/>
          <w:color w:val="000066"/>
        </w:rPr>
        <w:t>cial,</w:t>
      </w:r>
      <w:r w:rsidRPr="000D48C2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0D48C2">
        <w:rPr>
          <w:rFonts w:asciiTheme="minorHAnsi" w:eastAsia="Calibri" w:hAnsiTheme="minorHAnsi" w:cstheme="minorHAnsi"/>
          <w:color w:val="000066"/>
        </w:rPr>
        <w:t>a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0D48C2">
        <w:rPr>
          <w:rFonts w:asciiTheme="minorHAnsi" w:eastAsia="Calibri" w:hAnsiTheme="minorHAnsi" w:cstheme="minorHAnsi"/>
          <w:color w:val="000066"/>
        </w:rPr>
        <w:t>arked</w:t>
      </w:r>
      <w:r w:rsidRPr="000D48C2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0D48C2">
        <w:rPr>
          <w:rFonts w:asciiTheme="minorHAnsi" w:eastAsia="Calibri" w:hAnsiTheme="minorHAnsi" w:cstheme="minorHAnsi"/>
          <w:color w:val="000066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0D48C2">
        <w:rPr>
          <w:rFonts w:asciiTheme="minorHAnsi" w:eastAsia="Calibri" w:hAnsiTheme="minorHAnsi" w:cstheme="minorHAnsi"/>
          <w:color w:val="000066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0D48C2">
        <w:rPr>
          <w:rFonts w:asciiTheme="minorHAnsi" w:eastAsia="Calibri" w:hAnsiTheme="minorHAnsi" w:cstheme="minorHAnsi"/>
          <w:color w:val="000066"/>
        </w:rPr>
        <w:t>r</w:t>
      </w:r>
      <w:r w:rsidRPr="000D48C2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0D48C2">
        <w:rPr>
          <w:rFonts w:asciiTheme="minorHAnsi" w:eastAsia="Calibri" w:hAnsiTheme="minorHAnsi" w:cstheme="minorHAnsi"/>
          <w:color w:val="000066"/>
        </w:rPr>
        <w:t>m</w:t>
      </w:r>
      <w:r w:rsidRPr="000D48C2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U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0D48C2">
        <w:rPr>
          <w:rFonts w:asciiTheme="minorHAnsi" w:eastAsia="Calibri" w:hAnsiTheme="minorHAnsi" w:cstheme="minorHAnsi"/>
          <w:color w:val="000066"/>
        </w:rPr>
        <w:t>A</w:t>
      </w:r>
      <w:r w:rsidRPr="000D48C2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w</w:t>
      </w:r>
      <w:r w:rsidRPr="000D48C2">
        <w:rPr>
          <w:rFonts w:asciiTheme="minorHAnsi" w:eastAsia="Calibri" w:hAnsiTheme="minorHAnsi" w:cstheme="minorHAnsi"/>
          <w:color w:val="000066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0D48C2">
        <w:rPr>
          <w:rFonts w:asciiTheme="minorHAnsi" w:eastAsia="Calibri" w:hAnsiTheme="minorHAnsi" w:cstheme="minorHAnsi"/>
          <w:color w:val="000066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g</w:t>
      </w:r>
      <w:r w:rsidRPr="000D48C2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c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0D48C2">
        <w:rPr>
          <w:rFonts w:asciiTheme="minorHAnsi" w:eastAsia="Calibri" w:hAnsiTheme="minorHAnsi" w:cstheme="minorHAnsi"/>
          <w:color w:val="000066"/>
        </w:rPr>
        <w:t>b</w:t>
      </w:r>
      <w:r w:rsidR="0098299E" w:rsidRPr="000D48C2">
        <w:rPr>
          <w:rFonts w:asciiTheme="minorHAnsi" w:eastAsia="Calibri" w:hAnsiTheme="minorHAnsi" w:cstheme="minorHAnsi"/>
          <w:color w:val="000066"/>
        </w:rPr>
        <w:t xml:space="preserve"> portal</w:t>
      </w:r>
    </w:p>
    <w:p w:rsidR="00B32C78" w:rsidRPr="000D48C2" w:rsidRDefault="007E1D7A" w:rsidP="000D48C2">
      <w:pPr>
        <w:spacing w:line="242" w:lineRule="auto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0D48C2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a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0D48C2">
        <w:rPr>
          <w:rFonts w:asciiTheme="minorHAnsi" w:eastAsia="Calibri" w:hAnsiTheme="minorHAnsi" w:cstheme="minorHAnsi"/>
          <w:color w:val="000066"/>
        </w:rPr>
        <w:t>io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al</w:t>
      </w:r>
      <w:r w:rsidRPr="000D48C2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a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d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0D48C2">
        <w:rPr>
          <w:rFonts w:asciiTheme="minorHAnsi" w:eastAsia="Calibri" w:hAnsiTheme="minorHAnsi" w:cstheme="minorHAnsi"/>
          <w:color w:val="000066"/>
        </w:rPr>
        <w:t>SC</w:t>
      </w:r>
      <w:r w:rsidRPr="000D48C2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Re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g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0D48C2">
        <w:rPr>
          <w:rFonts w:asciiTheme="minorHAnsi" w:eastAsia="Calibri" w:hAnsiTheme="minorHAnsi" w:cstheme="minorHAnsi"/>
          <w:color w:val="000066"/>
        </w:rPr>
        <w:t>la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0D48C2">
        <w:rPr>
          <w:rFonts w:asciiTheme="minorHAnsi" w:eastAsia="Calibri" w:hAnsiTheme="minorHAnsi" w:cstheme="minorHAnsi"/>
          <w:color w:val="000066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0D48C2">
        <w:rPr>
          <w:rFonts w:asciiTheme="minorHAnsi" w:eastAsia="Calibri" w:hAnsiTheme="minorHAnsi" w:cstheme="minorHAnsi"/>
          <w:color w:val="000066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ot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all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0D48C2">
        <w:rPr>
          <w:rFonts w:asciiTheme="minorHAnsi" w:eastAsia="Calibri" w:hAnsiTheme="minorHAnsi" w:cstheme="minorHAnsi"/>
          <w:color w:val="000066"/>
        </w:rPr>
        <w:t>w</w:t>
      </w:r>
      <w:r w:rsidRPr="000D48C2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for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a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0D48C2">
        <w:rPr>
          <w:rFonts w:asciiTheme="minorHAnsi" w:eastAsia="Calibri" w:hAnsiTheme="minorHAnsi" w:cstheme="minorHAnsi"/>
          <w:color w:val="000066"/>
        </w:rPr>
        <w:t>y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</w:rPr>
        <w:t>exc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ep</w:t>
      </w:r>
      <w:r w:rsidRPr="000D48C2">
        <w:rPr>
          <w:rFonts w:asciiTheme="minorHAnsi" w:eastAsia="Calibri" w:hAnsiTheme="minorHAnsi" w:cstheme="minorHAnsi"/>
          <w:color w:val="000066"/>
        </w:rPr>
        <w:t>ti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on</w:t>
      </w:r>
      <w:r w:rsidRPr="000D48C2">
        <w:rPr>
          <w:rFonts w:asciiTheme="minorHAnsi" w:eastAsia="Calibri" w:hAnsiTheme="minorHAnsi" w:cstheme="minorHAnsi"/>
          <w:color w:val="000066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0D48C2">
        <w:rPr>
          <w:rFonts w:asciiTheme="minorHAnsi" w:eastAsia="Calibri" w:hAnsiTheme="minorHAnsi" w:cstheme="minorHAnsi"/>
          <w:color w:val="000066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es</w:t>
      </w:r>
      <w:r w:rsidRPr="000D48C2">
        <w:rPr>
          <w:rFonts w:asciiTheme="minorHAnsi" w:eastAsia="Calibri" w:hAnsiTheme="minorHAnsi" w:cstheme="minorHAnsi"/>
          <w:color w:val="000066"/>
        </w:rPr>
        <w:t>e</w:t>
      </w:r>
      <w:r w:rsidRPr="000D48C2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0D48C2">
        <w:rPr>
          <w:rFonts w:asciiTheme="minorHAnsi" w:eastAsia="Calibri" w:hAnsiTheme="minorHAnsi" w:cstheme="minorHAnsi"/>
          <w:color w:val="000066"/>
        </w:rPr>
        <w:t>oli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c</w:t>
      </w:r>
      <w:r w:rsidRPr="000D48C2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-1"/>
        </w:rPr>
        <w:t>es</w:t>
      </w:r>
      <w:r w:rsidRPr="000D48C2">
        <w:rPr>
          <w:rFonts w:asciiTheme="minorHAnsi" w:eastAsia="Calibri" w:hAnsiTheme="minorHAnsi" w:cstheme="minorHAnsi"/>
          <w:color w:val="000066"/>
        </w:rPr>
        <w:t>.</w:t>
      </w:r>
      <w:r w:rsidR="00B32C78" w:rsidRPr="000D48C2">
        <w:rPr>
          <w:rFonts w:asciiTheme="minorHAnsi" w:hAnsiTheme="minorHAnsi"/>
          <w:color w:val="000066"/>
        </w:rPr>
        <w:t xml:space="preserve"> </w:t>
      </w:r>
      <w:r w:rsidR="00B32C78" w:rsidRPr="000D48C2">
        <w:rPr>
          <w:rFonts w:asciiTheme="minorHAnsi" w:eastAsia="Calibri" w:hAnsiTheme="minorHAnsi" w:cstheme="minorHAnsi"/>
          <w:color w:val="000066"/>
        </w:rPr>
        <w:t>(</w:t>
      </w:r>
      <w:proofErr w:type="gramStart"/>
      <w:r w:rsidR="00B32C78" w:rsidRPr="000D48C2">
        <w:rPr>
          <w:rFonts w:asciiTheme="minorHAnsi" w:eastAsia="Calibri" w:hAnsiTheme="minorHAnsi" w:cstheme="minorHAnsi"/>
          <w:color w:val="000066"/>
        </w:rPr>
        <w:t>or</w:t>
      </w:r>
      <w:proofErr w:type="gramEnd"/>
      <w:r w:rsidR="00B32C78" w:rsidRPr="000D48C2">
        <w:rPr>
          <w:rFonts w:asciiTheme="minorHAnsi" w:eastAsia="Calibri" w:hAnsiTheme="minorHAnsi" w:cstheme="minorHAnsi"/>
          <w:color w:val="000066"/>
        </w:rPr>
        <w:t xml:space="preserve"> a coach may present the club’s o</w:t>
      </w:r>
      <w:r w:rsidR="00B32C78" w:rsidRPr="000D48C2">
        <w:rPr>
          <w:rFonts w:asciiTheme="minorHAnsi" w:eastAsia="Calibri" w:hAnsiTheme="minorHAnsi" w:cstheme="minorHAnsi"/>
          <w:color w:val="000066"/>
        </w:rPr>
        <w:t>f</w:t>
      </w:r>
      <w:r w:rsidR="00B32C78" w:rsidRPr="000D48C2">
        <w:rPr>
          <w:rFonts w:asciiTheme="minorHAnsi" w:eastAsia="Calibri" w:hAnsiTheme="minorHAnsi" w:cstheme="minorHAnsi"/>
          <w:color w:val="000066"/>
        </w:rPr>
        <w:t xml:space="preserve">ficial, watermarked roster from the USA Swimming club portal). </w:t>
      </w:r>
    </w:p>
    <w:p w:rsidR="00A677B1" w:rsidRPr="000D48C2" w:rsidRDefault="007E1D7A" w:rsidP="000D48C2">
      <w:pPr>
        <w:spacing w:after="120" w:line="242" w:lineRule="auto"/>
        <w:ind w:left="720" w:firstLine="720"/>
        <w:rPr>
          <w:rFonts w:asciiTheme="minorHAnsi" w:eastAsia="Calibri" w:hAnsiTheme="minorHAnsi" w:cstheme="minorHAnsi"/>
          <w:color w:val="000066"/>
        </w:rPr>
      </w:pPr>
      <w:r w:rsidRPr="000D48C2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So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u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th</w:t>
      </w:r>
      <w:r w:rsidRPr="000D48C2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0D48C2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x</w:t>
      </w:r>
      <w:r w:rsidRPr="000D48C2">
        <w:rPr>
          <w:rFonts w:asciiTheme="minorHAnsi" w:eastAsia="Calibri" w:hAnsiTheme="minorHAnsi" w:cstheme="minorHAnsi"/>
          <w:color w:val="000066"/>
          <w:spacing w:val="3"/>
          <w:position w:val="1"/>
        </w:rPr>
        <w:t>a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-6"/>
          <w:position w:val="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2"/>
          <w:position w:val="1"/>
        </w:rPr>
        <w:t>w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m</w:t>
      </w:r>
      <w:r w:rsidRPr="000D48C2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g</w:t>
      </w:r>
      <w:r w:rsidRPr="000D48C2">
        <w:rPr>
          <w:rFonts w:asciiTheme="minorHAnsi" w:eastAsia="Calibri" w:hAnsiTheme="minorHAnsi" w:cstheme="minorHAnsi"/>
          <w:color w:val="000066"/>
          <w:spacing w:val="-8"/>
          <w:position w:val="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e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ot</w:t>
      </w:r>
      <w:r w:rsidRPr="000D48C2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all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o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w</w:t>
      </w:r>
      <w:r w:rsidRPr="000D48C2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o</w:t>
      </w:r>
      <w:r w:rsidRPr="000D48C2">
        <w:rPr>
          <w:rFonts w:asciiTheme="minorHAnsi" w:eastAsia="Calibri" w:hAnsiTheme="minorHAnsi" w:cstheme="minorHAnsi"/>
          <w:color w:val="000066"/>
          <w:spacing w:val="4"/>
          <w:position w:val="1"/>
        </w:rPr>
        <w:t>n</w:t>
      </w:r>
      <w:r w:rsidRPr="000D48C2">
        <w:rPr>
          <w:rFonts w:asciiTheme="minorHAnsi" w:eastAsia="Calibri" w:hAnsiTheme="minorHAnsi" w:cstheme="minorHAnsi"/>
          <w:color w:val="000066"/>
          <w:spacing w:val="-1"/>
          <w:position w:val="1"/>
        </w:rPr>
        <w:t>-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0D48C2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ck</w:t>
      </w:r>
      <w:r w:rsidRPr="000D48C2">
        <w:rPr>
          <w:rFonts w:asciiTheme="minorHAnsi" w:eastAsia="Calibri" w:hAnsiTheme="minorHAnsi" w:cstheme="minorHAnsi"/>
          <w:color w:val="000066"/>
          <w:spacing w:val="-6"/>
          <w:position w:val="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spacing w:val="-1"/>
          <w:position w:val="1"/>
        </w:rPr>
        <w:t>U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SA</w:t>
      </w:r>
      <w:r w:rsidRPr="000D48C2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0D48C2">
        <w:rPr>
          <w:rFonts w:asciiTheme="minorHAnsi" w:eastAsia="Calibri" w:hAnsiTheme="minorHAnsi" w:cstheme="minorHAnsi"/>
          <w:color w:val="000066"/>
          <w:spacing w:val="-1"/>
          <w:position w:val="1"/>
        </w:rPr>
        <w:t>w</w:t>
      </w:r>
      <w:r w:rsidRPr="000D48C2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m</w:t>
      </w:r>
      <w:r w:rsidRPr="000D48C2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g</w:t>
      </w:r>
      <w:r w:rsidRPr="000D48C2">
        <w:rPr>
          <w:rFonts w:asciiTheme="minorHAnsi" w:eastAsia="Calibri" w:hAnsiTheme="minorHAnsi" w:cstheme="minorHAnsi"/>
          <w:color w:val="000066"/>
          <w:spacing w:val="-8"/>
          <w:position w:val="1"/>
        </w:rPr>
        <w:t xml:space="preserve"> 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reg</w:t>
      </w:r>
      <w:r w:rsidRPr="000D48C2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0D48C2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tr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a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ti</w:t>
      </w:r>
      <w:r w:rsidRPr="000D48C2">
        <w:rPr>
          <w:rFonts w:asciiTheme="minorHAnsi" w:eastAsia="Calibri" w:hAnsiTheme="minorHAnsi" w:cstheme="minorHAnsi"/>
          <w:color w:val="000066"/>
          <w:spacing w:val="1"/>
          <w:position w:val="1"/>
        </w:rPr>
        <w:t>on</w:t>
      </w:r>
      <w:r w:rsidRPr="000D48C2">
        <w:rPr>
          <w:rFonts w:asciiTheme="minorHAnsi" w:eastAsia="Calibri" w:hAnsiTheme="minorHAnsi" w:cstheme="minorHAnsi"/>
          <w:color w:val="000066"/>
          <w:position w:val="1"/>
        </w:rPr>
        <w:t>.</w:t>
      </w:r>
    </w:p>
    <w:p w:rsidR="00A677B1" w:rsidRPr="001E6B34" w:rsidRDefault="007E1D7A">
      <w:pPr>
        <w:spacing w:before="7"/>
        <w:ind w:left="10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b/>
          <w:color w:val="000066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</w:rPr>
        <w:t>al</w:t>
      </w:r>
    </w:p>
    <w:p w:rsidR="000D48C2" w:rsidRDefault="007E1D7A" w:rsidP="000D48C2">
      <w:pPr>
        <w:spacing w:line="240" w:lineRule="exact"/>
        <w:ind w:left="1440" w:hanging="13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position w:val="1"/>
        </w:rPr>
        <w:t>ee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position w:val="1"/>
        </w:rPr>
        <w:t>s:</w:t>
      </w:r>
      <w:r w:rsidR="000D48C2">
        <w:rPr>
          <w:rFonts w:asciiTheme="minorHAnsi" w:eastAsia="Calibri" w:hAnsiTheme="minorHAnsi" w:cstheme="minorHAnsi"/>
          <w:b/>
          <w:color w:val="000066"/>
          <w:position w:val="1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 xml:space="preserve">A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il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ty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 xml:space="preserve">is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ef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as a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RMA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NEN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phy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ical</w:t>
      </w:r>
      <w:r w:rsidRPr="001E6B34">
        <w:rPr>
          <w:rFonts w:asciiTheme="minorHAnsi" w:eastAsia="Calibri" w:hAnsiTheme="minorHAnsi" w:cstheme="minorHAnsi"/>
          <w:color w:val="000066"/>
          <w:spacing w:val="-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air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 xml:space="preserve">at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ub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lly</w:t>
      </w:r>
      <w:r w:rsidRPr="001E6B34">
        <w:rPr>
          <w:rFonts w:asciiTheme="minorHAnsi" w:eastAsia="Calibri" w:hAnsiTheme="minorHAnsi" w:cstheme="minorHAnsi"/>
          <w:color w:val="000066"/>
          <w:spacing w:val="-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li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its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j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or</w:t>
      </w:r>
      <w:r w:rsidR="000D48C2">
        <w:rPr>
          <w:rFonts w:asciiTheme="minorHAnsi" w:eastAsia="Calibri" w:hAnsiTheme="minorHAnsi" w:cstheme="minorHAnsi"/>
          <w:color w:val="00006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li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ct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iti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.</w:t>
      </w:r>
    </w:p>
    <w:p w:rsidR="00A677B1" w:rsidRPr="001E6B34" w:rsidRDefault="007E1D7A" w:rsidP="000D48C2">
      <w:pPr>
        <w:spacing w:line="24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Pl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otify</w:t>
      </w:r>
      <w:r w:rsidRPr="001E6B34">
        <w:rPr>
          <w:rFonts w:asciiTheme="minorHAnsi" w:eastAsia="Calibri" w:hAnsiTheme="minorHAnsi" w:cstheme="minorHAnsi"/>
          <w:color w:val="000066"/>
          <w:spacing w:val="1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ort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ori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(2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1</w:t>
      </w:r>
      <w:r w:rsidRPr="001E6B34">
        <w:rPr>
          <w:rFonts w:asciiTheme="minorHAnsi" w:eastAsia="Calibri" w:hAnsiTheme="minorHAnsi" w:cstheme="minorHAnsi"/>
          <w:color w:val="000066"/>
          <w:spacing w:val="4"/>
          <w:position w:val="1"/>
        </w:rPr>
        <w:t>0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3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97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-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898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5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2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ce</w:t>
      </w:r>
      <w:r w:rsidRPr="001E6B34">
        <w:rPr>
          <w:rFonts w:asciiTheme="minorHAnsi" w:eastAsia="Calibri" w:hAnsiTheme="minorHAnsi" w:cstheme="minorHAnsi"/>
          <w:color w:val="000066"/>
          <w:spacing w:val="1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of</w:t>
      </w:r>
      <w:r w:rsidRPr="001E6B34">
        <w:rPr>
          <w:rFonts w:asciiTheme="minorHAnsi" w:eastAsia="Calibri" w:hAnsiTheme="minorHAnsi" w:cstheme="minorHAnsi"/>
          <w:color w:val="000066"/>
          <w:spacing w:val="1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is</w:t>
      </w:r>
      <w:r w:rsidRPr="001E6B34">
        <w:rPr>
          <w:rFonts w:asciiTheme="minorHAnsi" w:eastAsia="Calibri" w:hAnsiTheme="minorHAnsi" w:cstheme="minorHAnsi"/>
          <w:color w:val="000066"/>
          <w:spacing w:val="1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mee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ith</w:t>
      </w:r>
      <w:r w:rsidRPr="001E6B34">
        <w:rPr>
          <w:rFonts w:asciiTheme="minorHAnsi" w:eastAsia="Calibri" w:hAnsiTheme="minorHAnsi" w:cstheme="minorHAnsi"/>
          <w:color w:val="000066"/>
          <w:spacing w:val="2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ame</w:t>
      </w:r>
      <w:r w:rsidRPr="001E6B34">
        <w:rPr>
          <w:rFonts w:asciiTheme="minorHAnsi" w:eastAsia="Calibri" w:hAnsiTheme="minorHAnsi" w:cstheme="minorHAnsi"/>
          <w:color w:val="000066"/>
          <w:spacing w:val="1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age</w:t>
      </w:r>
      <w:r w:rsidRPr="001E6B34">
        <w:rPr>
          <w:rFonts w:asciiTheme="minorHAnsi" w:eastAsia="Calibri" w:hAnsiTheme="minorHAnsi" w:cstheme="minorHAnsi"/>
          <w:color w:val="000066"/>
          <w:spacing w:val="1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of</w:t>
      </w:r>
      <w:r w:rsidRPr="001E6B34">
        <w:rPr>
          <w:rFonts w:asciiTheme="minorHAnsi" w:eastAsia="Calibri" w:hAnsiTheme="minorHAnsi" w:cstheme="minorHAnsi"/>
          <w:color w:val="000066"/>
          <w:spacing w:val="1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y</w:t>
      </w:r>
      <w:r w:rsidR="000D48C2">
        <w:rPr>
          <w:rFonts w:asciiTheme="minorHAnsi" w:eastAsia="Calibri" w:hAnsiTheme="minorHAnsi" w:cstheme="minorHAnsi"/>
          <w:color w:val="00006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y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team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ss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ce</w:t>
      </w:r>
      <w:r w:rsidRPr="001E6B34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bu</w:t>
      </w:r>
      <w:r w:rsidRPr="001E6B34">
        <w:rPr>
          <w:rFonts w:asciiTheme="minorHAnsi" w:eastAsia="Calibri" w:hAnsiTheme="minorHAnsi" w:cstheme="minorHAnsi"/>
          <w:color w:val="000066"/>
        </w:rPr>
        <w:t>ildi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g.</w:t>
      </w:r>
    </w:p>
    <w:p w:rsidR="00A677B1" w:rsidRPr="001E6B34" w:rsidRDefault="007E1D7A" w:rsidP="000D48C2">
      <w:pPr>
        <w:spacing w:line="24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The Aquatics Staff will make reasonable accommodations for swimmers, coaches, or spectators who wish to en</w:t>
      </w:r>
      <w:r w:rsidR="002E62BD" w:rsidRPr="001E6B34">
        <w:rPr>
          <w:rFonts w:asciiTheme="minorHAnsi" w:eastAsia="Calibri" w:hAnsiTheme="minorHAnsi" w:cstheme="minorHAnsi"/>
          <w:color w:val="000066"/>
        </w:rPr>
        <w:t>ter</w:t>
      </w:r>
      <w:r w:rsidRPr="001E6B34">
        <w:rPr>
          <w:rFonts w:asciiTheme="minorHAnsi" w:eastAsia="Calibri" w:hAnsiTheme="minorHAnsi" w:cstheme="minorHAnsi"/>
          <w:color w:val="000066"/>
        </w:rPr>
        <w:t xml:space="preserve"> and use </w:t>
      </w:r>
      <w:r w:rsidR="00D01689">
        <w:rPr>
          <w:rFonts w:asciiTheme="minorHAnsi" w:eastAsia="Calibri" w:hAnsiTheme="minorHAnsi" w:cstheme="minorHAnsi"/>
          <w:color w:val="000066"/>
        </w:rPr>
        <w:t>the</w:t>
      </w:r>
      <w:r w:rsidRPr="001E6B34">
        <w:rPr>
          <w:rFonts w:asciiTheme="minorHAnsi" w:eastAsia="Calibri" w:hAnsiTheme="minorHAnsi" w:cstheme="minorHAnsi"/>
          <w:color w:val="000066"/>
        </w:rPr>
        <w:t xml:space="preserve"> facility.</w:t>
      </w:r>
    </w:p>
    <w:p w:rsidR="00A677B1" w:rsidRPr="001E6B34" w:rsidRDefault="007E1D7A" w:rsidP="000D48C2">
      <w:pPr>
        <w:spacing w:before="1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ctio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 or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b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th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Te</w:t>
      </w:r>
      <w:r w:rsidRPr="001E6B34">
        <w:rPr>
          <w:rFonts w:asciiTheme="minorHAnsi" w:eastAsia="Calibri" w:hAnsiTheme="minorHAnsi" w:cstheme="minorHAnsi"/>
          <w:color w:val="000066"/>
        </w:rPr>
        <w:t>x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g, 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c.,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ich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ay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clu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ore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 xml:space="preserve">s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ith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al,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ari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g,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l,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phy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ical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iliti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; 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j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ging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of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ch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ors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all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trict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accor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 xml:space="preserve">e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ith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rre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SA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Reg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la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io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.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., Ar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icle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1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0</w:t>
      </w:r>
      <w:r w:rsidRPr="001E6B34">
        <w:rPr>
          <w:rFonts w:asciiTheme="minorHAnsi" w:eastAsia="Calibri" w:hAnsiTheme="minorHAnsi" w:cstheme="minorHAnsi"/>
          <w:color w:val="000066"/>
        </w:rPr>
        <w:t>5.</w:t>
      </w:r>
    </w:p>
    <w:p w:rsidR="00A677B1" w:rsidRDefault="007E1D7A" w:rsidP="000D48C2">
      <w:pPr>
        <w:spacing w:after="120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Coac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he</w:t>
      </w:r>
      <w:r w:rsidRPr="001E6B34">
        <w:rPr>
          <w:rFonts w:asciiTheme="minorHAnsi" w:eastAsia="Calibri" w:hAnsiTheme="minorHAnsi" w:cstheme="minorHAnsi"/>
          <w:color w:val="000066"/>
        </w:rPr>
        <w:t>s 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nd</w:t>
      </w:r>
      <w:r w:rsidRPr="001E6B34">
        <w:rPr>
          <w:rFonts w:asciiTheme="minorHAnsi" w:eastAsia="Calibri" w:hAnsiTheme="minorHAnsi" w:cstheme="minorHAnsi"/>
          <w:color w:val="000066"/>
        </w:rPr>
        <w:t>/or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 xml:space="preserve">tes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otify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ef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comp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 xml:space="preserve">ion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gins,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 xml:space="preserve">d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at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tri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 are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if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cial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zed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qu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qu</w:t>
      </w:r>
      <w:r w:rsidRPr="001E6B34">
        <w:rPr>
          <w:rFonts w:asciiTheme="minorHAnsi" w:eastAsia="Calibri" w:hAnsiTheme="minorHAnsi" w:cstheme="minorHAnsi"/>
          <w:color w:val="000066"/>
        </w:rPr>
        <w:t>ir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="000D48C2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/</w:t>
      </w:r>
      <w:r w:rsidR="000D48C2">
        <w:rPr>
          <w:rFonts w:asciiTheme="minorHAnsi" w:eastAsia="Calibri" w:hAnsiTheme="minorHAnsi" w:cstheme="minorHAnsi"/>
          <w:color w:val="00006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if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are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="004A506D" w:rsidRPr="001E6B34">
        <w:rPr>
          <w:rFonts w:asciiTheme="minorHAnsi" w:eastAsia="Calibri" w:hAnsiTheme="minorHAnsi" w:cstheme="minorHAnsi"/>
          <w:color w:val="000066"/>
          <w:spacing w:val="2"/>
        </w:rPr>
        <w:t>con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j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ud</w:t>
      </w:r>
      <w:r w:rsidRPr="001E6B34">
        <w:rPr>
          <w:rFonts w:asciiTheme="minorHAnsi" w:eastAsia="Calibri" w:hAnsiTheme="minorHAnsi" w:cstheme="minorHAnsi"/>
          <w:color w:val="000066"/>
        </w:rPr>
        <w:t>ging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und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Article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105.</w:t>
      </w:r>
    </w:p>
    <w:p w:rsidR="00D65AE0" w:rsidRDefault="00D65AE0" w:rsidP="00303256">
      <w:pPr>
        <w:spacing w:after="120"/>
        <w:jc w:val="both"/>
        <w:rPr>
          <w:rFonts w:asciiTheme="minorHAnsi" w:eastAsia="Calibri" w:hAnsiTheme="minorHAnsi" w:cstheme="minorHAnsi"/>
          <w:color w:val="000066"/>
        </w:rPr>
      </w:pPr>
    </w:p>
    <w:p w:rsidR="00140A96" w:rsidRDefault="00140A96" w:rsidP="00303256">
      <w:pPr>
        <w:spacing w:after="120"/>
        <w:jc w:val="both"/>
        <w:rPr>
          <w:rFonts w:asciiTheme="minorHAnsi" w:eastAsia="Calibri" w:hAnsiTheme="minorHAnsi" w:cstheme="minorHAnsi"/>
          <w:color w:val="000066"/>
        </w:rPr>
      </w:pPr>
    </w:p>
    <w:p w:rsidR="006B0F68" w:rsidRPr="001E6B34" w:rsidRDefault="006B0F68" w:rsidP="006B0F68">
      <w:pPr>
        <w:ind w:left="10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lastRenderedPageBreak/>
        <w:t>O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All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2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0</w:t>
      </w:r>
      <w:r w:rsidRPr="001E6B34">
        <w:rPr>
          <w:rFonts w:asciiTheme="minorHAnsi" w:eastAsia="Calibri" w:hAnsiTheme="minorHAnsi" w:cstheme="minorHAnsi"/>
          <w:color w:val="000066"/>
        </w:rPr>
        <w:t>16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SI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rtif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rai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USA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Sw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reg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ter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of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icia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re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ally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ited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artici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e</w:t>
      </w:r>
    </w:p>
    <w:p w:rsidR="006B0F68" w:rsidRPr="001E6B34" w:rsidRDefault="006B0F68" w:rsidP="000D48C2">
      <w:pPr>
        <w:spacing w:line="24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f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:</w:t>
      </w:r>
      <w:r w:rsidRPr="001E6B34">
        <w:rPr>
          <w:rFonts w:asciiTheme="minorHAnsi" w:eastAsia="Calibri" w:hAnsiTheme="minorHAnsi" w:cstheme="minorHAnsi"/>
          <w:color w:val="000066"/>
          <w:spacing w:val="4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Wh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ite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olo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irts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lo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ve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k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ou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se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Be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ud</w:t>
      </w:r>
      <w:r w:rsidRPr="001E6B34">
        <w:rPr>
          <w:rFonts w:asciiTheme="minorHAnsi" w:eastAsia="Calibri" w:hAnsiTheme="minorHAnsi" w:cstheme="minorHAnsi"/>
          <w:color w:val="000066"/>
          <w:spacing w:val="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gth</w:t>
      </w:r>
      <w:r w:rsidRPr="001E6B34">
        <w:rPr>
          <w:rFonts w:asciiTheme="minorHAnsi" w:eastAsia="Calibri" w:hAnsiTheme="minorHAnsi" w:cstheme="minorHAnsi"/>
          <w:color w:val="000066"/>
          <w:spacing w:val="-1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sh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rts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.</w:t>
      </w:r>
    </w:p>
    <w:p w:rsidR="006B0F68" w:rsidRPr="001E6B34" w:rsidRDefault="006B0F68" w:rsidP="000D48C2">
      <w:pPr>
        <w:ind w:left="720" w:right="3744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PL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AS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:</w:t>
      </w:r>
      <w:r w:rsidRPr="001E6B34">
        <w:rPr>
          <w:rFonts w:asciiTheme="minorHAnsi" w:eastAsia="Calibri" w:hAnsiTheme="minorHAnsi" w:cstheme="minorHAnsi"/>
          <w:color w:val="000066"/>
          <w:spacing w:val="3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sh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rt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orts,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je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li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-f</w:t>
      </w:r>
      <w:r w:rsidRPr="001E6B34">
        <w:rPr>
          <w:rFonts w:asciiTheme="minorHAnsi" w:eastAsia="Calibri" w:hAnsiTheme="minorHAnsi" w:cstheme="minorHAnsi"/>
          <w:color w:val="000066"/>
        </w:rPr>
        <w:t>lo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–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99"/>
        </w:rPr>
        <w:t>E</w:t>
      </w:r>
      <w:r w:rsidRPr="001E6B34">
        <w:rPr>
          <w:rFonts w:asciiTheme="minorHAnsi" w:eastAsia="Calibri" w:hAnsiTheme="minorHAnsi" w:cstheme="minorHAnsi"/>
          <w:color w:val="000066"/>
          <w:w w:val="99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1"/>
          <w:w w:val="99"/>
        </w:rPr>
        <w:t>E</w:t>
      </w:r>
      <w:r w:rsidRPr="001E6B34">
        <w:rPr>
          <w:rFonts w:asciiTheme="minorHAnsi" w:eastAsia="Calibri" w:hAnsiTheme="minorHAnsi" w:cstheme="minorHAnsi"/>
          <w:color w:val="000066"/>
          <w:w w:val="99"/>
        </w:rPr>
        <w:t>R!</w:t>
      </w:r>
    </w:p>
    <w:p w:rsidR="000D48C2" w:rsidRDefault="006B0F68" w:rsidP="000E4DB7">
      <w:pPr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Pl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ort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efe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at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ast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30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nu</w:t>
      </w:r>
      <w:r w:rsidRPr="001E6B34">
        <w:rPr>
          <w:rFonts w:asciiTheme="minorHAnsi" w:eastAsia="Calibri" w:hAnsiTheme="minorHAnsi" w:cstheme="minorHAnsi"/>
          <w:color w:val="000066"/>
        </w:rPr>
        <w:t>tes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du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rt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time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of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ion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="000E4DB7">
        <w:rPr>
          <w:rFonts w:asciiTheme="minorHAnsi" w:eastAsia="Calibri" w:hAnsiTheme="minorHAnsi" w:cstheme="minorHAnsi"/>
          <w:color w:val="00006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y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as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ign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ts</w:t>
      </w:r>
    </w:p>
    <w:p w:rsidR="006B0F68" w:rsidRDefault="000D48C2" w:rsidP="000D48C2">
      <w:pPr>
        <w:ind w:left="1440"/>
        <w:rPr>
          <w:rFonts w:asciiTheme="minorHAnsi" w:eastAsia="Calibri" w:hAnsiTheme="minorHAnsi" w:cstheme="minorHAnsi"/>
          <w:color w:val="000066"/>
          <w:position w:val="1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6B0F68"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T</w:t>
      </w:r>
      <w:r w:rsidR="006B0F68"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="006B0F68"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="006B0F68"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we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ari</w:t>
      </w:r>
      <w:r w:rsidR="006B0F68"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g</w:t>
      </w:r>
      <w:r w:rsidR="006B0F68"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="006B0F68"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o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f</w:t>
      </w:r>
      <w:r w:rsidR="006B0F68"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="006B0F68"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ame</w:t>
      </w:r>
      <w:r w:rsidR="006B0F68" w:rsidRPr="001E6B34">
        <w:rPr>
          <w:rFonts w:asciiTheme="minorHAnsi" w:eastAsia="Calibri" w:hAnsiTheme="minorHAnsi" w:cstheme="minorHAnsi"/>
          <w:color w:val="000066"/>
          <w:spacing w:val="-6"/>
          <w:position w:val="1"/>
        </w:rPr>
        <w:t xml:space="preserve"> </w:t>
      </w:r>
      <w:r w:rsidR="006B0F68"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="006B0F68"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g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="006B0F68" w:rsidRPr="001E6B34">
        <w:rPr>
          <w:rFonts w:asciiTheme="minorHAnsi" w:eastAsia="Calibri" w:hAnsiTheme="minorHAnsi" w:cstheme="minorHAnsi"/>
          <w:color w:val="000066"/>
          <w:spacing w:val="-4"/>
          <w:position w:val="1"/>
        </w:rPr>
        <w:t xml:space="preserve"> 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is</w:t>
      </w:r>
      <w:r w:rsidR="006B0F68"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 xml:space="preserve"> </w:t>
      </w:r>
      <w:r w:rsidR="006B0F68"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tr</w:t>
      </w:r>
      <w:r w:rsidR="006B0F68"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on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gly</w:t>
      </w:r>
      <w:r w:rsidR="006B0F68" w:rsidRPr="001E6B34">
        <w:rPr>
          <w:rFonts w:asciiTheme="minorHAnsi" w:eastAsia="Calibri" w:hAnsiTheme="minorHAnsi" w:cstheme="minorHAnsi"/>
          <w:color w:val="000066"/>
          <w:spacing w:val="-6"/>
          <w:position w:val="1"/>
        </w:rPr>
        <w:t xml:space="preserve"> </w:t>
      </w:r>
      <w:r w:rsidR="006B0F68"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="006B0F68"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co</w:t>
      </w:r>
      <w:r w:rsidR="006B0F68"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rag</w:t>
      </w:r>
      <w:r w:rsidR="006B0F68"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="006B0F68"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</w:p>
    <w:p w:rsidR="00A677B1" w:rsidRPr="001E6B34" w:rsidRDefault="007E1D7A" w:rsidP="00D65AE0">
      <w:pPr>
        <w:spacing w:before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w w:val="102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w w:val="102"/>
        </w:rPr>
        <w:t>il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>y</w:t>
      </w:r>
    </w:p>
    <w:p w:rsidR="00A677B1" w:rsidRPr="001E6B34" w:rsidRDefault="007E1D7A" w:rsidP="00D65AE0">
      <w:pPr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ch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u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="000D48C2"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8F209D" w:rsidRPr="000E4DB7">
        <w:rPr>
          <w:rFonts w:asciiTheme="minorHAnsi" w:eastAsia="Calibri" w:hAnsiTheme="minorHAnsi" w:cstheme="minorHAnsi"/>
          <w:b/>
          <w:color w:val="000066"/>
          <w:spacing w:val="15"/>
          <w:u w:val="single"/>
        </w:rPr>
        <w:t>Friday</w:t>
      </w:r>
      <w:r w:rsidR="008F209D" w:rsidRPr="001E6B34">
        <w:rPr>
          <w:rFonts w:asciiTheme="minorHAnsi" w:eastAsia="Calibri" w:hAnsiTheme="minorHAnsi" w:cstheme="minorHAnsi"/>
          <w:b/>
          <w:color w:val="000066"/>
          <w:spacing w:val="15"/>
        </w:rPr>
        <w:tab/>
      </w:r>
      <w:r w:rsidR="008F209D" w:rsidRPr="001E6B34">
        <w:rPr>
          <w:rFonts w:asciiTheme="minorHAnsi" w:eastAsia="Calibri" w:hAnsiTheme="minorHAnsi" w:cstheme="minorHAnsi"/>
          <w:b/>
          <w:color w:val="000066"/>
          <w:spacing w:val="15"/>
        </w:rPr>
        <w:tab/>
      </w:r>
      <w:r w:rsidR="000D48C2">
        <w:rPr>
          <w:rFonts w:asciiTheme="minorHAnsi" w:eastAsia="Calibri" w:hAnsiTheme="minorHAnsi" w:cstheme="minorHAnsi"/>
          <w:b/>
          <w:color w:val="000066"/>
          <w:spacing w:val="15"/>
        </w:rPr>
        <w:tab/>
      </w:r>
      <w:r w:rsidR="000D48C2"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8F209D" w:rsidRPr="000E4DB7">
        <w:rPr>
          <w:rFonts w:asciiTheme="minorHAnsi" w:eastAsia="Calibri" w:hAnsiTheme="minorHAnsi" w:cstheme="minorHAnsi"/>
          <w:b/>
          <w:color w:val="000066"/>
          <w:spacing w:val="15"/>
          <w:u w:val="single"/>
        </w:rPr>
        <w:t>Saturday and Sunday</w:t>
      </w:r>
    </w:p>
    <w:p w:rsidR="001D322A" w:rsidRPr="001E6B34" w:rsidRDefault="001D322A" w:rsidP="000D48C2">
      <w:pPr>
        <w:spacing w:line="24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oo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ab/>
      </w:r>
      <w:r w:rsidR="000D48C2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ab/>
      </w:r>
      <w:r w:rsidR="000D48C2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ab/>
      </w:r>
      <w:r w:rsidR="000D48C2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ab/>
      </w:r>
      <w:r w:rsidR="000D48C2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>6:30 AM</w:t>
      </w:r>
    </w:p>
    <w:p w:rsidR="001D322A" w:rsidRPr="001E6B34" w:rsidRDefault="001D322A" w:rsidP="000D48C2">
      <w:pPr>
        <w:spacing w:before="5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’</w:t>
      </w:r>
      <w:r w:rsidRPr="001E6B34">
        <w:rPr>
          <w:rFonts w:asciiTheme="minorHAnsi" w:eastAsia="Calibri" w:hAnsiTheme="minorHAnsi" w:cstheme="minorHAnsi"/>
          <w:color w:val="000066"/>
          <w:spacing w:val="2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="000D48C2">
        <w:rPr>
          <w:rFonts w:asciiTheme="minorHAnsi" w:eastAsia="Calibri" w:hAnsiTheme="minorHAnsi" w:cstheme="minorHAnsi"/>
          <w:color w:val="000066"/>
        </w:rPr>
        <w:tab/>
      </w:r>
      <w:r w:rsidR="000D48C2">
        <w:rPr>
          <w:rFonts w:asciiTheme="minorHAnsi" w:eastAsia="Calibri" w:hAnsiTheme="minorHAnsi" w:cstheme="minorHAnsi"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20 minutes </w:t>
      </w:r>
      <w:r w:rsidRPr="00D92489">
        <w:rPr>
          <w:rFonts w:asciiTheme="minorHAnsi" w:eastAsia="Calibri" w:hAnsiTheme="minorHAnsi" w:cstheme="minorHAnsi"/>
          <w:b/>
          <w:color w:val="000066"/>
          <w:spacing w:val="6"/>
          <w:u w:val="single"/>
        </w:rPr>
        <w:t>prior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to the start of all warm-up times</w:t>
      </w:r>
    </w:p>
    <w:p w:rsidR="00A677B1" w:rsidRPr="001E6B34" w:rsidRDefault="007E1D7A" w:rsidP="000D48C2">
      <w:pPr>
        <w:spacing w:line="24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Wa</w:t>
      </w:r>
      <w:r w:rsidRPr="001E6B34">
        <w:rPr>
          <w:rFonts w:asciiTheme="minorHAnsi" w:eastAsia="Calibri" w:hAnsiTheme="minorHAnsi" w:cstheme="minorHAnsi"/>
          <w:color w:val="000066"/>
          <w:spacing w:val="4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5"/>
          <w:position w:val="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="000D48C2">
        <w:rPr>
          <w:rFonts w:asciiTheme="minorHAnsi" w:eastAsia="Calibri" w:hAnsiTheme="minorHAnsi" w:cstheme="minorHAnsi"/>
          <w:color w:val="000066"/>
          <w:position w:val="1"/>
        </w:rPr>
        <w:tab/>
      </w:r>
      <w:r w:rsidR="000D48C2">
        <w:rPr>
          <w:rFonts w:asciiTheme="minorHAnsi" w:eastAsia="Calibri" w:hAnsiTheme="minorHAnsi" w:cstheme="minorHAnsi"/>
          <w:color w:val="000066"/>
          <w:position w:val="1"/>
        </w:rPr>
        <w:tab/>
      </w:r>
      <w:r w:rsidR="000D48C2">
        <w:rPr>
          <w:rFonts w:asciiTheme="minorHAnsi" w:eastAsia="Calibri" w:hAnsiTheme="minorHAnsi" w:cstheme="minorHAnsi"/>
          <w:color w:val="000066"/>
          <w:position w:val="1"/>
        </w:rPr>
        <w:tab/>
      </w:r>
      <w:r w:rsidR="008B3919" w:rsidRPr="001E6B34">
        <w:rPr>
          <w:rFonts w:asciiTheme="minorHAnsi" w:eastAsia="Calibri" w:hAnsiTheme="minorHAnsi" w:cstheme="minorHAnsi"/>
          <w:color w:val="000066"/>
          <w:spacing w:val="7"/>
          <w:position w:val="1"/>
        </w:rPr>
        <w:t>3:30</w:t>
      </w:r>
      <w:r w:rsidRPr="001E6B34">
        <w:rPr>
          <w:rFonts w:asciiTheme="minorHAnsi" w:eastAsia="Calibri" w:hAnsiTheme="minorHAnsi" w:cstheme="minorHAnsi"/>
          <w:color w:val="000066"/>
        </w:rPr>
        <w:t xml:space="preserve"> </w:t>
      </w:r>
      <w:r w:rsidR="008F209D" w:rsidRPr="001E6B34">
        <w:rPr>
          <w:rFonts w:asciiTheme="minorHAnsi" w:eastAsia="Calibri" w:hAnsiTheme="minorHAnsi" w:cstheme="minorHAnsi"/>
          <w:color w:val="000066"/>
        </w:rPr>
        <w:t>PM</w:t>
      </w:r>
      <w:r w:rsidR="0084010F" w:rsidRPr="001E6B34">
        <w:rPr>
          <w:rFonts w:asciiTheme="minorHAnsi" w:eastAsia="Calibri" w:hAnsiTheme="minorHAnsi" w:cstheme="minorHAnsi"/>
          <w:color w:val="000066"/>
        </w:rPr>
        <w:tab/>
      </w:r>
      <w:r w:rsidR="00033B5C">
        <w:rPr>
          <w:rFonts w:asciiTheme="minorHAnsi" w:eastAsia="Calibri" w:hAnsiTheme="minorHAnsi" w:cstheme="minorHAnsi"/>
          <w:color w:val="000066"/>
        </w:rPr>
        <w:tab/>
      </w:r>
      <w:r w:rsidR="00033B5C">
        <w:rPr>
          <w:rFonts w:asciiTheme="minorHAnsi" w:eastAsia="Calibri" w:hAnsiTheme="minorHAnsi" w:cstheme="minorHAnsi"/>
          <w:color w:val="000066"/>
        </w:rPr>
        <w:tab/>
      </w:r>
      <w:r w:rsidR="0092075B" w:rsidRPr="001E6B34">
        <w:rPr>
          <w:rFonts w:asciiTheme="minorHAnsi" w:eastAsia="Calibri" w:hAnsiTheme="minorHAnsi" w:cstheme="minorHAnsi"/>
          <w:color w:val="000066"/>
        </w:rPr>
        <w:t>7:00 AM</w:t>
      </w:r>
      <w:r w:rsidR="00FE0333" w:rsidRPr="001E6B34">
        <w:rPr>
          <w:rFonts w:asciiTheme="minorHAnsi" w:eastAsia="Calibri" w:hAnsiTheme="minorHAnsi" w:cstheme="minorHAnsi"/>
          <w:color w:val="000066"/>
        </w:rPr>
        <w:t xml:space="preserve"> </w:t>
      </w:r>
    </w:p>
    <w:p w:rsidR="008F209D" w:rsidRPr="001E6B34" w:rsidRDefault="007E1D7A" w:rsidP="000D48C2">
      <w:pPr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</w:rPr>
        <w:t>•D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iv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/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rint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/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="000D48C2">
        <w:rPr>
          <w:rFonts w:asciiTheme="minorHAnsi" w:eastAsia="Calibri" w:hAnsiTheme="minorHAnsi" w:cstheme="minorHAnsi"/>
          <w:color w:val="000066"/>
        </w:rPr>
        <w:tab/>
      </w:r>
      <w:r w:rsidR="000D48C2">
        <w:rPr>
          <w:rFonts w:asciiTheme="minorHAnsi" w:eastAsia="Calibri" w:hAnsiTheme="minorHAnsi" w:cstheme="minorHAnsi"/>
          <w:color w:val="000066"/>
        </w:rPr>
        <w:tab/>
      </w:r>
      <w:r w:rsidR="008F209D" w:rsidRPr="001E6B34">
        <w:rPr>
          <w:rFonts w:asciiTheme="minorHAnsi" w:eastAsia="Calibri" w:hAnsiTheme="minorHAnsi" w:cstheme="minorHAnsi"/>
          <w:color w:val="000066"/>
        </w:rPr>
        <w:t>4</w:t>
      </w:r>
      <w:r w:rsidRPr="001E6B34">
        <w:rPr>
          <w:rFonts w:asciiTheme="minorHAnsi" w:eastAsia="Calibri" w:hAnsiTheme="minorHAnsi" w:cstheme="minorHAnsi"/>
          <w:color w:val="000066"/>
        </w:rPr>
        <w:t>:</w:t>
      </w:r>
      <w:r w:rsidR="008B3919" w:rsidRPr="001E6B34">
        <w:rPr>
          <w:rFonts w:asciiTheme="minorHAnsi" w:eastAsia="Calibri" w:hAnsiTheme="minorHAnsi" w:cstheme="minorHAnsi"/>
          <w:color w:val="000066"/>
        </w:rPr>
        <w:t>30</w:t>
      </w:r>
      <w:r w:rsidRPr="001E6B34">
        <w:rPr>
          <w:rFonts w:asciiTheme="minorHAnsi" w:eastAsia="Calibri" w:hAnsiTheme="minorHAnsi" w:cstheme="minorHAnsi"/>
          <w:color w:val="000066"/>
        </w:rPr>
        <w:t xml:space="preserve"> </w:t>
      </w:r>
      <w:r w:rsidR="008F209D"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="00033B5C">
        <w:rPr>
          <w:rFonts w:asciiTheme="minorHAnsi" w:eastAsia="Calibri" w:hAnsiTheme="minorHAnsi" w:cstheme="minorHAnsi"/>
          <w:color w:val="000066"/>
        </w:rPr>
        <w:tab/>
      </w:r>
      <w:r w:rsidR="00033B5C">
        <w:rPr>
          <w:rFonts w:asciiTheme="minorHAnsi" w:eastAsia="Calibri" w:hAnsiTheme="minorHAnsi" w:cstheme="minorHAnsi"/>
          <w:color w:val="000066"/>
        </w:rPr>
        <w:tab/>
      </w:r>
      <w:r w:rsidR="00FE0333" w:rsidRPr="001E6B34">
        <w:rPr>
          <w:rFonts w:asciiTheme="minorHAnsi" w:eastAsia="Calibri" w:hAnsiTheme="minorHAnsi" w:cstheme="minorHAnsi"/>
          <w:color w:val="000066"/>
        </w:rPr>
        <w:tab/>
      </w:r>
      <w:r w:rsidR="008B3919" w:rsidRPr="001E6B34">
        <w:rPr>
          <w:rFonts w:asciiTheme="minorHAnsi" w:eastAsia="Calibri" w:hAnsiTheme="minorHAnsi" w:cstheme="minorHAnsi"/>
          <w:color w:val="000066"/>
        </w:rPr>
        <w:t>8:00 AM</w:t>
      </w:r>
    </w:p>
    <w:p w:rsidR="004826F9" w:rsidRPr="001E6B34" w:rsidRDefault="004826F9" w:rsidP="000D48C2">
      <w:pPr>
        <w:spacing w:before="5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084DEA" w:rsidRPr="001E6B34">
        <w:rPr>
          <w:rFonts w:asciiTheme="minorHAnsi" w:eastAsia="Calibri" w:hAnsiTheme="minorHAnsi" w:cstheme="minorHAnsi"/>
          <w:color w:val="000066"/>
          <w:spacing w:val="-1"/>
        </w:rPr>
        <w:t>Positive Check-in</w:t>
      </w:r>
      <w:r w:rsidR="000D48C2">
        <w:rPr>
          <w:rFonts w:asciiTheme="minorHAnsi" w:eastAsia="Calibri" w:hAnsiTheme="minorHAnsi" w:cstheme="minorHAnsi"/>
          <w:color w:val="000066"/>
          <w:spacing w:val="-1"/>
        </w:rPr>
        <w:t>s</w:t>
      </w:r>
      <w:r w:rsidR="000D48C2">
        <w:rPr>
          <w:rFonts w:asciiTheme="minorHAnsi" w:eastAsia="Calibri" w:hAnsiTheme="minorHAnsi" w:cstheme="minorHAnsi"/>
          <w:color w:val="000066"/>
          <w:spacing w:val="-1"/>
        </w:rPr>
        <w:tab/>
      </w:r>
      <w:r w:rsidR="000D48C2">
        <w:rPr>
          <w:rFonts w:asciiTheme="minorHAnsi" w:eastAsia="Calibri" w:hAnsiTheme="minorHAnsi" w:cstheme="minorHAnsi"/>
          <w:color w:val="000066"/>
          <w:spacing w:val="-1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4:30 PM</w:t>
      </w:r>
      <w:r w:rsidR="000D48C2">
        <w:rPr>
          <w:rFonts w:asciiTheme="minorHAnsi" w:eastAsia="Calibri" w:hAnsiTheme="minorHAnsi" w:cstheme="minorHAnsi"/>
          <w:color w:val="000066"/>
          <w:spacing w:val="-1"/>
        </w:rPr>
        <w:tab/>
      </w:r>
      <w:r w:rsidR="00033B5C">
        <w:rPr>
          <w:rFonts w:asciiTheme="minorHAnsi" w:eastAsia="Calibri" w:hAnsiTheme="minorHAnsi" w:cstheme="minorHAnsi"/>
          <w:color w:val="000066"/>
          <w:spacing w:val="-1"/>
        </w:rPr>
        <w:tab/>
      </w:r>
      <w:r w:rsidR="000D48C2">
        <w:rPr>
          <w:rFonts w:asciiTheme="minorHAnsi" w:eastAsia="Calibri" w:hAnsiTheme="minorHAnsi" w:cstheme="minorHAnsi"/>
          <w:color w:val="000066"/>
          <w:spacing w:val="-1"/>
        </w:rPr>
        <w:tab/>
      </w:r>
      <w:r w:rsidR="00084DEA" w:rsidRPr="001E6B34">
        <w:rPr>
          <w:rFonts w:asciiTheme="minorHAnsi" w:eastAsia="Calibri" w:hAnsiTheme="minorHAnsi" w:cstheme="minorHAnsi"/>
          <w:color w:val="000066"/>
          <w:spacing w:val="-1"/>
        </w:rPr>
        <w:t>8:00 AM</w:t>
      </w:r>
    </w:p>
    <w:p w:rsidR="008F209D" w:rsidRPr="001E6B34" w:rsidRDefault="007E1D7A" w:rsidP="000D48C2">
      <w:pPr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Poo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8F209D" w:rsidRPr="001E6B34">
        <w:rPr>
          <w:rFonts w:asciiTheme="minorHAnsi" w:eastAsia="Calibri" w:hAnsiTheme="minorHAnsi" w:cstheme="minorHAnsi"/>
          <w:color w:val="000066"/>
        </w:rPr>
        <w:t>4:50 PM</w:t>
      </w:r>
      <w:r w:rsidR="008B3919" w:rsidRPr="001E6B34">
        <w:rPr>
          <w:rFonts w:asciiTheme="minorHAnsi" w:eastAsia="Calibri" w:hAnsiTheme="minorHAnsi" w:cstheme="minorHAnsi"/>
          <w:color w:val="000066"/>
        </w:rPr>
        <w:tab/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8B3919" w:rsidRPr="001E6B34">
        <w:rPr>
          <w:rFonts w:asciiTheme="minorHAnsi" w:eastAsia="Calibri" w:hAnsiTheme="minorHAnsi" w:cstheme="minorHAnsi"/>
          <w:color w:val="000066"/>
        </w:rPr>
        <w:t>8:20 AM</w:t>
      </w:r>
    </w:p>
    <w:p w:rsidR="00A677B1" w:rsidRPr="001E6B34" w:rsidRDefault="007E1D7A" w:rsidP="000D48C2">
      <w:pPr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Sess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eg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="000E4DB7">
        <w:rPr>
          <w:rFonts w:asciiTheme="minorHAnsi" w:eastAsia="Calibri" w:hAnsiTheme="minorHAnsi" w:cstheme="minorHAnsi"/>
          <w:color w:val="000066"/>
        </w:rPr>
        <w:t>s</w:t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8F209D" w:rsidRPr="001E6B34">
        <w:rPr>
          <w:rFonts w:asciiTheme="minorHAnsi" w:eastAsia="Calibri" w:hAnsiTheme="minorHAnsi" w:cstheme="minorHAnsi"/>
          <w:color w:val="000066"/>
        </w:rPr>
        <w:t>5:00 PM</w:t>
      </w:r>
      <w:r w:rsidR="008B3919" w:rsidRPr="001E6B34">
        <w:rPr>
          <w:rFonts w:asciiTheme="minorHAnsi" w:eastAsia="Calibri" w:hAnsiTheme="minorHAnsi" w:cstheme="minorHAnsi"/>
          <w:color w:val="000066"/>
        </w:rPr>
        <w:tab/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8B3919" w:rsidRPr="001E6B34">
        <w:rPr>
          <w:rFonts w:asciiTheme="minorHAnsi" w:eastAsia="Calibri" w:hAnsiTheme="minorHAnsi" w:cstheme="minorHAnsi"/>
          <w:color w:val="000066"/>
        </w:rPr>
        <w:t>8:30 AM</w:t>
      </w:r>
    </w:p>
    <w:p w:rsidR="006A064E" w:rsidRPr="001E6B34" w:rsidRDefault="006A064E" w:rsidP="000D48C2">
      <w:pPr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•PM Session begins</w:t>
      </w:r>
      <w:r w:rsidR="000E4DB7">
        <w:rPr>
          <w:rFonts w:asciiTheme="minorHAnsi" w:eastAsia="Calibri" w:hAnsiTheme="minorHAnsi" w:cstheme="minorHAnsi"/>
          <w:color w:val="000066"/>
          <w:spacing w:val="-1"/>
        </w:rPr>
        <w:tab/>
      </w:r>
      <w:r w:rsidR="000E4DB7">
        <w:rPr>
          <w:rFonts w:asciiTheme="minorHAnsi" w:eastAsia="Calibri" w:hAnsiTheme="minorHAnsi" w:cstheme="minorHAnsi"/>
          <w:color w:val="000066"/>
          <w:spacing w:val="-1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One hour </w:t>
      </w:r>
      <w:r w:rsidR="006B0E8A">
        <w:rPr>
          <w:rFonts w:asciiTheme="minorHAnsi" w:eastAsia="Calibri" w:hAnsiTheme="minorHAnsi" w:cstheme="minorHAnsi"/>
          <w:color w:val="000066"/>
          <w:spacing w:val="-1"/>
        </w:rPr>
        <w:t xml:space="preserve">and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fifteen minutes after the conclusion of the morning session</w:t>
      </w:r>
      <w:r w:rsidR="004C230B" w:rsidRPr="001E6B34">
        <w:rPr>
          <w:rFonts w:asciiTheme="minorHAnsi" w:eastAsia="Calibri" w:hAnsiTheme="minorHAnsi" w:cstheme="minorHAnsi"/>
          <w:color w:val="000066"/>
          <w:spacing w:val="-1"/>
        </w:rPr>
        <w:t xml:space="preserve"> (if split)</w:t>
      </w:r>
    </w:p>
    <w:p w:rsidR="006B0F68" w:rsidRPr="001E6B34" w:rsidRDefault="006B0F68" w:rsidP="00D65AE0">
      <w:pPr>
        <w:spacing w:before="1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Wa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rm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up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0E4DB7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up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ondu</w:t>
      </w:r>
      <w:r w:rsidRPr="001E6B34">
        <w:rPr>
          <w:rFonts w:asciiTheme="minorHAnsi" w:eastAsia="Calibri" w:hAnsiTheme="minorHAnsi" w:cstheme="minorHAnsi"/>
          <w:color w:val="000066"/>
        </w:rPr>
        <w:t>cted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ccor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ce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with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rr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SI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olic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du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 xml:space="preserve">age </w:t>
      </w:r>
      <w:proofErr w:type="gramStart"/>
      <w:r w:rsidR="00140A96">
        <w:rPr>
          <w:rFonts w:asciiTheme="minorHAnsi" w:eastAsia="Calibri" w:hAnsiTheme="minorHAnsi" w:cstheme="minorHAnsi"/>
          <w:color w:val="000066"/>
        </w:rPr>
        <w:t>six(</w:t>
      </w:r>
      <w:proofErr w:type="gramEnd"/>
      <w:r w:rsidR="00140A96">
        <w:rPr>
          <w:rFonts w:asciiTheme="minorHAnsi" w:eastAsia="Calibri" w:hAnsiTheme="minorHAnsi" w:cstheme="minorHAnsi"/>
          <w:color w:val="000066"/>
        </w:rPr>
        <w:t>6</w:t>
      </w:r>
      <w:r w:rsidRPr="001E6B34">
        <w:rPr>
          <w:rFonts w:asciiTheme="minorHAnsi" w:eastAsia="Calibri" w:hAnsiTheme="minorHAnsi" w:cstheme="minorHAnsi"/>
          <w:color w:val="000066"/>
        </w:rPr>
        <w:t>)</w:t>
      </w:r>
    </w:p>
    <w:p w:rsidR="006B0F68" w:rsidRPr="001E6B34" w:rsidRDefault="006B0F68" w:rsidP="000E4DB7">
      <w:pPr>
        <w:ind w:left="1440" w:right="161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•Warm-up lanes will not be assigned.  All lanes will be general warm-up lanes for the first one (1) hour followed by 20 minutes of dive sprints in lanes two(2), three(3), </w:t>
      </w:r>
      <w:r w:rsidR="00DE19E2">
        <w:rPr>
          <w:rFonts w:asciiTheme="minorHAnsi" w:eastAsia="Calibri" w:hAnsiTheme="minorHAnsi" w:cstheme="minorHAnsi"/>
          <w:color w:val="000066"/>
          <w:spacing w:val="-1"/>
        </w:rPr>
        <w:t>six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(</w:t>
      </w:r>
      <w:r w:rsidR="00DE19E2">
        <w:rPr>
          <w:rFonts w:asciiTheme="minorHAnsi" w:eastAsia="Calibri" w:hAnsiTheme="minorHAnsi" w:cstheme="minorHAnsi"/>
          <w:color w:val="000066"/>
          <w:spacing w:val="-1"/>
        </w:rPr>
        <w:t>6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) and </w:t>
      </w:r>
      <w:r w:rsidR="00DE19E2">
        <w:rPr>
          <w:rFonts w:asciiTheme="minorHAnsi" w:eastAsia="Calibri" w:hAnsiTheme="minorHAnsi" w:cstheme="minorHAnsi"/>
          <w:color w:val="000066"/>
          <w:spacing w:val="-1"/>
        </w:rPr>
        <w:t>seven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(</w:t>
      </w:r>
      <w:r w:rsidR="00DE19E2">
        <w:rPr>
          <w:rFonts w:asciiTheme="minorHAnsi" w:eastAsia="Calibri" w:hAnsiTheme="minorHAnsi" w:cstheme="minorHAnsi"/>
          <w:color w:val="000066"/>
          <w:spacing w:val="-1"/>
        </w:rPr>
        <w:t>7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) and push pace in lanes one(1) and </w:t>
      </w:r>
      <w:r w:rsidR="00DE19E2">
        <w:rPr>
          <w:rFonts w:asciiTheme="minorHAnsi" w:eastAsia="Calibri" w:hAnsiTheme="minorHAnsi" w:cstheme="minorHAnsi"/>
          <w:color w:val="000066"/>
          <w:spacing w:val="-1"/>
        </w:rPr>
        <w:t>eight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(</w:t>
      </w:r>
      <w:r w:rsidR="00DE19E2">
        <w:rPr>
          <w:rFonts w:asciiTheme="minorHAnsi" w:eastAsia="Calibri" w:hAnsiTheme="minorHAnsi" w:cstheme="minorHAnsi"/>
          <w:color w:val="000066"/>
          <w:spacing w:val="-1"/>
        </w:rPr>
        <w:t>8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).</w:t>
      </w:r>
    </w:p>
    <w:p w:rsidR="006B0F68" w:rsidRPr="001E6B34" w:rsidRDefault="006B0F68" w:rsidP="000E4DB7">
      <w:pPr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Pl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aily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du</w:t>
      </w:r>
      <w:r w:rsidRPr="001E6B34">
        <w:rPr>
          <w:rFonts w:asciiTheme="minorHAnsi" w:eastAsia="Calibri" w:hAnsiTheme="minorHAnsi" w:cstheme="minorHAnsi"/>
          <w:color w:val="000066"/>
        </w:rPr>
        <w:t>le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low</w:t>
      </w:r>
    </w:p>
    <w:p w:rsidR="006B0F68" w:rsidRPr="001E6B34" w:rsidRDefault="006B0F68" w:rsidP="004C230B">
      <w:pPr>
        <w:spacing w:line="240" w:lineRule="exact"/>
        <w:jc w:val="center"/>
        <w:rPr>
          <w:rFonts w:asciiTheme="minorHAnsi" w:hAnsiTheme="minorHAnsi" w:cstheme="minorHAnsi"/>
          <w:color w:val="000066"/>
          <w:sz w:val="32"/>
          <w:szCs w:val="32"/>
        </w:rPr>
      </w:pPr>
    </w:p>
    <w:p w:rsidR="004C230B" w:rsidRPr="00C15F2F" w:rsidRDefault="004C230B" w:rsidP="00C15F2F">
      <w:pPr>
        <w:jc w:val="center"/>
        <w:rPr>
          <w:rFonts w:asciiTheme="minorHAnsi" w:eastAsia="Calibri" w:hAnsiTheme="minorHAnsi" w:cstheme="minorHAnsi"/>
          <w:b/>
          <w:color w:val="000066"/>
          <w:sz w:val="44"/>
          <w:szCs w:val="44"/>
        </w:rPr>
      </w:pPr>
      <w:r w:rsidRPr="00C15F2F">
        <w:rPr>
          <w:rFonts w:asciiTheme="minorHAnsi" w:hAnsiTheme="minorHAnsi" w:cstheme="minorHAnsi"/>
          <w:b/>
          <w:color w:val="000066"/>
          <w:sz w:val="44"/>
          <w:szCs w:val="44"/>
        </w:rPr>
        <w:t xml:space="preserve">Order of the Events / Distances in </w:t>
      </w:r>
      <w:r w:rsidR="00AE7F61">
        <w:rPr>
          <w:rFonts w:asciiTheme="minorHAnsi" w:hAnsiTheme="minorHAnsi" w:cstheme="minorHAnsi"/>
          <w:b/>
          <w:color w:val="000066"/>
          <w:sz w:val="44"/>
          <w:szCs w:val="44"/>
        </w:rPr>
        <w:t>Meters</w:t>
      </w:r>
    </w:p>
    <w:p w:rsidR="00A677B1" w:rsidRPr="001E6B34" w:rsidRDefault="00A677B1">
      <w:pPr>
        <w:spacing w:before="2" w:line="100" w:lineRule="exact"/>
        <w:rPr>
          <w:rFonts w:asciiTheme="minorHAnsi" w:hAnsiTheme="minorHAnsi" w:cstheme="minorHAnsi"/>
          <w:color w:val="000066"/>
          <w:sz w:val="11"/>
          <w:szCs w:val="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659"/>
        <w:gridCol w:w="926"/>
        <w:gridCol w:w="1299"/>
      </w:tblGrid>
      <w:tr w:rsidR="00444CC7" w:rsidRPr="001E6B34" w:rsidTr="0009763D">
        <w:trPr>
          <w:trHeight w:hRule="exact" w:val="360"/>
          <w:jc w:val="center"/>
        </w:trPr>
        <w:tc>
          <w:tcPr>
            <w:tcW w:w="4850" w:type="dxa"/>
            <w:gridSpan w:val="4"/>
            <w:shd w:val="clear" w:color="auto" w:fill="92CDDC" w:themeFill="accent5" w:themeFillTint="99"/>
            <w:vAlign w:val="bottom"/>
          </w:tcPr>
          <w:p w:rsidR="00444CC7" w:rsidRPr="00D92489" w:rsidRDefault="00444CC7" w:rsidP="00D92489">
            <w:pPr>
              <w:jc w:val="center"/>
              <w:rPr>
                <w:rFonts w:asciiTheme="minorHAnsi" w:hAnsiTheme="minorHAnsi" w:cstheme="minorHAnsi"/>
                <w:b/>
                <w:color w:val="000066"/>
              </w:rPr>
            </w:pPr>
            <w:r w:rsidRPr="00D92489">
              <w:rPr>
                <w:rFonts w:asciiTheme="minorHAnsi" w:hAnsiTheme="minorHAnsi" w:cstheme="minorHAnsi"/>
                <w:b/>
                <w:color w:val="000066"/>
              </w:rPr>
              <w:t>Friday, June 3, 2016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1966" w:type="dxa"/>
            <w:vAlign w:val="bottom"/>
          </w:tcPr>
          <w:p w:rsidR="00444CC7" w:rsidRPr="001E6B34" w:rsidRDefault="00EF7F49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 xml:space="preserve">Girl’s </w:t>
            </w:r>
            <w:r w:rsidR="00444CC7" w:rsidRPr="001E6B34">
              <w:rPr>
                <w:rFonts w:asciiTheme="minorHAnsi" w:hAnsiTheme="minorHAnsi" w:cstheme="minorHAnsi"/>
                <w:color w:val="000066"/>
              </w:rPr>
              <w:t>Event #</w:t>
            </w:r>
          </w:p>
        </w:tc>
        <w:tc>
          <w:tcPr>
            <w:tcW w:w="0" w:type="auto"/>
            <w:vAlign w:val="bottom"/>
          </w:tcPr>
          <w:p w:rsidR="00444CC7" w:rsidRPr="001E6B34" w:rsidRDefault="00444CC7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Age</w:t>
            </w:r>
          </w:p>
        </w:tc>
        <w:tc>
          <w:tcPr>
            <w:tcW w:w="0" w:type="auto"/>
            <w:vAlign w:val="bottom"/>
          </w:tcPr>
          <w:p w:rsidR="00444CC7" w:rsidRPr="001E6B34" w:rsidRDefault="00444CC7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Event</w:t>
            </w:r>
          </w:p>
        </w:tc>
        <w:tc>
          <w:tcPr>
            <w:tcW w:w="0" w:type="auto"/>
            <w:vAlign w:val="bottom"/>
          </w:tcPr>
          <w:p w:rsidR="00444CC7" w:rsidRPr="001E6B34" w:rsidRDefault="00444CC7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Boy’s Event #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1966" w:type="dxa"/>
            <w:shd w:val="clear" w:color="auto" w:fill="D9D9D9" w:themeFill="background1" w:themeFillShade="D9"/>
            <w:vAlign w:val="bottom"/>
          </w:tcPr>
          <w:p w:rsidR="00444CC7" w:rsidRPr="001E6B34" w:rsidRDefault="00444CC7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4</w:t>
            </w:r>
            <w:r w:rsidRPr="001E6B34">
              <w:rPr>
                <w:rFonts w:asciiTheme="minorHAnsi" w:hAnsiTheme="minorHAnsi" w:cstheme="minorHAnsi"/>
                <w:color w:val="000066"/>
              </w:rPr>
              <w:t>00 Free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Default="00444CC7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1*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1966" w:type="dxa"/>
            <w:vAlign w:val="bottom"/>
          </w:tcPr>
          <w:p w:rsidR="00444CC7" w:rsidRPr="001E6B34" w:rsidRDefault="00444CC7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2*</w:t>
            </w:r>
          </w:p>
        </w:tc>
        <w:tc>
          <w:tcPr>
            <w:tcW w:w="0" w:type="auto"/>
            <w:vAlign w:val="bottom"/>
          </w:tcPr>
          <w:p w:rsidR="00444CC7" w:rsidRPr="001E6B34" w:rsidRDefault="00444CC7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vAlign w:val="bottom"/>
          </w:tcPr>
          <w:p w:rsidR="00444CC7" w:rsidRPr="001E6B34" w:rsidRDefault="00444CC7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400 IM</w:t>
            </w:r>
          </w:p>
        </w:tc>
        <w:tc>
          <w:tcPr>
            <w:tcW w:w="0" w:type="auto"/>
            <w:vAlign w:val="bottom"/>
          </w:tcPr>
          <w:p w:rsidR="00444CC7" w:rsidRPr="001E6B34" w:rsidRDefault="00444CC7" w:rsidP="00D92489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2*</w:t>
            </w:r>
          </w:p>
        </w:tc>
      </w:tr>
    </w:tbl>
    <w:p w:rsidR="00D65AE0" w:rsidRDefault="00D65AE0">
      <w:pPr>
        <w:rPr>
          <w:rFonts w:asciiTheme="minorHAnsi" w:hAnsiTheme="minorHAnsi"/>
        </w:rPr>
      </w:pPr>
    </w:p>
    <w:p w:rsidR="00D65AE0" w:rsidRDefault="00D65AE0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154"/>
        <w:gridCol w:w="1085"/>
        <w:gridCol w:w="1377"/>
      </w:tblGrid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gridSpan w:val="4"/>
            <w:shd w:val="clear" w:color="auto" w:fill="92CDDC" w:themeFill="accent5" w:themeFillTint="99"/>
            <w:vAlign w:val="bottom"/>
          </w:tcPr>
          <w:p w:rsidR="00E658F6" w:rsidRPr="00D92489" w:rsidRDefault="00E658F6" w:rsidP="001F4C02">
            <w:pPr>
              <w:jc w:val="center"/>
              <w:rPr>
                <w:rFonts w:asciiTheme="minorHAnsi" w:hAnsiTheme="minorHAnsi" w:cstheme="minorHAnsi"/>
                <w:b/>
                <w:color w:val="000066"/>
              </w:rPr>
            </w:pPr>
            <w:r w:rsidRPr="00D92489">
              <w:rPr>
                <w:rFonts w:asciiTheme="minorHAnsi" w:hAnsiTheme="minorHAnsi" w:cstheme="minorHAnsi"/>
                <w:b/>
                <w:color w:val="000066"/>
              </w:rPr>
              <w:t xml:space="preserve">Saturday, </w:t>
            </w:r>
            <w:r w:rsidR="001F4C02" w:rsidRPr="00D92489">
              <w:rPr>
                <w:rFonts w:asciiTheme="minorHAnsi" w:hAnsiTheme="minorHAnsi" w:cstheme="minorHAnsi"/>
                <w:b/>
                <w:color w:val="000066"/>
              </w:rPr>
              <w:t>June 4</w:t>
            </w:r>
            <w:r w:rsidRPr="00D92489">
              <w:rPr>
                <w:rFonts w:asciiTheme="minorHAnsi" w:hAnsiTheme="minorHAnsi" w:cstheme="minorHAnsi"/>
                <w:b/>
                <w:color w:val="000066"/>
              </w:rPr>
              <w:t>, 2016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 xml:space="preserve">Girl’s </w:t>
            </w:r>
            <w:r w:rsidRPr="001E6B34">
              <w:rPr>
                <w:rFonts w:asciiTheme="minorHAnsi" w:hAnsiTheme="minorHAnsi" w:cstheme="minorHAnsi"/>
                <w:color w:val="000066"/>
              </w:rPr>
              <w:t>Event #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Age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Event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Boy’s Events #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864C2C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 xml:space="preserve">200 </w:t>
            </w:r>
            <w:r w:rsidR="00864C2C">
              <w:rPr>
                <w:rFonts w:asciiTheme="minorHAnsi" w:hAnsiTheme="minorHAnsi" w:cstheme="minorHAnsi"/>
                <w:color w:val="000066"/>
              </w:rPr>
              <w:t>Free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4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103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864C2C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Free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104</w:t>
            </w:r>
          </w:p>
        </w:tc>
      </w:tr>
      <w:tr w:rsidR="00275D4B" w:rsidRPr="001E6B34" w:rsidTr="0009763D">
        <w:trPr>
          <w:trHeight w:hRule="exact" w:val="360"/>
          <w:jc w:val="center"/>
        </w:trPr>
        <w:tc>
          <w:tcPr>
            <w:tcW w:w="0" w:type="auto"/>
            <w:vAlign w:val="bottom"/>
          </w:tcPr>
          <w:p w:rsidR="00275D4B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</w:t>
            </w:r>
          </w:p>
        </w:tc>
        <w:tc>
          <w:tcPr>
            <w:tcW w:w="0" w:type="auto"/>
            <w:vAlign w:val="bottom"/>
          </w:tcPr>
          <w:p w:rsidR="00275D4B" w:rsidRPr="001E6B34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vAlign w:val="bottom"/>
          </w:tcPr>
          <w:p w:rsidR="00275D4B" w:rsidRPr="001E6B34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50 Breast</w:t>
            </w:r>
          </w:p>
        </w:tc>
        <w:tc>
          <w:tcPr>
            <w:tcW w:w="0" w:type="auto"/>
            <w:vAlign w:val="bottom"/>
          </w:tcPr>
          <w:p w:rsidR="00275D4B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6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105</w:t>
            </w:r>
          </w:p>
        </w:tc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50 Breast</w:t>
            </w:r>
          </w:p>
        </w:tc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106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864C2C" w:rsidP="00864C2C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Fly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8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864C2C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Fly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108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9</w:t>
            </w:r>
          </w:p>
        </w:tc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vAlign w:val="bottom"/>
          </w:tcPr>
          <w:p w:rsidR="00E658F6" w:rsidRPr="001E6B34" w:rsidRDefault="00864C2C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100 Back</w:t>
            </w:r>
          </w:p>
        </w:tc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109</w:t>
            </w:r>
          </w:p>
        </w:tc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vAlign w:val="bottom"/>
          </w:tcPr>
          <w:p w:rsidR="00E658F6" w:rsidRPr="001E6B34" w:rsidRDefault="00864C2C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100 Back</w:t>
            </w:r>
          </w:p>
        </w:tc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110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444CC7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864C2C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Breast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444CC7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444CC7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864C2C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Breast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444CC7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112</w:t>
            </w:r>
          </w:p>
        </w:tc>
      </w:tr>
      <w:tr w:rsidR="00275D4B" w:rsidRPr="001E6B34" w:rsidTr="0009763D">
        <w:trPr>
          <w:trHeight w:hRule="exact" w:val="360"/>
          <w:jc w:val="center"/>
        </w:trPr>
        <w:tc>
          <w:tcPr>
            <w:tcW w:w="0" w:type="auto"/>
            <w:vAlign w:val="bottom"/>
          </w:tcPr>
          <w:p w:rsidR="00275D4B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13</w:t>
            </w:r>
          </w:p>
        </w:tc>
        <w:tc>
          <w:tcPr>
            <w:tcW w:w="0" w:type="auto"/>
            <w:vAlign w:val="bottom"/>
          </w:tcPr>
          <w:p w:rsidR="00275D4B" w:rsidRPr="001E6B34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vAlign w:val="bottom"/>
          </w:tcPr>
          <w:p w:rsidR="00275D4B" w:rsidRPr="001E6B34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50 Fly</w:t>
            </w:r>
          </w:p>
        </w:tc>
        <w:tc>
          <w:tcPr>
            <w:tcW w:w="0" w:type="auto"/>
            <w:vAlign w:val="bottom"/>
          </w:tcPr>
          <w:p w:rsidR="00275D4B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14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vAlign w:val="bottom"/>
          </w:tcPr>
          <w:p w:rsidR="00E658F6" w:rsidRPr="001E6B34" w:rsidRDefault="00444CC7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113</w:t>
            </w:r>
          </w:p>
        </w:tc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50 Fly</w:t>
            </w:r>
          </w:p>
        </w:tc>
        <w:tc>
          <w:tcPr>
            <w:tcW w:w="0" w:type="auto"/>
            <w:vAlign w:val="bottom"/>
          </w:tcPr>
          <w:p w:rsidR="00E658F6" w:rsidRPr="001E6B34" w:rsidRDefault="00444CC7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114</w:t>
            </w:r>
          </w:p>
        </w:tc>
      </w:tr>
      <w:tr w:rsidR="00E658F6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864C2C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15</w:t>
            </w:r>
            <w:r w:rsidR="00444CC7">
              <w:rPr>
                <w:rFonts w:asciiTheme="minorHAnsi" w:hAnsiTheme="minorHAnsi" w:cstheme="minorHAnsi"/>
                <w:color w:val="000066"/>
              </w:rPr>
              <w:t>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E658F6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AE7F61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8</w:t>
            </w:r>
            <w:r w:rsidR="00E658F6" w:rsidRPr="001E6B34">
              <w:rPr>
                <w:rFonts w:asciiTheme="minorHAnsi" w:hAnsiTheme="minorHAnsi" w:cstheme="minorHAnsi"/>
                <w:color w:val="000066"/>
              </w:rPr>
              <w:t>00 Free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58F6" w:rsidRPr="001E6B34" w:rsidRDefault="00864C2C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15</w:t>
            </w:r>
            <w:r w:rsidR="00444CC7">
              <w:rPr>
                <w:rFonts w:asciiTheme="minorHAnsi" w:hAnsiTheme="minorHAnsi" w:cstheme="minorHAnsi"/>
                <w:color w:val="000066"/>
              </w:rPr>
              <w:t>*</w:t>
            </w:r>
          </w:p>
        </w:tc>
      </w:tr>
      <w:tr w:rsidR="00275D4B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275D4B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115*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75D4B" w:rsidRPr="001E6B34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75D4B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800 Free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75D4B" w:rsidRDefault="00275D4B" w:rsidP="00A033DD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115*</w:t>
            </w:r>
          </w:p>
        </w:tc>
      </w:tr>
    </w:tbl>
    <w:p w:rsidR="00E658F6" w:rsidRPr="00D65AE0" w:rsidRDefault="00E658F6" w:rsidP="00E658F6">
      <w:pPr>
        <w:rPr>
          <w:rFonts w:asciiTheme="minorHAnsi" w:hAnsiTheme="minorHAnsi"/>
        </w:rPr>
      </w:pPr>
    </w:p>
    <w:p w:rsidR="00D65AE0" w:rsidRDefault="0009763D">
      <w:pPr>
        <w:rPr>
          <w:rFonts w:asciiTheme="minorHAnsi" w:hAnsiTheme="minorHAnsi"/>
        </w:rPr>
      </w:pPr>
      <w:r>
        <w:rPr>
          <w:rFonts w:asciiTheme="minorHAnsi" w:eastAsia="Calibri" w:hAnsiTheme="minorHAnsi" w:cstheme="minorHAnsi"/>
          <w:noProof/>
          <w:color w:val="000066"/>
        </w:rPr>
        <w:drawing>
          <wp:anchor distT="0" distB="0" distL="114300" distR="114300" simplePos="0" relativeHeight="251659264" behindDoc="0" locked="0" layoutInCell="1" allowOverlap="1" wp14:anchorId="190751CE" wp14:editId="48D9F9EB">
            <wp:simplePos x="0" y="0"/>
            <wp:positionH relativeFrom="column">
              <wp:posOffset>3156585</wp:posOffset>
            </wp:positionH>
            <wp:positionV relativeFrom="paragraph">
              <wp:posOffset>66040</wp:posOffset>
            </wp:positionV>
            <wp:extent cx="791845" cy="67310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 Color Org 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E0" w:rsidRDefault="00D65AE0">
      <w:pPr>
        <w:rPr>
          <w:rFonts w:asciiTheme="minorHAnsi" w:hAnsiTheme="minorHAnsi"/>
        </w:rPr>
      </w:pPr>
    </w:p>
    <w:p w:rsidR="00D65AE0" w:rsidRDefault="00D65AE0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154"/>
        <w:gridCol w:w="1457"/>
        <w:gridCol w:w="1299"/>
      </w:tblGrid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gridSpan w:val="4"/>
            <w:shd w:val="clear" w:color="auto" w:fill="92CDDC" w:themeFill="accent5" w:themeFillTint="99"/>
            <w:vAlign w:val="bottom"/>
          </w:tcPr>
          <w:p w:rsidR="00444CC7" w:rsidRPr="0009763D" w:rsidRDefault="001F4C02" w:rsidP="004C230B">
            <w:pPr>
              <w:jc w:val="center"/>
              <w:rPr>
                <w:rFonts w:asciiTheme="minorHAnsi" w:hAnsiTheme="minorHAnsi" w:cstheme="minorHAnsi"/>
                <w:b/>
                <w:color w:val="000066"/>
              </w:rPr>
            </w:pPr>
            <w:r w:rsidRPr="0009763D">
              <w:rPr>
                <w:rFonts w:asciiTheme="minorHAnsi" w:hAnsiTheme="minorHAnsi" w:cstheme="minorHAnsi"/>
                <w:b/>
                <w:color w:val="000066"/>
              </w:rPr>
              <w:lastRenderedPageBreak/>
              <w:t>Sunday, June 5</w:t>
            </w:r>
            <w:r w:rsidR="00444CC7" w:rsidRPr="0009763D">
              <w:rPr>
                <w:rFonts w:asciiTheme="minorHAnsi" w:hAnsiTheme="minorHAnsi" w:cstheme="minorHAnsi"/>
                <w:b/>
                <w:color w:val="000066"/>
              </w:rPr>
              <w:t>, 2016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 xml:space="preserve">Girl’s </w:t>
            </w:r>
            <w:r w:rsidRPr="001E6B34">
              <w:rPr>
                <w:rFonts w:asciiTheme="minorHAnsi" w:hAnsiTheme="minorHAnsi" w:cstheme="minorHAnsi"/>
                <w:color w:val="000066"/>
              </w:rPr>
              <w:t>Event #</w:t>
            </w:r>
          </w:p>
        </w:tc>
        <w:tc>
          <w:tcPr>
            <w:tcW w:w="0" w:type="auto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Age</w:t>
            </w:r>
          </w:p>
        </w:tc>
        <w:tc>
          <w:tcPr>
            <w:tcW w:w="0" w:type="auto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Event</w:t>
            </w:r>
          </w:p>
        </w:tc>
        <w:tc>
          <w:tcPr>
            <w:tcW w:w="0" w:type="auto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Boy’s Event #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</w:t>
            </w:r>
            <w:r w:rsidR="00864C2C">
              <w:rPr>
                <w:rFonts w:asciiTheme="minorHAnsi" w:hAnsiTheme="minorHAnsi" w:cstheme="minorHAnsi"/>
                <w:color w:val="00006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IM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18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IM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118</w:t>
            </w:r>
          </w:p>
        </w:tc>
      </w:tr>
      <w:tr w:rsidR="00275D4B" w:rsidRPr="001E6B34" w:rsidTr="0009763D">
        <w:trPr>
          <w:trHeight w:hRule="exact" w:val="360"/>
          <w:jc w:val="center"/>
        </w:trPr>
        <w:tc>
          <w:tcPr>
            <w:tcW w:w="0" w:type="auto"/>
            <w:vAlign w:val="bottom"/>
          </w:tcPr>
          <w:p w:rsidR="00275D4B" w:rsidRDefault="00275D4B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19</w:t>
            </w:r>
          </w:p>
        </w:tc>
        <w:tc>
          <w:tcPr>
            <w:tcW w:w="0" w:type="auto"/>
            <w:vAlign w:val="bottom"/>
          </w:tcPr>
          <w:p w:rsidR="00275D4B" w:rsidRPr="001E6B34" w:rsidRDefault="00275D4B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vAlign w:val="bottom"/>
          </w:tcPr>
          <w:p w:rsidR="00275D4B" w:rsidRPr="001E6B34" w:rsidRDefault="00275D4B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50 Back</w:t>
            </w:r>
          </w:p>
        </w:tc>
        <w:tc>
          <w:tcPr>
            <w:tcW w:w="0" w:type="auto"/>
            <w:vAlign w:val="bottom"/>
          </w:tcPr>
          <w:p w:rsidR="00275D4B" w:rsidRDefault="00275D4B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vAlign w:val="bottom"/>
          </w:tcPr>
          <w:p w:rsidR="00444CC7" w:rsidRPr="001E6B34" w:rsidRDefault="00275D4B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119</w:t>
            </w:r>
          </w:p>
        </w:tc>
        <w:tc>
          <w:tcPr>
            <w:tcW w:w="0" w:type="auto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50 Back</w:t>
            </w:r>
          </w:p>
        </w:tc>
        <w:tc>
          <w:tcPr>
            <w:tcW w:w="0" w:type="auto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120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392F0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100 Breast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22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100 Breast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122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 xml:space="preserve">Open 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50 Free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24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50 Free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124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100 Fly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26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100 Fly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126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 xml:space="preserve">Open 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Backstroke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28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 xml:space="preserve">12 &amp; Under 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Backstroke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864C2C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128</w:t>
            </w:r>
          </w:p>
        </w:tc>
      </w:tr>
      <w:tr w:rsidR="00711744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1744" w:rsidRDefault="00711744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1744" w:rsidRPr="001E6B34" w:rsidRDefault="00711744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1744" w:rsidRPr="001E6B34" w:rsidRDefault="00711744" w:rsidP="00AE7F61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100 Free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11744" w:rsidRDefault="00711744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30</w:t>
            </w:r>
          </w:p>
        </w:tc>
      </w:tr>
      <w:tr w:rsidR="00864C2C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864C2C" w:rsidRDefault="00711744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64C2C" w:rsidRPr="001E6B34" w:rsidRDefault="00711744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64C2C" w:rsidRPr="001E6B34" w:rsidRDefault="00711744" w:rsidP="00AE7F61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100 Free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64C2C" w:rsidRDefault="00711744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130</w:t>
            </w:r>
          </w:p>
        </w:tc>
      </w:tr>
      <w:tr w:rsidR="00444CC7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711744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31*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444CC7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444CC7" w:rsidP="00AE7F61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15</w:t>
            </w:r>
            <w:r w:rsidR="00AE7F61">
              <w:rPr>
                <w:rFonts w:asciiTheme="minorHAnsi" w:hAnsiTheme="minorHAnsi" w:cstheme="minorHAnsi"/>
                <w:color w:val="000066"/>
              </w:rPr>
              <w:t>0</w:t>
            </w:r>
            <w:r w:rsidRPr="001E6B34">
              <w:rPr>
                <w:rFonts w:asciiTheme="minorHAnsi" w:hAnsiTheme="minorHAnsi" w:cstheme="minorHAnsi"/>
                <w:color w:val="000066"/>
              </w:rPr>
              <w:t>0 Free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44CC7" w:rsidRPr="001E6B34" w:rsidRDefault="00711744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31*</w:t>
            </w:r>
          </w:p>
        </w:tc>
      </w:tr>
      <w:tr w:rsidR="00275D4B" w:rsidRPr="001E6B34" w:rsidTr="0009763D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275D4B" w:rsidRDefault="00275D4B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131*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75D4B" w:rsidRPr="001E6B34" w:rsidRDefault="00275D4B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 &amp; Under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75D4B" w:rsidRPr="001E6B34" w:rsidRDefault="00275D4B" w:rsidP="00AE7F61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1500 Free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75D4B" w:rsidRDefault="00275D4B" w:rsidP="004C230B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131*</w:t>
            </w:r>
          </w:p>
        </w:tc>
      </w:tr>
    </w:tbl>
    <w:p w:rsidR="00D92489" w:rsidRDefault="00D9248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AE7F61" w:rsidRPr="001E6B34" w:rsidTr="00D92489">
        <w:trPr>
          <w:jc w:val="center"/>
        </w:trPr>
        <w:tc>
          <w:tcPr>
            <w:tcW w:w="0" w:type="auto"/>
            <w:vAlign w:val="center"/>
          </w:tcPr>
          <w:p w:rsidR="00D92489" w:rsidRDefault="00BF61A0" w:rsidP="00D92489">
            <w:pPr>
              <w:pStyle w:val="ListParagraph"/>
              <w:ind w:hanging="810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*All Distance events 400 meter</w:t>
            </w:r>
            <w:r w:rsidR="00AE7F61" w:rsidRPr="001E6B34">
              <w:rPr>
                <w:rFonts w:asciiTheme="minorHAnsi" w:hAnsiTheme="minorHAnsi" w:cstheme="minorHAnsi"/>
                <w:color w:val="000066"/>
              </w:rPr>
              <w:t>s and longer require positive check-in 30 minutes prior to the start of the session.</w:t>
            </w:r>
          </w:p>
          <w:p w:rsidR="00AE7F61" w:rsidRPr="00D92489" w:rsidRDefault="00AE7F61" w:rsidP="00D92489">
            <w:pPr>
              <w:pStyle w:val="ListParagraph"/>
              <w:ind w:left="0"/>
              <w:rPr>
                <w:rFonts w:asciiTheme="minorHAnsi" w:hAnsiTheme="minorHAnsi" w:cstheme="minorHAnsi"/>
                <w:color w:val="000066"/>
              </w:rPr>
            </w:pPr>
            <w:r w:rsidRPr="00D92489">
              <w:rPr>
                <w:rFonts w:asciiTheme="minorHAnsi" w:hAnsiTheme="minorHAnsi" w:cstheme="minorHAnsi"/>
                <w:color w:val="000066"/>
              </w:rPr>
              <w:t>*The 8</w:t>
            </w:r>
            <w:r w:rsidR="00B87EBB" w:rsidRPr="00D92489">
              <w:rPr>
                <w:rFonts w:asciiTheme="minorHAnsi" w:hAnsiTheme="minorHAnsi" w:cstheme="minorHAnsi"/>
                <w:color w:val="000066"/>
              </w:rPr>
              <w:t>00</w:t>
            </w:r>
            <w:r w:rsidRPr="00D92489">
              <w:rPr>
                <w:rFonts w:asciiTheme="minorHAnsi" w:hAnsiTheme="minorHAnsi" w:cstheme="minorHAnsi"/>
                <w:color w:val="000066"/>
              </w:rPr>
              <w:t xml:space="preserve"> and 1500 Free swimmers must provide their own lap counter and timer.</w:t>
            </w:r>
          </w:p>
          <w:p w:rsidR="00AE7F61" w:rsidRPr="001E6B34" w:rsidRDefault="00AE7F61" w:rsidP="00D92489">
            <w:pPr>
              <w:pStyle w:val="ListParagraph"/>
              <w:ind w:hanging="810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**The 400 IM swimmers must provide their own timer.</w:t>
            </w:r>
          </w:p>
        </w:tc>
      </w:tr>
      <w:tr w:rsidR="00AE7F61" w:rsidRPr="001E6B34" w:rsidTr="00D92489">
        <w:trPr>
          <w:jc w:val="center"/>
        </w:trPr>
        <w:tc>
          <w:tcPr>
            <w:tcW w:w="0" w:type="auto"/>
            <w:vAlign w:val="center"/>
          </w:tcPr>
          <w:p w:rsidR="00AE7F61" w:rsidRPr="001E6B34" w:rsidRDefault="00AE7F61" w:rsidP="00D92489">
            <w:pPr>
              <w:pStyle w:val="ListParagraph"/>
              <w:ind w:hanging="810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If the meet is split into sessions, the events in the 100’s will be swum in the afternoon.</w:t>
            </w:r>
          </w:p>
          <w:p w:rsidR="00AE7F61" w:rsidRPr="001E6B34" w:rsidRDefault="00AE7F61" w:rsidP="00D92489">
            <w:pPr>
              <w:pStyle w:val="ListParagraph"/>
              <w:ind w:hanging="810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If the meet is not split into sessions, the like events will be combined</w:t>
            </w:r>
          </w:p>
        </w:tc>
      </w:tr>
    </w:tbl>
    <w:p w:rsidR="00D65AE0" w:rsidRDefault="00D65AE0" w:rsidP="00D65AE0">
      <w:pPr>
        <w:rPr>
          <w:rFonts w:asciiTheme="minorHAnsi" w:eastAsia="Arial" w:hAnsiTheme="minorHAnsi" w:cstheme="minorHAnsi"/>
          <w:b/>
          <w:color w:val="000066"/>
        </w:rPr>
      </w:pPr>
    </w:p>
    <w:p w:rsidR="00D65AE0" w:rsidRDefault="00303256" w:rsidP="00D65AE0">
      <w:pPr>
        <w:rPr>
          <w:rFonts w:asciiTheme="minorHAnsi" w:eastAsia="Arial" w:hAnsiTheme="minorHAnsi" w:cstheme="minorHAnsi"/>
          <w:b/>
          <w:color w:val="000066"/>
        </w:rPr>
      </w:pPr>
      <w:r>
        <w:rPr>
          <w:rFonts w:asciiTheme="minorHAnsi" w:eastAsia="Arial" w:hAnsiTheme="minorHAnsi" w:cstheme="minorHAnsi"/>
          <w:b/>
          <w:noProof/>
          <w:color w:val="0000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1061085</wp:posOffset>
            </wp:positionV>
            <wp:extent cx="2091267" cy="2404957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sid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267" cy="2404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F2F" w:rsidRPr="00FE3ADD" w:rsidRDefault="00C15F2F" w:rsidP="00C15F2F">
      <w:pPr>
        <w:pageBreakBefore/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Arial-BoldMT"/>
          <w:b/>
          <w:bCs/>
          <w:color w:val="000066"/>
          <w:sz w:val="44"/>
          <w:szCs w:val="44"/>
        </w:rPr>
      </w:pPr>
      <w:r w:rsidRPr="00FE3ADD">
        <w:rPr>
          <w:rFonts w:asciiTheme="minorHAnsi" w:hAnsiTheme="minorHAnsi" w:cs="Arial-BoldMT"/>
          <w:b/>
          <w:bCs/>
          <w:color w:val="000066"/>
          <w:sz w:val="44"/>
          <w:szCs w:val="44"/>
        </w:rPr>
        <w:lastRenderedPageBreak/>
        <w:t>SOUTH TEXAS SWIMMING, Inc.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Arial-BoldMT"/>
          <w:b/>
          <w:bCs/>
          <w:color w:val="000066"/>
          <w:sz w:val="32"/>
          <w:szCs w:val="32"/>
        </w:rPr>
      </w:pPr>
      <w:r w:rsidRPr="00FE3ADD">
        <w:rPr>
          <w:rFonts w:asciiTheme="minorHAnsi" w:hAnsiTheme="minorHAnsi" w:cs="Arial-BoldMT"/>
          <w:b/>
          <w:bCs/>
          <w:color w:val="000066"/>
          <w:sz w:val="32"/>
          <w:szCs w:val="32"/>
        </w:rPr>
        <w:t>Safety Guidelines and Warm-up Procedures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spacing w:before="1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A. </w:t>
      </w:r>
      <w:r w:rsidRPr="00FE3ADD">
        <w:rPr>
          <w:rFonts w:asciiTheme="minorHAnsi" w:hAnsiTheme="minorHAnsi" w:cs="ArialMT"/>
          <w:color w:val="000066"/>
        </w:rPr>
        <w:tab/>
        <w:t>WARM-UP PROCEDURES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firstLine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I. </w:t>
      </w:r>
      <w:r w:rsidRPr="00FE3ADD">
        <w:rPr>
          <w:rFonts w:asciiTheme="minorHAnsi" w:hAnsiTheme="minorHAnsi" w:cs="ArialMT"/>
          <w:color w:val="000066"/>
        </w:rPr>
        <w:tab/>
        <w:t xml:space="preserve">Assigned Warm-up Procedures 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a. </w:t>
      </w:r>
      <w:r w:rsidRPr="00FE3ADD">
        <w:rPr>
          <w:rFonts w:asciiTheme="minorHAnsi" w:hAnsiTheme="minorHAnsi" w:cs="ArialMT"/>
          <w:color w:val="000066"/>
        </w:rPr>
        <w:tab/>
        <w:t>Warm-up lanes and times will be assigned to competing teams based on number of entrants.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b. </w:t>
      </w:r>
      <w:r w:rsidRPr="00FE3ADD">
        <w:rPr>
          <w:rFonts w:asciiTheme="minorHAnsi" w:hAnsiTheme="minorHAnsi" w:cs="ArialMT"/>
          <w:color w:val="000066"/>
        </w:rPr>
        <w:tab/>
        <w:t xml:space="preserve">All warm-up activities will be coordinated by the </w:t>
      </w:r>
      <w:proofErr w:type="gramStart"/>
      <w:r w:rsidRPr="00FE3ADD">
        <w:rPr>
          <w:rFonts w:asciiTheme="minorHAnsi" w:hAnsiTheme="minorHAnsi" w:cs="ArialMT"/>
          <w:color w:val="000066"/>
        </w:rPr>
        <w:t>coach(</w:t>
      </w:r>
      <w:proofErr w:type="spellStart"/>
      <w:proofErr w:type="gramEnd"/>
      <w:r w:rsidRPr="00FE3ADD">
        <w:rPr>
          <w:rFonts w:asciiTheme="minorHAnsi" w:hAnsiTheme="minorHAnsi" w:cs="ArialMT"/>
          <w:color w:val="000066"/>
        </w:rPr>
        <w:t>es</w:t>
      </w:r>
      <w:proofErr w:type="spellEnd"/>
      <w:r w:rsidRPr="00FE3ADD">
        <w:rPr>
          <w:rFonts w:asciiTheme="minorHAnsi" w:hAnsiTheme="minorHAnsi" w:cs="ArialMT"/>
          <w:color w:val="000066"/>
        </w:rPr>
        <w:t>) supervising that lane.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c. </w:t>
      </w:r>
      <w:r w:rsidRPr="00FE3ADD">
        <w:rPr>
          <w:rFonts w:asciiTheme="minorHAnsi" w:hAnsiTheme="minorHAnsi" w:cs="ArialMT"/>
          <w:color w:val="000066"/>
        </w:rPr>
        <w:tab/>
        <w:t>Dive sprints may be done only under the direct supervision of the coach.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firstLine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II. </w:t>
      </w:r>
      <w:r w:rsidRPr="00FE3ADD">
        <w:rPr>
          <w:rFonts w:asciiTheme="minorHAnsi" w:hAnsiTheme="minorHAnsi" w:cs="ArialMT"/>
          <w:color w:val="000066"/>
        </w:rPr>
        <w:tab/>
        <w:t xml:space="preserve">Open Warm-up Procedures 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spacing w:before="120"/>
        <w:outlineLvl w:val="0"/>
        <w:rPr>
          <w:rFonts w:asciiTheme="minorHAnsi" w:hAnsiTheme="minorHAnsi" w:cs="Arial-BoldMT"/>
          <w:b/>
          <w:bCs/>
          <w:color w:val="000066"/>
        </w:rPr>
      </w:pPr>
      <w:r w:rsidRPr="00FE3ADD">
        <w:rPr>
          <w:rFonts w:asciiTheme="minorHAnsi" w:hAnsiTheme="minorHAnsi" w:cs="Arial-BoldMT"/>
          <w:b/>
          <w:bCs/>
          <w:color w:val="000066"/>
        </w:rPr>
        <w:t>LANE USE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246"/>
        <w:gridCol w:w="2246"/>
        <w:gridCol w:w="2247"/>
      </w:tblGrid>
      <w:tr w:rsidR="00C15F2F" w:rsidRPr="00FE3ADD" w:rsidTr="00AB5381">
        <w:trPr>
          <w:trHeight w:val="27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-BoldMT"/>
                <w:b/>
                <w:bCs/>
                <w:color w:val="000066"/>
              </w:rPr>
            </w:pPr>
            <w:r w:rsidRPr="00FE3ADD">
              <w:rPr>
                <w:rFonts w:asciiTheme="minorHAnsi" w:hAnsiTheme="minorHAnsi" w:cs="Arial-BoldMT"/>
                <w:b/>
                <w:bCs/>
                <w:color w:val="000066"/>
              </w:rPr>
              <w:t>POOL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-BoldMT"/>
                <w:b/>
                <w:bCs/>
                <w:color w:val="000066"/>
              </w:rPr>
            </w:pPr>
            <w:r w:rsidRPr="00FE3ADD">
              <w:rPr>
                <w:rFonts w:asciiTheme="minorHAnsi" w:hAnsiTheme="minorHAnsi" w:cs="Arial-BoldMT"/>
                <w:b/>
                <w:bCs/>
                <w:color w:val="000066"/>
              </w:rPr>
              <w:t>PUSH/PACE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-BoldMT"/>
                <w:b/>
                <w:bCs/>
                <w:color w:val="000066"/>
              </w:rPr>
            </w:pPr>
            <w:r w:rsidRPr="00FE3ADD">
              <w:rPr>
                <w:rFonts w:asciiTheme="minorHAnsi" w:hAnsiTheme="minorHAnsi" w:cs="Arial-BoldMT"/>
                <w:b/>
                <w:bCs/>
                <w:color w:val="000066"/>
              </w:rPr>
              <w:t>DIVES/SPRINTS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-BoldMT"/>
                <w:b/>
                <w:bCs/>
                <w:color w:val="000066"/>
              </w:rPr>
            </w:pPr>
            <w:r w:rsidRPr="00FE3ADD">
              <w:rPr>
                <w:rFonts w:asciiTheme="minorHAnsi" w:hAnsiTheme="minorHAnsi" w:cs="Arial-BoldMT"/>
                <w:b/>
                <w:bCs/>
                <w:color w:val="000066"/>
              </w:rPr>
              <w:t>GENERAL WARMUP</w:t>
            </w:r>
          </w:p>
        </w:tc>
      </w:tr>
      <w:tr w:rsidR="00C15F2F" w:rsidRPr="00FE3ADD" w:rsidTr="00AB5381">
        <w:trPr>
          <w:trHeight w:val="24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8 Lanes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1 and 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2 and 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3 through 6</w:t>
            </w:r>
          </w:p>
        </w:tc>
      </w:tr>
      <w:tr w:rsidR="00C15F2F" w:rsidRPr="00FE3ADD" w:rsidTr="00AB5381">
        <w:trPr>
          <w:trHeight w:val="21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6 Lanes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1 and 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2 and 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F" w:rsidRPr="00FE3ADD" w:rsidRDefault="00C15F2F" w:rsidP="00AB53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3 and 4</w:t>
            </w:r>
          </w:p>
        </w:tc>
      </w:tr>
    </w:tbl>
    <w:p w:rsidR="00C15F2F" w:rsidRPr="00FE3ADD" w:rsidRDefault="00C15F2F" w:rsidP="00C15F2F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ArialMT"/>
          <w:color w:val="000066"/>
        </w:rPr>
      </w:pP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a.</w:t>
      </w:r>
      <w:r w:rsidRPr="00FE3ADD">
        <w:rPr>
          <w:rFonts w:asciiTheme="minorHAnsi" w:hAnsiTheme="minorHAnsi" w:cs="ArialMT"/>
          <w:color w:val="000066"/>
        </w:rPr>
        <w:tab/>
        <w:t>The first half of the assigned warm-up time shall be general warm-up for all lanes.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b.</w:t>
      </w:r>
      <w:r w:rsidRPr="00FE3ADD">
        <w:rPr>
          <w:rFonts w:asciiTheme="minorHAnsi" w:hAnsiTheme="minorHAnsi" w:cs="ArialMT"/>
          <w:color w:val="000066"/>
        </w:rPr>
        <w:tab/>
        <w:t>Push/Pace lanes will push off one or two lengths from starting end.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216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c.</w:t>
      </w:r>
      <w:r w:rsidRPr="00FE3ADD">
        <w:rPr>
          <w:rFonts w:asciiTheme="minorHAnsi" w:hAnsiTheme="minorHAnsi" w:cs="ArialMT"/>
          <w:color w:val="000066"/>
        </w:rPr>
        <w:tab/>
        <w:t xml:space="preserve">Sprint lanes are for diving from blocks or for backstroke starts in specified lanes at designated times—one way only. 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216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d.</w:t>
      </w:r>
      <w:r w:rsidRPr="00FE3ADD">
        <w:rPr>
          <w:rFonts w:asciiTheme="minorHAnsi" w:hAnsiTheme="minorHAnsi" w:cs="ArialMT"/>
          <w:color w:val="000066"/>
        </w:rPr>
        <w:tab/>
        <w:t>Dive sprints may only be done under the direct supervision of the coach.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e.</w:t>
      </w:r>
      <w:r w:rsidRPr="00FE3ADD">
        <w:rPr>
          <w:rFonts w:asciiTheme="minorHAnsi" w:hAnsiTheme="minorHAnsi" w:cs="ArialMT"/>
          <w:color w:val="000066"/>
        </w:rPr>
        <w:tab/>
        <w:t>There will be no diving in the general warm-up lanes—circle swimming only.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f.</w:t>
      </w:r>
      <w:r w:rsidRPr="00FE3ADD">
        <w:rPr>
          <w:rFonts w:asciiTheme="minorHAnsi" w:hAnsiTheme="minorHAnsi" w:cs="ArialMT"/>
          <w:color w:val="000066"/>
        </w:rPr>
        <w:tab/>
        <w:t xml:space="preserve">No </w:t>
      </w:r>
      <w:proofErr w:type="gramStart"/>
      <w:r w:rsidRPr="00FE3ADD">
        <w:rPr>
          <w:rFonts w:asciiTheme="minorHAnsi" w:hAnsiTheme="minorHAnsi" w:cs="ArialMT"/>
          <w:color w:val="000066"/>
        </w:rPr>
        <w:t>kickboards,</w:t>
      </w:r>
      <w:proofErr w:type="gramEnd"/>
      <w:r w:rsidRPr="00FE3ADD">
        <w:rPr>
          <w:rFonts w:asciiTheme="minorHAnsi" w:hAnsiTheme="minorHAnsi" w:cs="ArialMT"/>
          <w:color w:val="000066"/>
        </w:rPr>
        <w:t xml:space="preserve"> pull buoys, or hand paddles may be used.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firstLine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III. </w:t>
      </w:r>
      <w:r w:rsidRPr="00FE3ADD">
        <w:rPr>
          <w:rFonts w:asciiTheme="minorHAnsi" w:hAnsiTheme="minorHAnsi" w:cs="ArialMT"/>
          <w:color w:val="000066"/>
        </w:rPr>
        <w:tab/>
        <w:t>Safety Guidelines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a.</w:t>
      </w:r>
      <w:r w:rsidRPr="00FE3ADD">
        <w:rPr>
          <w:rFonts w:asciiTheme="minorHAnsi" w:hAnsiTheme="minorHAnsi" w:cs="ArialMT"/>
          <w:color w:val="000066"/>
        </w:rPr>
        <w:tab/>
        <w:t>Coaches are responsible for the following: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288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1.</w:t>
      </w:r>
      <w:r w:rsidRPr="00FE3ADD">
        <w:rPr>
          <w:rFonts w:asciiTheme="minorHAnsi" w:hAnsiTheme="minorHAnsi" w:cs="ArialMT"/>
          <w:color w:val="000066"/>
        </w:rPr>
        <w:tab/>
        <w:t>Instructing swimmers regarding safety guidelines and warm-up procedures as they apply to conduct at meets and practices.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288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2.</w:t>
      </w:r>
      <w:r w:rsidRPr="00FE3ADD">
        <w:rPr>
          <w:rFonts w:asciiTheme="minorHAnsi" w:hAnsiTheme="minorHAnsi" w:cs="ArialMT"/>
          <w:color w:val="000066"/>
        </w:rPr>
        <w:tab/>
        <w:t>Actively supervising their swimmers throughout the warm-up sessions, at meets, and all practices.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288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3.</w:t>
      </w:r>
      <w:r w:rsidRPr="00FE3ADD">
        <w:rPr>
          <w:rFonts w:asciiTheme="minorHAnsi" w:hAnsiTheme="minorHAnsi" w:cs="ArialMT"/>
          <w:color w:val="000066"/>
        </w:rPr>
        <w:tab/>
        <w:t>Maintaining as much contact with their swimmers AS POSSIBLE, both verbal and visual, throughout the warm-up period.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b. </w:t>
      </w:r>
      <w:r w:rsidRPr="00FE3ADD">
        <w:rPr>
          <w:rFonts w:asciiTheme="minorHAnsi" w:hAnsiTheme="minorHAnsi" w:cs="ArialMT"/>
          <w:color w:val="000066"/>
        </w:rPr>
        <w:tab/>
        <w:t>The host team will be responsible for the following: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1.</w:t>
      </w:r>
      <w:r w:rsidRPr="00FE3ADD">
        <w:rPr>
          <w:rFonts w:asciiTheme="minorHAnsi" w:hAnsiTheme="minorHAnsi" w:cs="ArialMT"/>
          <w:color w:val="000066"/>
        </w:rPr>
        <w:tab/>
        <w:t>A minimum of four marshals who report to and receive instructions from the Meet Referee and/or Director shall be on deck during the entire warm-up session(s).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2.</w:t>
      </w:r>
      <w:r w:rsidRPr="00FE3ADD">
        <w:rPr>
          <w:rFonts w:asciiTheme="minorHAnsi" w:hAnsiTheme="minorHAnsi" w:cs="ArialMT"/>
          <w:color w:val="000066"/>
        </w:rPr>
        <w:tab/>
        <w:t>Marshals will have the authority to remove from the deck for the remainder of a warm-up session, any swimmer or coach found to be in violation of these procedures.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3.</w:t>
      </w:r>
      <w:r w:rsidRPr="00FE3ADD">
        <w:rPr>
          <w:rFonts w:asciiTheme="minorHAnsi" w:hAnsiTheme="minorHAnsi" w:cs="ArialMT"/>
          <w:color w:val="000066"/>
        </w:rPr>
        <w:tab/>
        <w:t>The host team shall provide signs for each lane at both ends of the pool, indicating their designated use during warm-ups.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4.</w:t>
      </w:r>
      <w:r w:rsidRPr="00FE3ADD">
        <w:rPr>
          <w:rFonts w:asciiTheme="minorHAnsi" w:hAnsiTheme="minorHAnsi" w:cs="ArialMT"/>
          <w:color w:val="000066"/>
        </w:rPr>
        <w:tab/>
        <w:t>Warm-up times and lane assignments will be published in the meet information and posted at se</w:t>
      </w:r>
      <w:r w:rsidRPr="00FE3ADD">
        <w:rPr>
          <w:rFonts w:asciiTheme="minorHAnsi" w:hAnsiTheme="minorHAnsi" w:cs="ArialMT"/>
          <w:color w:val="000066"/>
        </w:rPr>
        <w:t>v</w:t>
      </w:r>
      <w:r w:rsidRPr="00FE3ADD">
        <w:rPr>
          <w:rFonts w:asciiTheme="minorHAnsi" w:hAnsiTheme="minorHAnsi" w:cs="ArialMT"/>
          <w:color w:val="000066"/>
        </w:rPr>
        <w:t>eral locations around the pool area and the following statement will appear in the meet info</w:t>
      </w:r>
      <w:r w:rsidRPr="00FE3ADD">
        <w:rPr>
          <w:rFonts w:asciiTheme="minorHAnsi" w:hAnsiTheme="minorHAnsi" w:cs="ArialMT"/>
          <w:color w:val="000066"/>
        </w:rPr>
        <w:t>r</w:t>
      </w:r>
      <w:r w:rsidRPr="00FE3ADD">
        <w:rPr>
          <w:rFonts w:asciiTheme="minorHAnsi" w:hAnsiTheme="minorHAnsi" w:cs="ArialMT"/>
          <w:color w:val="000066"/>
        </w:rPr>
        <w:t>mation: “South Texas Swimming Safety Guidelines and Warm-up Procedures will be in effect at this meet.”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5.</w:t>
      </w:r>
      <w:r w:rsidRPr="00FE3ADD">
        <w:rPr>
          <w:rFonts w:asciiTheme="minorHAnsi" w:hAnsiTheme="minorHAnsi" w:cs="ArialMT"/>
          <w:color w:val="000066"/>
        </w:rPr>
        <w:tab/>
        <w:t>An announcer will be on duty for the entire warm-up session to announce lane and/or time changes and to assist with the conduct of the warm-up.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6.</w:t>
      </w:r>
      <w:r w:rsidRPr="00FE3ADD">
        <w:rPr>
          <w:rFonts w:asciiTheme="minorHAnsi" w:hAnsiTheme="minorHAnsi" w:cs="ArialMT"/>
          <w:color w:val="000066"/>
        </w:rPr>
        <w:tab/>
        <w:t>Hazards in locker rooms, on deck, or in areas used by coaches, swimmers, or officials will be either removed or clearly marked.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spacing w:before="1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B. </w:t>
      </w:r>
      <w:r w:rsidRPr="00FE3ADD">
        <w:rPr>
          <w:rFonts w:asciiTheme="minorHAnsi" w:hAnsiTheme="minorHAnsi" w:cs="ArialMT"/>
          <w:color w:val="000066"/>
        </w:rPr>
        <w:tab/>
        <w:t>MISCELLANEOUS NOTES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144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I.</w:t>
      </w:r>
      <w:r w:rsidRPr="00FE3ADD">
        <w:rPr>
          <w:rFonts w:asciiTheme="minorHAnsi" w:hAnsiTheme="minorHAnsi" w:cs="ArialMT"/>
          <w:color w:val="000066"/>
        </w:rPr>
        <w:tab/>
        <w:t>Backstrokers will ensure that they are not starting at the same time as a swimmer on the blocks. Swimmers shall not step up on the blocks if there is a backstroker waiting to start.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firstLine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II.</w:t>
      </w:r>
      <w:r w:rsidRPr="00FE3ADD">
        <w:rPr>
          <w:rFonts w:asciiTheme="minorHAnsi" w:hAnsiTheme="minorHAnsi" w:cs="ArialMT"/>
          <w:color w:val="000066"/>
        </w:rPr>
        <w:tab/>
        <w:t>Swimmers shall not jump or dive into the pool to stop another swimmer on a recalled start.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144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III.</w:t>
      </w:r>
      <w:r w:rsidRPr="00FE3ADD">
        <w:rPr>
          <w:rFonts w:asciiTheme="minorHAnsi" w:hAnsiTheme="minorHAnsi" w:cs="ArialMT"/>
          <w:color w:val="000066"/>
        </w:rPr>
        <w:tab/>
        <w:t>Swimmers are required to exit the pool on completion of their warm-up to allow other swimmers adequate warm-up time. The pool is not for visiting or playing during the warm-up session.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firstLine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IV.</w:t>
      </w:r>
      <w:r w:rsidRPr="00FE3ADD">
        <w:rPr>
          <w:rFonts w:asciiTheme="minorHAnsi" w:hAnsiTheme="minorHAnsi" w:cs="ArialMT"/>
          <w:color w:val="000066"/>
        </w:rPr>
        <w:tab/>
        <w:t>Warm-up procedures will be enforced for any breaks scheduled during the competition.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144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V.</w:t>
      </w:r>
      <w:r w:rsidRPr="00FE3ADD">
        <w:rPr>
          <w:rFonts w:asciiTheme="minorHAnsi" w:hAnsiTheme="minorHAnsi" w:cs="ArialMT"/>
          <w:color w:val="000066"/>
        </w:rPr>
        <w:tab/>
        <w:t>No hand paddles, fins, or kickboards may be used at any time during general, specific, or between warm-ups unless approved by the Meet Referee.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1440"/>
        <w:outlineLvl w:val="0"/>
        <w:rPr>
          <w:rFonts w:asciiTheme="minorHAnsi" w:hAnsiTheme="minorHAnsi" w:cs="ArialMT"/>
          <w:b/>
          <w:i/>
          <w:color w:val="000066"/>
          <w:sz w:val="16"/>
          <w:szCs w:val="16"/>
        </w:rPr>
      </w:pP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1440"/>
        <w:outlineLvl w:val="0"/>
        <w:rPr>
          <w:rFonts w:asciiTheme="minorHAnsi" w:hAnsiTheme="minorHAnsi" w:cs="ArialMT"/>
          <w:b/>
          <w:i/>
          <w:color w:val="000066"/>
          <w:sz w:val="16"/>
          <w:szCs w:val="16"/>
        </w:rPr>
      </w:pPr>
      <w:r w:rsidRPr="00FE3ADD">
        <w:rPr>
          <w:rFonts w:asciiTheme="minorHAnsi" w:hAnsiTheme="minorHAnsi" w:cs="ArialMT"/>
          <w:b/>
          <w:i/>
          <w:color w:val="000066"/>
          <w:sz w:val="16"/>
          <w:szCs w:val="16"/>
        </w:rPr>
        <w:t>NOTE: Host Clubs, with the consent of the Meet Referee, may modify the time schedule or recommended lane assignments depending on pool configuration, number of swimmers, or other considerations; so long as safety considerations are not compromised. Any such changes will be announced and/or prominently posted in the pool area.</w:t>
      </w:r>
    </w:p>
    <w:p w:rsidR="00C15F2F" w:rsidRPr="00FE3ADD" w:rsidRDefault="00C15F2F" w:rsidP="00C15F2F">
      <w:pPr>
        <w:widowControl w:val="0"/>
        <w:autoSpaceDE w:val="0"/>
        <w:autoSpaceDN w:val="0"/>
        <w:adjustRightInd w:val="0"/>
        <w:ind w:left="1440"/>
        <w:outlineLvl w:val="0"/>
        <w:rPr>
          <w:rFonts w:asciiTheme="minorHAnsi" w:hAnsiTheme="minorHAnsi" w:cs="ArialMT"/>
          <w:b/>
          <w:i/>
          <w:color w:val="000066"/>
        </w:rPr>
      </w:pPr>
    </w:p>
    <w:p w:rsidR="00C15F2F" w:rsidRPr="00FE3ADD" w:rsidRDefault="00C15F2F" w:rsidP="00C15F2F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Arial"/>
          <w:color w:val="000066"/>
        </w:rPr>
      </w:pPr>
      <w:r w:rsidRPr="00FE3ADD">
        <w:rPr>
          <w:rFonts w:asciiTheme="minorHAnsi" w:hAnsiTheme="minorHAnsi" w:cs="ArialMT"/>
          <w:b/>
          <w:color w:val="000066"/>
          <w:sz w:val="16"/>
          <w:szCs w:val="16"/>
        </w:rPr>
        <w:t>STSI Safety Guidelines and Warm-up Procedures last Revised 9/30/2013</w:t>
      </w:r>
    </w:p>
    <w:sectPr w:rsidR="00C15F2F" w:rsidRPr="00FE3ADD" w:rsidSect="008F23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374" w:right="605" w:bottom="274" w:left="619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2F" w:rsidRDefault="0065262F">
      <w:r>
        <w:separator/>
      </w:r>
    </w:p>
  </w:endnote>
  <w:endnote w:type="continuationSeparator" w:id="0">
    <w:p w:rsidR="0065262F" w:rsidRDefault="0065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48" w:rsidRDefault="00DD7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05056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b/>
        <w:noProof/>
        <w:sz w:val="16"/>
        <w:szCs w:val="16"/>
      </w:rPr>
    </w:sdtEndPr>
    <w:sdtContent>
      <w:p w:rsidR="008F235F" w:rsidRPr="008F235F" w:rsidRDefault="008F235F">
        <w:pPr>
          <w:pStyle w:val="Footer"/>
          <w:jc w:val="right"/>
          <w:rPr>
            <w:rFonts w:ascii="Courier New" w:hAnsi="Courier New" w:cs="Courier New"/>
            <w:b/>
            <w:sz w:val="16"/>
            <w:szCs w:val="16"/>
          </w:rPr>
        </w:pPr>
        <w:r w:rsidRPr="008F235F">
          <w:rPr>
            <w:rFonts w:ascii="Courier New" w:hAnsi="Courier New" w:cs="Courier New"/>
            <w:b/>
            <w:sz w:val="16"/>
            <w:szCs w:val="16"/>
          </w:rPr>
          <w:fldChar w:fldCharType="begin"/>
        </w:r>
        <w:r w:rsidRPr="008F235F">
          <w:rPr>
            <w:rFonts w:ascii="Courier New" w:hAnsi="Courier New" w:cs="Courier New"/>
            <w:b/>
            <w:sz w:val="16"/>
            <w:szCs w:val="16"/>
          </w:rPr>
          <w:instrText xml:space="preserve"> PAGE   \* MERGEFORMAT </w:instrText>
        </w:r>
        <w:r w:rsidRPr="008F235F">
          <w:rPr>
            <w:rFonts w:ascii="Courier New" w:hAnsi="Courier New" w:cs="Courier New"/>
            <w:b/>
            <w:sz w:val="16"/>
            <w:szCs w:val="16"/>
          </w:rPr>
          <w:fldChar w:fldCharType="separate"/>
        </w:r>
        <w:r w:rsidR="0009763D">
          <w:rPr>
            <w:rFonts w:ascii="Courier New" w:hAnsi="Courier New" w:cs="Courier New"/>
            <w:b/>
            <w:noProof/>
            <w:sz w:val="16"/>
            <w:szCs w:val="16"/>
          </w:rPr>
          <w:t>6</w:t>
        </w:r>
        <w:r w:rsidRPr="008F235F">
          <w:rPr>
            <w:rFonts w:ascii="Courier New" w:hAnsi="Courier New" w:cs="Courier New"/>
            <w:b/>
            <w:noProof/>
            <w:sz w:val="16"/>
            <w:szCs w:val="16"/>
          </w:rPr>
          <w:fldChar w:fldCharType="end"/>
        </w:r>
      </w:p>
    </w:sdtContent>
  </w:sdt>
  <w:p w:rsidR="000D48C2" w:rsidRDefault="000D48C2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48" w:rsidRDefault="00DD7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2F" w:rsidRDefault="0065262F">
      <w:r>
        <w:separator/>
      </w:r>
    </w:p>
  </w:footnote>
  <w:footnote w:type="continuationSeparator" w:id="0">
    <w:p w:rsidR="0065262F" w:rsidRDefault="0065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E0" w:rsidRDefault="006526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3535" o:spid="_x0000_s2053" type="#_x0000_t75" style="position:absolute;margin-left:0;margin-top:0;width:22.5pt;height:26.9pt;z-index:-251653632;mso-position-horizontal:center;mso-position-horizontal-relative:margin;mso-position-vertical:center;mso-position-vertical-relative:margin" o:allowincell="f">
          <v:imagedata r:id="rId1" o:title="My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C2" w:rsidRDefault="0065262F">
    <w:pPr>
      <w:spacing w:line="0" w:lineRule="atLeast"/>
      <w:rPr>
        <w:sz w:val="0"/>
        <w:szCs w:val="0"/>
      </w:rPr>
    </w:pPr>
    <w:r>
      <w:rPr>
        <w:noProof/>
        <w:sz w:val="0"/>
        <w:szCs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3536" o:spid="_x0000_s2054" type="#_x0000_t75" style="position:absolute;margin-left:0;margin-top:0;width:22.5pt;height:26.9pt;z-index:-251652608;mso-position-horizontal:center;mso-position-horizontal-relative:margin;mso-position-vertical:center;mso-position-vertical-relative:margin" o:allowincell="f">
          <v:imagedata r:id="rId1" o:title="My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E0" w:rsidRDefault="006526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3534" o:spid="_x0000_s2052" type="#_x0000_t75" style="position:absolute;margin-left:0;margin-top:0;width:22.5pt;height:26.9pt;z-index:-251654656;mso-position-horizontal:center;mso-position-horizontal-relative:margin;mso-position-vertical:center;mso-position-vertical-relative:margin" o:allowincell="f">
          <v:imagedata r:id="rId1" o:title="My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C00"/>
    <w:multiLevelType w:val="hybridMultilevel"/>
    <w:tmpl w:val="8E4C7174"/>
    <w:lvl w:ilvl="0" w:tplc="887A536A">
      <w:start w:val="16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67FA0"/>
    <w:multiLevelType w:val="multilevel"/>
    <w:tmpl w:val="05FA88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na New Dell">
    <w15:presenceInfo w15:providerId="None" w15:userId="Lorna New 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B1"/>
    <w:rsid w:val="00033B5C"/>
    <w:rsid w:val="00052B83"/>
    <w:rsid w:val="00062EA6"/>
    <w:rsid w:val="00070496"/>
    <w:rsid w:val="00077464"/>
    <w:rsid w:val="00084511"/>
    <w:rsid w:val="00084DEA"/>
    <w:rsid w:val="00085CD2"/>
    <w:rsid w:val="000901C9"/>
    <w:rsid w:val="00094F7D"/>
    <w:rsid w:val="00096072"/>
    <w:rsid w:val="0009763D"/>
    <w:rsid w:val="000D1980"/>
    <w:rsid w:val="000D48C2"/>
    <w:rsid w:val="000E4DB7"/>
    <w:rsid w:val="001064CE"/>
    <w:rsid w:val="00140A96"/>
    <w:rsid w:val="001D322A"/>
    <w:rsid w:val="001E6B34"/>
    <w:rsid w:val="001F4C02"/>
    <w:rsid w:val="00275D4B"/>
    <w:rsid w:val="002A4FFC"/>
    <w:rsid w:val="002E62BD"/>
    <w:rsid w:val="00303256"/>
    <w:rsid w:val="00313265"/>
    <w:rsid w:val="0032062C"/>
    <w:rsid w:val="00374254"/>
    <w:rsid w:val="00392F07"/>
    <w:rsid w:val="003C065A"/>
    <w:rsid w:val="003E6820"/>
    <w:rsid w:val="00410B77"/>
    <w:rsid w:val="00422439"/>
    <w:rsid w:val="00444CC7"/>
    <w:rsid w:val="00472165"/>
    <w:rsid w:val="004826F9"/>
    <w:rsid w:val="004A331F"/>
    <w:rsid w:val="004A506D"/>
    <w:rsid w:val="004C230B"/>
    <w:rsid w:val="00520266"/>
    <w:rsid w:val="00562C4B"/>
    <w:rsid w:val="005B33D9"/>
    <w:rsid w:val="005C7042"/>
    <w:rsid w:val="0063234E"/>
    <w:rsid w:val="0065262F"/>
    <w:rsid w:val="006A064E"/>
    <w:rsid w:val="006A2AC7"/>
    <w:rsid w:val="006B0E8A"/>
    <w:rsid w:val="006B0F68"/>
    <w:rsid w:val="006E0C34"/>
    <w:rsid w:val="006E553D"/>
    <w:rsid w:val="00711744"/>
    <w:rsid w:val="00772E0D"/>
    <w:rsid w:val="00772F0C"/>
    <w:rsid w:val="007C6E0A"/>
    <w:rsid w:val="007E1D7A"/>
    <w:rsid w:val="007E66ED"/>
    <w:rsid w:val="007F4849"/>
    <w:rsid w:val="008061DA"/>
    <w:rsid w:val="0084010F"/>
    <w:rsid w:val="00864C2C"/>
    <w:rsid w:val="008B3919"/>
    <w:rsid w:val="008D006A"/>
    <w:rsid w:val="008D3798"/>
    <w:rsid w:val="008E5B44"/>
    <w:rsid w:val="008F209D"/>
    <w:rsid w:val="008F235F"/>
    <w:rsid w:val="008F2548"/>
    <w:rsid w:val="0092075B"/>
    <w:rsid w:val="00932019"/>
    <w:rsid w:val="00957DB9"/>
    <w:rsid w:val="00962836"/>
    <w:rsid w:val="00966D40"/>
    <w:rsid w:val="0098299E"/>
    <w:rsid w:val="00A12E2B"/>
    <w:rsid w:val="00A47FB5"/>
    <w:rsid w:val="00A57554"/>
    <w:rsid w:val="00A66F75"/>
    <w:rsid w:val="00A677B1"/>
    <w:rsid w:val="00A838E2"/>
    <w:rsid w:val="00AA06C8"/>
    <w:rsid w:val="00AC07CB"/>
    <w:rsid w:val="00AE7F61"/>
    <w:rsid w:val="00B32C78"/>
    <w:rsid w:val="00B36718"/>
    <w:rsid w:val="00B87EBB"/>
    <w:rsid w:val="00BA4FB7"/>
    <w:rsid w:val="00BE2F4B"/>
    <w:rsid w:val="00BF4D48"/>
    <w:rsid w:val="00BF5AD3"/>
    <w:rsid w:val="00BF61A0"/>
    <w:rsid w:val="00C15F2F"/>
    <w:rsid w:val="00C366F4"/>
    <w:rsid w:val="00D01689"/>
    <w:rsid w:val="00D16F88"/>
    <w:rsid w:val="00D34ABB"/>
    <w:rsid w:val="00D52612"/>
    <w:rsid w:val="00D65AE0"/>
    <w:rsid w:val="00D70BD6"/>
    <w:rsid w:val="00D92489"/>
    <w:rsid w:val="00DB6EAF"/>
    <w:rsid w:val="00DC7D73"/>
    <w:rsid w:val="00DD7448"/>
    <w:rsid w:val="00DE19E2"/>
    <w:rsid w:val="00DE3BEB"/>
    <w:rsid w:val="00E03603"/>
    <w:rsid w:val="00E31DEE"/>
    <w:rsid w:val="00E321B0"/>
    <w:rsid w:val="00E40C60"/>
    <w:rsid w:val="00E44933"/>
    <w:rsid w:val="00E52E88"/>
    <w:rsid w:val="00E643A9"/>
    <w:rsid w:val="00E652A3"/>
    <w:rsid w:val="00E658F6"/>
    <w:rsid w:val="00E9530B"/>
    <w:rsid w:val="00EA1F15"/>
    <w:rsid w:val="00EA70CB"/>
    <w:rsid w:val="00ED3807"/>
    <w:rsid w:val="00ED6FA4"/>
    <w:rsid w:val="00EE29CB"/>
    <w:rsid w:val="00EF7F49"/>
    <w:rsid w:val="00F2282E"/>
    <w:rsid w:val="00F52A3F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C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75"/>
  </w:style>
  <w:style w:type="paragraph" w:styleId="Footer">
    <w:name w:val="footer"/>
    <w:basedOn w:val="Normal"/>
    <w:link w:val="FooterChar"/>
    <w:uiPriority w:val="99"/>
    <w:unhideWhenUsed/>
    <w:rsid w:val="00A66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75"/>
  </w:style>
  <w:style w:type="paragraph" w:styleId="BalloonText">
    <w:name w:val="Balloon Text"/>
    <w:basedOn w:val="Normal"/>
    <w:link w:val="BalloonTextChar"/>
    <w:uiPriority w:val="99"/>
    <w:semiHidden/>
    <w:unhideWhenUsed/>
    <w:rsid w:val="00F22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064E"/>
  </w:style>
  <w:style w:type="character" w:styleId="Hyperlink">
    <w:name w:val="Hyperlink"/>
    <w:basedOn w:val="DefaultParagraphFont"/>
    <w:uiPriority w:val="99"/>
    <w:unhideWhenUsed/>
    <w:rsid w:val="00EA1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C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75"/>
  </w:style>
  <w:style w:type="paragraph" w:styleId="Footer">
    <w:name w:val="footer"/>
    <w:basedOn w:val="Normal"/>
    <w:link w:val="FooterChar"/>
    <w:uiPriority w:val="99"/>
    <w:unhideWhenUsed/>
    <w:rsid w:val="00A66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75"/>
  </w:style>
  <w:style w:type="paragraph" w:styleId="BalloonText">
    <w:name w:val="Balloon Text"/>
    <w:basedOn w:val="Normal"/>
    <w:link w:val="BalloonTextChar"/>
    <w:uiPriority w:val="99"/>
    <w:semiHidden/>
    <w:unhideWhenUsed/>
    <w:rsid w:val="00F22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064E"/>
  </w:style>
  <w:style w:type="character" w:styleId="Hyperlink">
    <w:name w:val="Hyperlink"/>
    <w:basedOn w:val="DefaultParagraphFont"/>
    <w:uiPriority w:val="99"/>
    <w:unhideWhenUsed/>
    <w:rsid w:val="00EA1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swim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eamunify.com/stnisd" TargetMode="External"/><Relationship Id="rId17" Type="http://schemas.openxmlformats.org/officeDocument/2006/relationships/image" Target="media/image3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llenstein@hot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aaa-sa.org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l-lbenson@sbcglobal.net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vetters@nisd.net" TargetMode="External"/><Relationship Id="rId22" Type="http://schemas.openxmlformats.org/officeDocument/2006/relationships/header" Target="header3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FB1B-BB77-45F2-B278-2B2FDD19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Allenstein</dc:creator>
  <cp:lastModifiedBy>Mine</cp:lastModifiedBy>
  <cp:revision>8</cp:revision>
  <cp:lastPrinted>2016-02-02T05:47:00Z</cp:lastPrinted>
  <dcterms:created xsi:type="dcterms:W3CDTF">2016-04-06T14:01:00Z</dcterms:created>
  <dcterms:modified xsi:type="dcterms:W3CDTF">2016-04-19T16:44:00Z</dcterms:modified>
</cp:coreProperties>
</file>