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7200"/>
        <w:gridCol w:w="1998"/>
      </w:tblGrid>
      <w:tr w:rsidR="000E4DB7" w:rsidTr="00EA1F15">
        <w:tc>
          <w:tcPr>
            <w:tcW w:w="1818" w:type="dxa"/>
            <w:vAlign w:val="center"/>
          </w:tcPr>
          <w:p w:rsidR="000E4DB7" w:rsidRDefault="00EA1F15" w:rsidP="00EA1F15">
            <w:pPr>
              <w:jc w:val="center"/>
              <w:rPr>
                <w:rFonts w:asciiTheme="minorHAnsi" w:hAnsiTheme="minorHAnsi" w:cstheme="minorHAnsi"/>
                <w:color w:val="00006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noProof/>
                <w:color w:val="000066"/>
              </w:rPr>
              <w:drawing>
                <wp:anchor distT="0" distB="0" distL="114300" distR="114300" simplePos="0" relativeHeight="251658240" behindDoc="0" locked="0" layoutInCell="1" allowOverlap="1" wp14:anchorId="5F0A37DB" wp14:editId="260DBEC0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-121285</wp:posOffset>
                  </wp:positionV>
                  <wp:extent cx="1124585" cy="96012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AA Color Org Smal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585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</w:tcPr>
          <w:p w:rsidR="000E4DB7" w:rsidRPr="00EA1F15" w:rsidRDefault="00EA1F15" w:rsidP="00D01689">
            <w:pPr>
              <w:spacing w:line="460" w:lineRule="exact"/>
              <w:jc w:val="center"/>
              <w:rPr>
                <w:rFonts w:asciiTheme="minorHAnsi" w:hAnsiTheme="minorHAnsi" w:cstheme="minorHAnsi"/>
                <w:b/>
                <w:color w:val="000066"/>
                <w:sz w:val="52"/>
                <w:szCs w:val="52"/>
              </w:rPr>
            </w:pPr>
            <w:r w:rsidRPr="00EA1F15">
              <w:rPr>
                <w:rFonts w:asciiTheme="minorHAnsi" w:hAnsiTheme="minorHAnsi" w:cstheme="minorHAnsi"/>
                <w:b/>
                <w:color w:val="000066"/>
                <w:sz w:val="52"/>
                <w:szCs w:val="52"/>
              </w:rPr>
              <w:t>Alamo Area Aquatic Association</w:t>
            </w:r>
          </w:p>
          <w:p w:rsidR="00EA1F15" w:rsidRPr="00EA1F15" w:rsidRDefault="00EA1F15" w:rsidP="00D01689">
            <w:pPr>
              <w:spacing w:line="460" w:lineRule="exact"/>
              <w:jc w:val="center"/>
              <w:rPr>
                <w:rFonts w:asciiTheme="minorHAnsi" w:hAnsiTheme="minorHAnsi" w:cstheme="minorHAnsi"/>
                <w:b/>
                <w:color w:val="000066"/>
                <w:sz w:val="52"/>
                <w:szCs w:val="52"/>
              </w:rPr>
            </w:pPr>
            <w:r w:rsidRPr="00EA1F15">
              <w:rPr>
                <w:rFonts w:asciiTheme="minorHAnsi" w:hAnsiTheme="minorHAnsi" w:cstheme="minorHAnsi"/>
                <w:b/>
                <w:color w:val="000066"/>
                <w:sz w:val="52"/>
                <w:szCs w:val="52"/>
              </w:rPr>
              <w:t>Meet Information</w:t>
            </w:r>
          </w:p>
          <w:p w:rsidR="00EA1F15" w:rsidRDefault="00EA1F15" w:rsidP="00EA1F15">
            <w:pPr>
              <w:jc w:val="center"/>
              <w:rPr>
                <w:rFonts w:asciiTheme="minorHAnsi" w:hAnsiTheme="minorHAnsi" w:cstheme="minorHAnsi"/>
                <w:b/>
                <w:color w:val="000066"/>
              </w:rPr>
            </w:pPr>
            <w:r w:rsidRPr="00EA1F15">
              <w:rPr>
                <w:rFonts w:asciiTheme="minorHAnsi" w:hAnsiTheme="minorHAnsi" w:cstheme="minorHAnsi"/>
                <w:b/>
                <w:color w:val="000066"/>
              </w:rPr>
              <w:t>www.aaaa-sa.org</w:t>
            </w:r>
          </w:p>
          <w:p w:rsidR="00EA1F15" w:rsidRPr="00EA1F15" w:rsidRDefault="00B87EBB" w:rsidP="00D95071">
            <w:pPr>
              <w:spacing w:after="120"/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295DB6">
              <w:rPr>
                <w:rFonts w:asciiTheme="minorHAnsi" w:hAnsiTheme="minorHAnsi" w:cstheme="minorHAnsi"/>
                <w:b/>
                <w:color w:val="000066"/>
              </w:rPr>
              <w:t xml:space="preserve">Posted: </w:t>
            </w:r>
            <w:r w:rsidR="000E4D31" w:rsidRPr="00295DB6">
              <w:rPr>
                <w:rFonts w:asciiTheme="minorHAnsi" w:hAnsiTheme="minorHAnsi" w:cstheme="minorHAnsi"/>
                <w:b/>
                <w:color w:val="000066"/>
              </w:rPr>
              <w:t xml:space="preserve"> </w:t>
            </w:r>
            <w:r w:rsidR="00701443" w:rsidRPr="00295DB6">
              <w:rPr>
                <w:rFonts w:asciiTheme="minorHAnsi" w:hAnsiTheme="minorHAnsi" w:cstheme="minorHAnsi"/>
                <w:b/>
                <w:color w:val="000066"/>
              </w:rPr>
              <w:t>06/</w:t>
            </w:r>
            <w:r w:rsidR="00295DB6" w:rsidRPr="00295DB6">
              <w:rPr>
                <w:rFonts w:asciiTheme="minorHAnsi" w:hAnsiTheme="minorHAnsi" w:cstheme="minorHAnsi"/>
                <w:b/>
                <w:color w:val="000066"/>
              </w:rPr>
              <w:t>21</w:t>
            </w:r>
            <w:r w:rsidR="00701443" w:rsidRPr="00295DB6">
              <w:rPr>
                <w:rFonts w:asciiTheme="minorHAnsi" w:hAnsiTheme="minorHAnsi" w:cstheme="minorHAnsi"/>
                <w:b/>
                <w:color w:val="000066"/>
              </w:rPr>
              <w:t>/16</w:t>
            </w:r>
          </w:p>
        </w:tc>
        <w:tc>
          <w:tcPr>
            <w:tcW w:w="1998" w:type="dxa"/>
            <w:vAlign w:val="center"/>
          </w:tcPr>
          <w:p w:rsidR="000E4DB7" w:rsidRDefault="000E4DB7" w:rsidP="00EA1F15">
            <w:pPr>
              <w:jc w:val="right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noProof/>
                <w:color w:val="00006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-199390</wp:posOffset>
                  </wp:positionV>
                  <wp:extent cx="1301750" cy="1064895"/>
                  <wp:effectExtent l="0" t="0" r="0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ENA_Cro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750" cy="106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677B1" w:rsidRDefault="007E1D7A" w:rsidP="00D95071">
      <w:pPr>
        <w:spacing w:line="220" w:lineRule="exact"/>
        <w:rPr>
          <w:rFonts w:asciiTheme="minorHAnsi" w:eastAsia="Calibri" w:hAnsiTheme="minorHAnsi" w:cstheme="minorHAnsi"/>
          <w:b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M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ee</w:t>
      </w:r>
      <w:r w:rsidRPr="001E6B34">
        <w:rPr>
          <w:rFonts w:asciiTheme="minorHAnsi" w:eastAsia="Calibri" w:hAnsiTheme="minorHAnsi" w:cstheme="minorHAnsi"/>
          <w:b/>
          <w:color w:val="000066"/>
        </w:rPr>
        <w:t>t</w:t>
      </w:r>
      <w:r w:rsidRPr="001E6B34">
        <w:rPr>
          <w:rFonts w:asciiTheme="minorHAnsi" w:eastAsia="Calibri" w:hAnsiTheme="minorHAnsi" w:cstheme="minorHAnsi"/>
          <w:b/>
          <w:color w:val="000066"/>
          <w:spacing w:val="16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Na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m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</w:rPr>
        <w:t>:</w:t>
      </w:r>
      <w:r w:rsidR="001E6B34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="00957DB9">
        <w:rPr>
          <w:rFonts w:asciiTheme="minorHAnsi" w:eastAsia="Calibri" w:hAnsiTheme="minorHAnsi" w:cstheme="minorHAnsi"/>
          <w:b/>
          <w:color w:val="000066"/>
        </w:rPr>
        <w:t>2016 ST AAA</w:t>
      </w:r>
      <w:r w:rsidR="000E4D31">
        <w:rPr>
          <w:rFonts w:asciiTheme="minorHAnsi" w:eastAsia="Calibri" w:hAnsiTheme="minorHAnsi" w:cstheme="minorHAnsi"/>
          <w:b/>
          <w:color w:val="000066"/>
        </w:rPr>
        <w:t>A Nadador</w:t>
      </w:r>
      <w:r w:rsidR="004E45EC">
        <w:rPr>
          <w:rFonts w:asciiTheme="minorHAnsi" w:eastAsia="Calibri" w:hAnsiTheme="minorHAnsi" w:cstheme="minorHAnsi"/>
          <w:b/>
          <w:color w:val="000066"/>
        </w:rPr>
        <w:t>es Unclassified End of Summer Splash</w:t>
      </w:r>
    </w:p>
    <w:p w:rsidR="009415E2" w:rsidRPr="001E6B34" w:rsidRDefault="009415E2" w:rsidP="00D95071">
      <w:pPr>
        <w:spacing w:line="220" w:lineRule="exact"/>
        <w:rPr>
          <w:rFonts w:asciiTheme="minorHAnsi" w:eastAsia="Calibri" w:hAnsiTheme="minorHAnsi" w:cstheme="minorHAnsi"/>
          <w:color w:val="000066"/>
        </w:rPr>
      </w:pPr>
      <w:r>
        <w:rPr>
          <w:rFonts w:asciiTheme="minorHAnsi" w:eastAsia="Calibri" w:hAnsiTheme="minorHAnsi" w:cstheme="minorHAnsi"/>
          <w:b/>
          <w:color w:val="000066"/>
        </w:rPr>
        <w:tab/>
      </w:r>
      <w:r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="004122F2">
        <w:rPr>
          <w:rFonts w:asciiTheme="minorHAnsi" w:eastAsia="Calibri" w:hAnsiTheme="minorHAnsi" w:cstheme="minorHAnsi"/>
          <w:color w:val="000066"/>
          <w:spacing w:val="-1"/>
        </w:rPr>
        <w:t xml:space="preserve">Timed Final competition in </w:t>
      </w:r>
      <w:r w:rsidRPr="00295DB6">
        <w:rPr>
          <w:rFonts w:asciiTheme="minorHAnsi" w:eastAsia="Calibri" w:hAnsiTheme="minorHAnsi" w:cstheme="minorHAnsi"/>
          <w:color w:val="000066"/>
          <w:spacing w:val="-1"/>
          <w:u w:val="words"/>
        </w:rPr>
        <w:t>Short Course Yards</w:t>
      </w:r>
    </w:p>
    <w:p w:rsidR="00A677B1" w:rsidRPr="001E6B34" w:rsidRDefault="007E1D7A" w:rsidP="00D95071">
      <w:pPr>
        <w:spacing w:before="120" w:after="120" w:line="220" w:lineRule="exact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M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ee</w:t>
      </w:r>
      <w:r w:rsidRPr="001E6B34">
        <w:rPr>
          <w:rFonts w:asciiTheme="minorHAnsi" w:eastAsia="Calibri" w:hAnsiTheme="minorHAnsi" w:cstheme="minorHAnsi"/>
          <w:b/>
          <w:color w:val="000066"/>
        </w:rPr>
        <w:t>t</w:t>
      </w:r>
      <w:r w:rsidRPr="001E6B34">
        <w:rPr>
          <w:rFonts w:asciiTheme="minorHAnsi" w:eastAsia="Calibri" w:hAnsiTheme="minorHAnsi" w:cstheme="minorHAnsi"/>
          <w:b/>
          <w:color w:val="000066"/>
          <w:spacing w:val="16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D</w:t>
      </w:r>
      <w:r w:rsidRPr="001E6B34">
        <w:rPr>
          <w:rFonts w:asciiTheme="minorHAnsi" w:eastAsia="Calibri" w:hAnsiTheme="minorHAnsi" w:cstheme="minorHAnsi"/>
          <w:b/>
          <w:color w:val="000066"/>
        </w:rPr>
        <w:t>a</w:t>
      </w:r>
      <w:r w:rsidRPr="001E6B34">
        <w:rPr>
          <w:rFonts w:asciiTheme="minorHAnsi" w:eastAsia="Calibri" w:hAnsiTheme="minorHAnsi" w:cstheme="minorHAnsi"/>
          <w:b/>
          <w:color w:val="000066"/>
          <w:spacing w:val="5"/>
        </w:rPr>
        <w:t>t</w:t>
      </w:r>
      <w:r w:rsidR="009415E2">
        <w:rPr>
          <w:rFonts w:asciiTheme="minorHAnsi" w:eastAsia="Calibri" w:hAnsiTheme="minorHAnsi" w:cstheme="minorHAnsi"/>
          <w:b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</w:rPr>
        <w:t>:</w:t>
      </w:r>
      <w:r w:rsidR="001E6B34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="000E4D31">
        <w:rPr>
          <w:rFonts w:asciiTheme="minorHAnsi" w:eastAsia="Calibri" w:hAnsiTheme="minorHAnsi" w:cstheme="minorHAnsi"/>
          <w:color w:val="000066"/>
        </w:rPr>
        <w:t xml:space="preserve">Sunday, July 24, </w:t>
      </w:r>
      <w:r w:rsidR="00957DB9">
        <w:rPr>
          <w:rFonts w:asciiTheme="minorHAnsi" w:eastAsia="Calibri" w:hAnsiTheme="minorHAnsi" w:cstheme="minorHAnsi"/>
          <w:color w:val="000066"/>
        </w:rPr>
        <w:t>2016</w:t>
      </w:r>
    </w:p>
    <w:p w:rsidR="00BE2F4B" w:rsidRPr="001E6B34" w:rsidRDefault="00BE2F4B" w:rsidP="00D95071">
      <w:pPr>
        <w:spacing w:line="220" w:lineRule="exact"/>
        <w:rPr>
          <w:rFonts w:asciiTheme="minorHAnsi" w:eastAsia="Calibri" w:hAnsiTheme="minorHAnsi" w:cstheme="minorHAnsi"/>
          <w:color w:val="000066"/>
          <w:w w:val="102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1"/>
          <w:w w:val="102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  <w:w w:val="101"/>
        </w:rPr>
        <w:t>n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  <w:w w:val="102"/>
        </w:rPr>
        <w:t>t</w:t>
      </w:r>
      <w:r w:rsidRPr="001E6B34">
        <w:rPr>
          <w:rFonts w:asciiTheme="minorHAnsi" w:eastAsia="Calibri" w:hAnsiTheme="minorHAnsi" w:cstheme="minorHAnsi"/>
          <w:b/>
          <w:color w:val="000066"/>
          <w:spacing w:val="4"/>
          <w:w w:val="101"/>
        </w:rPr>
        <w:t>ries</w:t>
      </w:r>
      <w:r w:rsidRPr="001E6B34">
        <w:rPr>
          <w:rFonts w:asciiTheme="minorHAnsi" w:eastAsia="Calibri" w:hAnsiTheme="minorHAnsi" w:cstheme="minorHAnsi"/>
          <w:b/>
          <w:color w:val="000066"/>
          <w:w w:val="101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Open</w:t>
      </w:r>
      <w:r w:rsidRPr="001E6B34">
        <w:rPr>
          <w:rFonts w:asciiTheme="minorHAnsi" w:eastAsia="Calibri" w:hAnsiTheme="minorHAnsi" w:cstheme="minorHAnsi"/>
          <w:b/>
          <w:color w:val="000066"/>
        </w:rPr>
        <w:t>:</w:t>
      </w:r>
      <w:r w:rsidR="001E6B34">
        <w:rPr>
          <w:rFonts w:asciiTheme="minorHAnsi" w:eastAsia="Calibri" w:hAnsiTheme="minorHAnsi" w:cstheme="minorHAnsi"/>
          <w:b/>
          <w:color w:val="000066"/>
        </w:rPr>
        <w:tab/>
      </w:r>
      <w:r w:rsidR="000E4D31">
        <w:rPr>
          <w:rFonts w:asciiTheme="minorHAnsi" w:eastAsia="Calibri" w:hAnsiTheme="minorHAnsi" w:cstheme="minorHAnsi"/>
          <w:color w:val="000066"/>
          <w:spacing w:val="1"/>
        </w:rPr>
        <w:t>•12:00</w:t>
      </w:r>
      <w:r w:rsidR="000E4D31">
        <w:rPr>
          <w:rFonts w:asciiTheme="minorHAnsi" w:eastAsia="Calibri" w:hAnsiTheme="minorHAnsi" w:cstheme="minorHAnsi"/>
          <w:color w:val="000066"/>
          <w:spacing w:val="10"/>
        </w:rPr>
        <w:t xml:space="preserve"> PM</w:t>
      </w:r>
      <w:r w:rsidRPr="001E6B34">
        <w:rPr>
          <w:rFonts w:asciiTheme="minorHAnsi" w:eastAsia="Calibri" w:hAnsiTheme="minorHAnsi" w:cstheme="minorHAnsi"/>
          <w:color w:val="000066"/>
        </w:rPr>
        <w:t>,</w:t>
      </w:r>
      <w:r w:rsidRPr="001E6B34">
        <w:rPr>
          <w:rFonts w:asciiTheme="minorHAnsi" w:eastAsia="Calibri" w:hAnsiTheme="minorHAnsi" w:cstheme="minorHAnsi"/>
          <w:color w:val="000066"/>
          <w:spacing w:val="28"/>
        </w:rPr>
        <w:t xml:space="preserve"> </w:t>
      </w:r>
      <w:r w:rsidR="000E4D31">
        <w:rPr>
          <w:rFonts w:asciiTheme="minorHAnsi" w:eastAsia="Calibri" w:hAnsiTheme="minorHAnsi" w:cstheme="minorHAnsi"/>
          <w:color w:val="000066"/>
          <w:spacing w:val="1"/>
        </w:rPr>
        <w:t>Tuesday, July 5th</w:t>
      </w:r>
      <w:r w:rsidRPr="001E6B34">
        <w:rPr>
          <w:rFonts w:asciiTheme="minorHAnsi" w:eastAsia="Calibri" w:hAnsiTheme="minorHAnsi" w:cstheme="minorHAnsi"/>
          <w:color w:val="000066"/>
        </w:rPr>
        <w:t>,</w:t>
      </w:r>
      <w:r w:rsidRPr="001E6B34">
        <w:rPr>
          <w:rFonts w:asciiTheme="minorHAnsi" w:eastAsia="Calibri" w:hAnsiTheme="minorHAnsi" w:cstheme="minorHAnsi"/>
          <w:color w:val="000066"/>
          <w:spacing w:val="2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</w:rPr>
        <w:t>20</w:t>
      </w:r>
      <w:r w:rsidRPr="001E6B34">
        <w:rPr>
          <w:rFonts w:asciiTheme="minorHAnsi" w:eastAsia="Calibri" w:hAnsiTheme="minorHAnsi" w:cstheme="minorHAnsi"/>
          <w:color w:val="000066"/>
          <w:w w:val="102"/>
        </w:rPr>
        <w:t xml:space="preserve">16 for AAAA, </w:t>
      </w:r>
    </w:p>
    <w:p w:rsidR="00BE2F4B" w:rsidRPr="001E6B34" w:rsidRDefault="00BE2F4B" w:rsidP="00D95071">
      <w:pPr>
        <w:spacing w:before="1" w:line="220" w:lineRule="exact"/>
        <w:ind w:left="820" w:firstLine="6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="00B432D3">
        <w:rPr>
          <w:rFonts w:asciiTheme="minorHAnsi" w:eastAsia="Calibri" w:hAnsiTheme="minorHAnsi" w:cstheme="minorHAnsi"/>
          <w:color w:val="000066"/>
          <w:w w:val="102"/>
        </w:rPr>
        <w:t>6:00 PM, Tues</w:t>
      </w:r>
      <w:r w:rsidR="00704149">
        <w:rPr>
          <w:rFonts w:asciiTheme="minorHAnsi" w:eastAsia="Calibri" w:hAnsiTheme="minorHAnsi" w:cstheme="minorHAnsi"/>
          <w:color w:val="000066"/>
          <w:w w:val="102"/>
        </w:rPr>
        <w:t xml:space="preserve">day, </w:t>
      </w:r>
      <w:r w:rsidR="005B394F">
        <w:rPr>
          <w:rFonts w:asciiTheme="minorHAnsi" w:eastAsia="Calibri" w:hAnsiTheme="minorHAnsi" w:cstheme="minorHAnsi"/>
          <w:color w:val="000066"/>
          <w:w w:val="102"/>
        </w:rPr>
        <w:t>July 5</w:t>
      </w:r>
      <w:r w:rsidR="000E4D31">
        <w:rPr>
          <w:rFonts w:asciiTheme="minorHAnsi" w:eastAsia="Calibri" w:hAnsiTheme="minorHAnsi" w:cstheme="minorHAnsi"/>
          <w:color w:val="000066"/>
          <w:w w:val="102"/>
        </w:rPr>
        <w:t>th</w:t>
      </w:r>
      <w:r w:rsidRPr="001E6B34">
        <w:rPr>
          <w:rFonts w:asciiTheme="minorHAnsi" w:eastAsia="Calibri" w:hAnsiTheme="minorHAnsi" w:cstheme="minorHAnsi"/>
          <w:color w:val="000066"/>
          <w:w w:val="102"/>
        </w:rPr>
        <w:t xml:space="preserve"> for all other teams.</w:t>
      </w:r>
    </w:p>
    <w:p w:rsidR="00BE2F4B" w:rsidRPr="001E6B34" w:rsidRDefault="00BE2F4B" w:rsidP="00D95071">
      <w:pPr>
        <w:spacing w:line="220" w:lineRule="exact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1"/>
          <w:w w:val="102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  <w:w w:val="101"/>
        </w:rPr>
        <w:t>n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  <w:w w:val="102"/>
        </w:rPr>
        <w:t>t</w:t>
      </w:r>
      <w:r w:rsidRPr="001E6B34">
        <w:rPr>
          <w:rFonts w:asciiTheme="minorHAnsi" w:eastAsia="Calibri" w:hAnsiTheme="minorHAnsi" w:cstheme="minorHAnsi"/>
          <w:b/>
          <w:color w:val="000066"/>
          <w:spacing w:val="4"/>
          <w:w w:val="101"/>
        </w:rPr>
        <w:t>r</w:t>
      </w:r>
      <w:r w:rsidR="00096072">
        <w:rPr>
          <w:rFonts w:asciiTheme="minorHAnsi" w:eastAsia="Calibri" w:hAnsiTheme="minorHAnsi" w:cstheme="minorHAnsi"/>
          <w:b/>
          <w:color w:val="000066"/>
          <w:w w:val="101"/>
        </w:rPr>
        <w:t>y</w:t>
      </w:r>
    </w:p>
    <w:p w:rsidR="00BE2F4B" w:rsidRPr="001E6B34" w:rsidRDefault="00BE2F4B" w:rsidP="00D95071">
      <w:pPr>
        <w:spacing w:line="220" w:lineRule="exact"/>
        <w:rPr>
          <w:rFonts w:asciiTheme="minorHAnsi" w:eastAsia="Calibri" w:hAnsiTheme="minorHAnsi" w:cstheme="minorHAnsi"/>
          <w:color w:val="000066"/>
          <w:w w:val="102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</w:rPr>
        <w:t>a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li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</w:rPr>
        <w:t>:</w:t>
      </w:r>
      <w:r w:rsidR="001E6B34">
        <w:rPr>
          <w:rFonts w:asciiTheme="minorHAnsi" w:eastAsia="Calibri" w:hAnsiTheme="minorHAnsi" w:cstheme="minorHAnsi"/>
          <w:b/>
          <w:color w:val="000066"/>
        </w:rPr>
        <w:tab/>
      </w:r>
      <w:r w:rsidRPr="00D92489">
        <w:rPr>
          <w:rFonts w:asciiTheme="minorHAnsi" w:eastAsia="Calibri" w:hAnsiTheme="minorHAnsi" w:cstheme="minorHAnsi"/>
          <w:color w:val="002060"/>
          <w:spacing w:val="1"/>
        </w:rPr>
        <w:t>•</w:t>
      </w:r>
      <w:r w:rsidR="000E4D31">
        <w:rPr>
          <w:rFonts w:asciiTheme="minorHAnsi" w:eastAsia="Calibri" w:hAnsiTheme="minorHAnsi" w:cstheme="minorHAnsi"/>
          <w:color w:val="002060"/>
          <w:spacing w:val="2"/>
        </w:rPr>
        <w:t>8</w:t>
      </w:r>
      <w:r w:rsidRPr="00D92489">
        <w:rPr>
          <w:rFonts w:asciiTheme="minorHAnsi" w:eastAsia="Calibri" w:hAnsiTheme="minorHAnsi" w:cstheme="minorHAnsi"/>
          <w:color w:val="002060"/>
          <w:spacing w:val="1"/>
        </w:rPr>
        <w:t>:</w:t>
      </w:r>
      <w:r w:rsidRPr="00D92489">
        <w:rPr>
          <w:rFonts w:asciiTheme="minorHAnsi" w:eastAsia="Calibri" w:hAnsiTheme="minorHAnsi" w:cstheme="minorHAnsi"/>
          <w:color w:val="002060"/>
          <w:spacing w:val="2"/>
        </w:rPr>
        <w:t>0</w:t>
      </w:r>
      <w:r w:rsidR="008D305A">
        <w:rPr>
          <w:rFonts w:asciiTheme="minorHAnsi" w:eastAsia="Calibri" w:hAnsiTheme="minorHAnsi" w:cstheme="minorHAnsi"/>
          <w:color w:val="002060"/>
        </w:rPr>
        <w:t>0 PM</w:t>
      </w:r>
      <w:r w:rsidRPr="00D92489">
        <w:rPr>
          <w:rFonts w:asciiTheme="minorHAnsi" w:eastAsia="Calibri" w:hAnsiTheme="minorHAnsi" w:cstheme="minorHAnsi"/>
          <w:color w:val="002060"/>
        </w:rPr>
        <w:t>,</w:t>
      </w:r>
      <w:r w:rsidRPr="00D92489">
        <w:rPr>
          <w:rFonts w:asciiTheme="minorHAnsi" w:eastAsia="Calibri" w:hAnsiTheme="minorHAnsi" w:cstheme="minorHAnsi"/>
          <w:color w:val="002060"/>
          <w:spacing w:val="28"/>
        </w:rPr>
        <w:t xml:space="preserve"> </w:t>
      </w:r>
      <w:r w:rsidR="000E4D31">
        <w:rPr>
          <w:rFonts w:asciiTheme="minorHAnsi" w:eastAsia="Calibri" w:hAnsiTheme="minorHAnsi" w:cstheme="minorHAnsi"/>
          <w:color w:val="002060"/>
          <w:spacing w:val="1"/>
        </w:rPr>
        <w:t>Wednesday, July 13</w:t>
      </w:r>
      <w:r w:rsidR="000E4D31" w:rsidRPr="009415E2">
        <w:rPr>
          <w:rFonts w:asciiTheme="minorHAnsi" w:eastAsia="Calibri" w:hAnsiTheme="minorHAnsi" w:cstheme="minorHAnsi"/>
          <w:color w:val="002060"/>
          <w:spacing w:val="1"/>
        </w:rPr>
        <w:t>th</w:t>
      </w:r>
      <w:r w:rsidR="000E4D31">
        <w:rPr>
          <w:rFonts w:asciiTheme="minorHAnsi" w:eastAsia="Calibri" w:hAnsiTheme="minorHAnsi" w:cstheme="minorHAnsi"/>
          <w:color w:val="002060"/>
          <w:spacing w:val="1"/>
        </w:rPr>
        <w:t>,</w:t>
      </w:r>
      <w:r w:rsidRPr="00D92489">
        <w:rPr>
          <w:rFonts w:asciiTheme="minorHAnsi" w:eastAsia="Calibri" w:hAnsiTheme="minorHAnsi" w:cstheme="minorHAnsi"/>
          <w:color w:val="002060"/>
          <w:spacing w:val="20"/>
        </w:rPr>
        <w:t xml:space="preserve"> </w:t>
      </w:r>
      <w:r w:rsidRPr="00D92489">
        <w:rPr>
          <w:rFonts w:asciiTheme="minorHAnsi" w:eastAsia="Calibri" w:hAnsiTheme="minorHAnsi" w:cstheme="minorHAnsi"/>
          <w:color w:val="002060"/>
          <w:spacing w:val="2"/>
          <w:w w:val="102"/>
        </w:rPr>
        <w:t>20</w:t>
      </w:r>
      <w:r w:rsidRPr="00D92489">
        <w:rPr>
          <w:rFonts w:asciiTheme="minorHAnsi" w:eastAsia="Calibri" w:hAnsiTheme="minorHAnsi" w:cstheme="minorHAnsi"/>
          <w:color w:val="002060"/>
          <w:w w:val="102"/>
        </w:rPr>
        <w:t>16</w:t>
      </w:r>
    </w:p>
    <w:p w:rsidR="00A677B1" w:rsidRPr="001E6B34" w:rsidRDefault="007E1D7A" w:rsidP="00D95071">
      <w:pPr>
        <w:spacing w:before="120" w:line="220" w:lineRule="exact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2"/>
          <w:w w:val="102"/>
        </w:rPr>
        <w:t>S</w:t>
      </w:r>
      <w:r w:rsidRPr="001E6B34">
        <w:rPr>
          <w:rFonts w:asciiTheme="minorHAnsi" w:eastAsia="Calibri" w:hAnsiTheme="minorHAnsi" w:cstheme="minorHAnsi"/>
          <w:b/>
          <w:color w:val="000066"/>
          <w:w w:val="101"/>
        </w:rPr>
        <w:t>a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  <w:w w:val="101"/>
        </w:rPr>
        <w:t>nc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  <w:w w:val="102"/>
        </w:rPr>
        <w:t>t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  <w:w w:val="102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  <w:w w:val="101"/>
        </w:rPr>
        <w:t>o</w:t>
      </w:r>
      <w:r w:rsidRPr="001E6B34">
        <w:rPr>
          <w:rFonts w:asciiTheme="minorHAnsi" w:eastAsia="Calibri" w:hAnsiTheme="minorHAnsi" w:cstheme="minorHAnsi"/>
          <w:b/>
          <w:color w:val="000066"/>
          <w:w w:val="101"/>
        </w:rPr>
        <w:t>n</w:t>
      </w:r>
    </w:p>
    <w:p w:rsidR="00A677B1" w:rsidRPr="001E6B34" w:rsidRDefault="007E1D7A" w:rsidP="00D95071">
      <w:pPr>
        <w:spacing w:line="220" w:lineRule="exact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Nu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m</w:t>
      </w:r>
      <w:r w:rsidRPr="001E6B34">
        <w:rPr>
          <w:rFonts w:asciiTheme="minorHAnsi" w:eastAsia="Calibri" w:hAnsiTheme="minorHAnsi" w:cstheme="minorHAnsi"/>
          <w:b/>
          <w:color w:val="000066"/>
          <w:spacing w:val="4"/>
        </w:rPr>
        <w:t>b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b/>
          <w:color w:val="000066"/>
        </w:rPr>
        <w:t>:</w:t>
      </w:r>
      <w:r w:rsidR="001E6B34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  <w:w w:val="101"/>
        </w:rPr>
        <w:t>•</w:t>
      </w:r>
      <w:r w:rsidR="000E4D31">
        <w:rPr>
          <w:rFonts w:asciiTheme="minorHAnsi" w:eastAsia="Calibri" w:hAnsiTheme="minorHAnsi" w:cstheme="minorHAnsi"/>
          <w:color w:val="000066"/>
          <w:spacing w:val="-1"/>
          <w:w w:val="101"/>
        </w:rPr>
        <w:t>STA-16-</w:t>
      </w:r>
      <w:r w:rsidR="00701443">
        <w:rPr>
          <w:rFonts w:asciiTheme="minorHAnsi" w:eastAsia="Calibri" w:hAnsiTheme="minorHAnsi" w:cstheme="minorHAnsi"/>
          <w:color w:val="000066"/>
          <w:spacing w:val="-1"/>
          <w:w w:val="101"/>
        </w:rPr>
        <w:t>59</w:t>
      </w:r>
    </w:p>
    <w:p w:rsidR="00A677B1" w:rsidRPr="001E6B34" w:rsidRDefault="007E1D7A" w:rsidP="00D95071">
      <w:pPr>
        <w:spacing w:before="120" w:line="220" w:lineRule="exact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V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6"/>
        </w:rPr>
        <w:t>n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u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</w:rPr>
        <w:t>:</w:t>
      </w:r>
      <w:r w:rsidR="001E6B34">
        <w:rPr>
          <w:rFonts w:asciiTheme="minorHAnsi" w:eastAsia="Calibri" w:hAnsiTheme="minorHAnsi" w:cstheme="minorHAnsi"/>
          <w:b/>
          <w:color w:val="000066"/>
        </w:rPr>
        <w:tab/>
      </w:r>
      <w:r w:rsidR="001E6B34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•</w:t>
      </w:r>
      <w:r w:rsidR="000E4D31">
        <w:rPr>
          <w:rFonts w:asciiTheme="minorHAnsi" w:eastAsia="Calibri" w:hAnsiTheme="minorHAnsi" w:cstheme="minorHAnsi"/>
          <w:b/>
          <w:color w:val="000066"/>
        </w:rPr>
        <w:t>San Antonio Natatorium</w:t>
      </w:r>
    </w:p>
    <w:p w:rsidR="00A677B1" w:rsidRPr="000E4D31" w:rsidRDefault="007E1D7A" w:rsidP="00D95071">
      <w:pPr>
        <w:spacing w:line="220" w:lineRule="exact"/>
        <w:ind w:left="720" w:firstLine="720"/>
        <w:rPr>
          <w:rFonts w:asciiTheme="minorHAnsi" w:eastAsia="Calibri" w:hAnsiTheme="minorHAnsi" w:cstheme="minorHAnsi"/>
          <w:color w:val="000066"/>
          <w:lang w:val="es-MX"/>
        </w:rPr>
      </w:pPr>
      <w:r w:rsidRPr="000E4D31">
        <w:rPr>
          <w:rFonts w:asciiTheme="minorHAnsi" w:eastAsia="Calibri" w:hAnsiTheme="minorHAnsi" w:cstheme="minorHAnsi"/>
          <w:color w:val="000066"/>
          <w:spacing w:val="-1"/>
          <w:position w:val="1"/>
          <w:lang w:val="es-MX"/>
        </w:rPr>
        <w:t>•</w:t>
      </w:r>
      <w:r w:rsidR="000E4D31" w:rsidRPr="000E4D31">
        <w:rPr>
          <w:rFonts w:asciiTheme="minorHAnsi" w:eastAsia="Calibri" w:hAnsiTheme="minorHAnsi" w:cstheme="minorHAnsi"/>
          <w:color w:val="000066"/>
          <w:spacing w:val="2"/>
          <w:position w:val="1"/>
          <w:lang w:val="es-MX"/>
        </w:rPr>
        <w:t>1430 W</w:t>
      </w:r>
      <w:r w:rsidR="004122F2">
        <w:rPr>
          <w:rFonts w:asciiTheme="minorHAnsi" w:eastAsia="Calibri" w:hAnsiTheme="minorHAnsi" w:cstheme="minorHAnsi"/>
          <w:color w:val="000066"/>
          <w:spacing w:val="2"/>
          <w:position w:val="1"/>
          <w:lang w:val="es-MX"/>
        </w:rPr>
        <w:t>est</w:t>
      </w:r>
      <w:r w:rsidR="000E4D31" w:rsidRPr="000E4D31">
        <w:rPr>
          <w:rFonts w:asciiTheme="minorHAnsi" w:eastAsia="Calibri" w:hAnsiTheme="minorHAnsi" w:cstheme="minorHAnsi"/>
          <w:color w:val="000066"/>
          <w:spacing w:val="2"/>
          <w:position w:val="1"/>
          <w:lang w:val="es-MX"/>
        </w:rPr>
        <w:t xml:space="preserve"> Cesar </w:t>
      </w:r>
      <w:r w:rsidR="004E45EC" w:rsidRPr="000E4D31">
        <w:rPr>
          <w:rFonts w:asciiTheme="minorHAnsi" w:eastAsia="Calibri" w:hAnsiTheme="minorHAnsi" w:cstheme="minorHAnsi"/>
          <w:color w:val="000066"/>
          <w:spacing w:val="2"/>
          <w:position w:val="1"/>
          <w:lang w:val="es-MX"/>
        </w:rPr>
        <w:t>Chávez</w:t>
      </w:r>
      <w:r w:rsidR="000E4D31" w:rsidRPr="000E4D31">
        <w:rPr>
          <w:rFonts w:asciiTheme="minorHAnsi" w:eastAsia="Calibri" w:hAnsiTheme="minorHAnsi" w:cstheme="minorHAnsi"/>
          <w:color w:val="000066"/>
          <w:spacing w:val="2"/>
          <w:position w:val="1"/>
          <w:lang w:val="es-MX"/>
        </w:rPr>
        <w:t xml:space="preserve"> Blvd</w:t>
      </w:r>
      <w:r w:rsidR="00AF19C7">
        <w:rPr>
          <w:rFonts w:asciiTheme="minorHAnsi" w:eastAsia="Calibri" w:hAnsiTheme="minorHAnsi" w:cstheme="minorHAnsi"/>
          <w:color w:val="000066"/>
          <w:spacing w:val="2"/>
          <w:position w:val="1"/>
          <w:lang w:val="es-MX"/>
        </w:rPr>
        <w:t>.</w:t>
      </w:r>
    </w:p>
    <w:p w:rsidR="00D92489" w:rsidRPr="005B394F" w:rsidRDefault="007E1D7A" w:rsidP="00D95071">
      <w:pPr>
        <w:spacing w:line="220" w:lineRule="exact"/>
        <w:ind w:left="720" w:firstLine="720"/>
        <w:rPr>
          <w:rFonts w:asciiTheme="minorHAnsi" w:eastAsia="Calibri" w:hAnsiTheme="minorHAnsi" w:cstheme="minorHAnsi"/>
          <w:color w:val="000066"/>
          <w:lang w:val="es-MX"/>
        </w:rPr>
      </w:pPr>
      <w:r w:rsidRPr="005B394F">
        <w:rPr>
          <w:rFonts w:asciiTheme="minorHAnsi" w:eastAsia="Calibri" w:hAnsiTheme="minorHAnsi" w:cstheme="minorHAnsi"/>
          <w:color w:val="000066"/>
          <w:spacing w:val="-1"/>
          <w:lang w:val="es-MX"/>
        </w:rPr>
        <w:t>•</w:t>
      </w:r>
      <w:r w:rsidRPr="005B394F">
        <w:rPr>
          <w:rFonts w:asciiTheme="minorHAnsi" w:eastAsia="Calibri" w:hAnsiTheme="minorHAnsi" w:cstheme="minorHAnsi"/>
          <w:color w:val="000066"/>
          <w:spacing w:val="2"/>
          <w:lang w:val="es-MX"/>
        </w:rPr>
        <w:t>S</w:t>
      </w:r>
      <w:r w:rsidRPr="005B394F">
        <w:rPr>
          <w:rFonts w:asciiTheme="minorHAnsi" w:eastAsia="Calibri" w:hAnsiTheme="minorHAnsi" w:cstheme="minorHAnsi"/>
          <w:color w:val="000066"/>
          <w:spacing w:val="1"/>
          <w:lang w:val="es-MX"/>
        </w:rPr>
        <w:t>a</w:t>
      </w:r>
      <w:r w:rsidRPr="005B394F">
        <w:rPr>
          <w:rFonts w:asciiTheme="minorHAnsi" w:eastAsia="Calibri" w:hAnsiTheme="minorHAnsi" w:cstheme="minorHAnsi"/>
          <w:color w:val="000066"/>
          <w:lang w:val="es-MX"/>
        </w:rPr>
        <w:t>n</w:t>
      </w:r>
      <w:r w:rsidRPr="005B394F">
        <w:rPr>
          <w:rFonts w:asciiTheme="minorHAnsi" w:eastAsia="Calibri" w:hAnsiTheme="minorHAnsi" w:cstheme="minorHAnsi"/>
          <w:color w:val="000066"/>
          <w:spacing w:val="14"/>
          <w:lang w:val="es-MX"/>
        </w:rPr>
        <w:t xml:space="preserve"> </w:t>
      </w:r>
      <w:r w:rsidRPr="005B394F">
        <w:rPr>
          <w:rFonts w:asciiTheme="minorHAnsi" w:eastAsia="Calibri" w:hAnsiTheme="minorHAnsi" w:cstheme="minorHAnsi"/>
          <w:color w:val="000066"/>
          <w:spacing w:val="2"/>
          <w:lang w:val="es-MX"/>
        </w:rPr>
        <w:t>A</w:t>
      </w:r>
      <w:r w:rsidRPr="005B394F">
        <w:rPr>
          <w:rFonts w:asciiTheme="minorHAnsi" w:eastAsia="Calibri" w:hAnsiTheme="minorHAnsi" w:cstheme="minorHAnsi"/>
          <w:color w:val="000066"/>
          <w:spacing w:val="1"/>
          <w:lang w:val="es-MX"/>
        </w:rPr>
        <w:t>n</w:t>
      </w:r>
      <w:r w:rsidRPr="005B394F">
        <w:rPr>
          <w:rFonts w:asciiTheme="minorHAnsi" w:eastAsia="Calibri" w:hAnsiTheme="minorHAnsi" w:cstheme="minorHAnsi"/>
          <w:color w:val="000066"/>
          <w:spacing w:val="4"/>
          <w:lang w:val="es-MX"/>
        </w:rPr>
        <w:t>t</w:t>
      </w:r>
      <w:r w:rsidRPr="005B394F">
        <w:rPr>
          <w:rFonts w:asciiTheme="minorHAnsi" w:eastAsia="Calibri" w:hAnsiTheme="minorHAnsi" w:cstheme="minorHAnsi"/>
          <w:color w:val="000066"/>
          <w:spacing w:val="3"/>
          <w:lang w:val="es-MX"/>
        </w:rPr>
        <w:t>o</w:t>
      </w:r>
      <w:r w:rsidRPr="005B394F">
        <w:rPr>
          <w:rFonts w:asciiTheme="minorHAnsi" w:eastAsia="Calibri" w:hAnsiTheme="minorHAnsi" w:cstheme="minorHAnsi"/>
          <w:color w:val="000066"/>
          <w:spacing w:val="1"/>
          <w:lang w:val="es-MX"/>
        </w:rPr>
        <w:t>ni</w:t>
      </w:r>
      <w:r w:rsidRPr="005B394F">
        <w:rPr>
          <w:rFonts w:asciiTheme="minorHAnsi" w:eastAsia="Calibri" w:hAnsiTheme="minorHAnsi" w:cstheme="minorHAnsi"/>
          <w:color w:val="000066"/>
          <w:spacing w:val="3"/>
          <w:lang w:val="es-MX"/>
        </w:rPr>
        <w:t>o</w:t>
      </w:r>
      <w:r w:rsidRPr="005B394F">
        <w:rPr>
          <w:rFonts w:asciiTheme="minorHAnsi" w:eastAsia="Calibri" w:hAnsiTheme="minorHAnsi" w:cstheme="minorHAnsi"/>
          <w:color w:val="000066"/>
          <w:lang w:val="es-MX"/>
        </w:rPr>
        <w:t>,</w:t>
      </w:r>
      <w:r w:rsidRPr="005B394F">
        <w:rPr>
          <w:rFonts w:asciiTheme="minorHAnsi" w:eastAsia="Calibri" w:hAnsiTheme="minorHAnsi" w:cstheme="minorHAnsi"/>
          <w:color w:val="000066"/>
          <w:spacing w:val="22"/>
          <w:lang w:val="es-MX"/>
        </w:rPr>
        <w:t xml:space="preserve"> </w:t>
      </w:r>
      <w:r w:rsidR="009415E2">
        <w:rPr>
          <w:rFonts w:asciiTheme="minorHAnsi" w:eastAsia="Calibri" w:hAnsiTheme="minorHAnsi" w:cstheme="minorHAnsi"/>
          <w:color w:val="000066"/>
          <w:spacing w:val="2"/>
          <w:lang w:val="es-MX"/>
        </w:rPr>
        <w:t>TX</w:t>
      </w:r>
      <w:r w:rsidRPr="005B394F">
        <w:rPr>
          <w:rFonts w:asciiTheme="minorHAnsi" w:eastAsia="Calibri" w:hAnsiTheme="minorHAnsi" w:cstheme="minorHAnsi"/>
          <w:color w:val="000066"/>
          <w:spacing w:val="15"/>
          <w:lang w:val="es-MX"/>
        </w:rPr>
        <w:t xml:space="preserve"> </w:t>
      </w:r>
      <w:r w:rsidRPr="005B394F">
        <w:rPr>
          <w:rFonts w:asciiTheme="minorHAnsi" w:eastAsia="Calibri" w:hAnsiTheme="minorHAnsi" w:cstheme="minorHAnsi"/>
          <w:color w:val="000066"/>
          <w:spacing w:val="5"/>
          <w:lang w:val="es-MX"/>
        </w:rPr>
        <w:t>7</w:t>
      </w:r>
      <w:r w:rsidRPr="005B394F">
        <w:rPr>
          <w:rFonts w:asciiTheme="minorHAnsi" w:eastAsia="Calibri" w:hAnsiTheme="minorHAnsi" w:cstheme="minorHAnsi"/>
          <w:color w:val="000066"/>
          <w:spacing w:val="2"/>
          <w:lang w:val="es-MX"/>
        </w:rPr>
        <w:t>82</w:t>
      </w:r>
      <w:r w:rsidR="000E4D31" w:rsidRPr="005B394F">
        <w:rPr>
          <w:rFonts w:asciiTheme="minorHAnsi" w:eastAsia="Calibri" w:hAnsiTheme="minorHAnsi" w:cstheme="minorHAnsi"/>
          <w:color w:val="000066"/>
          <w:lang w:val="es-MX"/>
        </w:rPr>
        <w:t>58</w:t>
      </w:r>
    </w:p>
    <w:p w:rsidR="00A677B1" w:rsidRPr="001E6B34" w:rsidRDefault="007E1D7A" w:rsidP="00D95071">
      <w:pPr>
        <w:spacing w:line="220" w:lineRule="exact"/>
        <w:ind w:left="72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2"/>
          <w:w w:val="101"/>
        </w:rPr>
        <w:t>•</w:t>
      </w:r>
      <w:r w:rsidR="000E4D31">
        <w:rPr>
          <w:rFonts w:asciiTheme="minorHAnsi" w:eastAsia="Calibri" w:hAnsiTheme="minorHAnsi" w:cstheme="minorHAnsi"/>
          <w:color w:val="000066"/>
          <w:spacing w:val="2"/>
          <w:w w:val="102"/>
        </w:rPr>
        <w:t>210-</w:t>
      </w:r>
      <w:r w:rsidR="004222C4">
        <w:rPr>
          <w:rFonts w:asciiTheme="minorHAnsi" w:eastAsia="Calibri" w:hAnsiTheme="minorHAnsi" w:cstheme="minorHAnsi"/>
          <w:color w:val="000066"/>
          <w:spacing w:val="2"/>
          <w:w w:val="102"/>
        </w:rPr>
        <w:t>207-3299</w:t>
      </w:r>
    </w:p>
    <w:p w:rsidR="00A677B1" w:rsidRPr="001E6B34" w:rsidRDefault="007E1D7A" w:rsidP="00D95071">
      <w:pPr>
        <w:spacing w:before="120" w:line="220" w:lineRule="exact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</w:rPr>
        <w:t>Faci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l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</w:rPr>
        <w:t>ty:</w:t>
      </w:r>
      <w:r w:rsidR="001E6B34">
        <w:rPr>
          <w:rFonts w:asciiTheme="minorHAnsi" w:eastAsia="Calibri" w:hAnsiTheme="minorHAnsi" w:cstheme="minorHAnsi"/>
          <w:b/>
          <w:color w:val="000066"/>
        </w:rPr>
        <w:tab/>
      </w:r>
      <w:r w:rsidR="001E6B34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="00957DB9">
        <w:rPr>
          <w:rFonts w:asciiTheme="minorHAnsi" w:eastAsia="Calibri" w:hAnsiTheme="minorHAnsi" w:cstheme="minorHAnsi"/>
          <w:color w:val="000066"/>
          <w:spacing w:val="1"/>
        </w:rPr>
        <w:t>Eight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(</w:t>
      </w:r>
      <w:r w:rsidR="00957DB9">
        <w:rPr>
          <w:rFonts w:asciiTheme="minorHAnsi" w:eastAsia="Calibri" w:hAnsiTheme="minorHAnsi" w:cstheme="minorHAnsi"/>
          <w:color w:val="000066"/>
        </w:rPr>
        <w:t>8</w:t>
      </w:r>
      <w:r w:rsidRPr="001E6B34">
        <w:rPr>
          <w:rFonts w:asciiTheme="minorHAnsi" w:eastAsia="Calibri" w:hAnsiTheme="minorHAnsi" w:cstheme="minorHAnsi"/>
          <w:color w:val="000066"/>
        </w:rPr>
        <w:t>)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-</w:t>
      </w:r>
      <w:r w:rsidRPr="001E6B34">
        <w:rPr>
          <w:rFonts w:asciiTheme="minorHAnsi" w:eastAsia="Calibri" w:hAnsiTheme="minorHAnsi" w:cstheme="minorHAnsi"/>
          <w:color w:val="000066"/>
        </w:rPr>
        <w:t>la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e,</w:t>
      </w:r>
      <w:r w:rsidRPr="001E6B34">
        <w:rPr>
          <w:rFonts w:asciiTheme="minorHAnsi" w:eastAsia="Calibri" w:hAnsiTheme="minorHAnsi" w:cstheme="minorHAnsi"/>
          <w:color w:val="000066"/>
          <w:spacing w:val="-6"/>
        </w:rPr>
        <w:t xml:space="preserve"> </w:t>
      </w:r>
      <w:r w:rsidR="004222C4">
        <w:rPr>
          <w:rFonts w:asciiTheme="minorHAnsi" w:eastAsia="Calibri" w:hAnsiTheme="minorHAnsi" w:cstheme="minorHAnsi"/>
          <w:color w:val="000066"/>
          <w:spacing w:val="2"/>
        </w:rPr>
        <w:t>2</w:t>
      </w:r>
      <w:r w:rsidR="008D305A">
        <w:rPr>
          <w:rFonts w:asciiTheme="minorHAnsi" w:eastAsia="Calibri" w:hAnsiTheme="minorHAnsi" w:cstheme="minorHAnsi"/>
          <w:color w:val="000066"/>
          <w:spacing w:val="2"/>
        </w:rPr>
        <w:t>5</w:t>
      </w:r>
      <w:r w:rsidR="004222C4">
        <w:rPr>
          <w:rFonts w:asciiTheme="minorHAnsi" w:eastAsia="Calibri" w:hAnsiTheme="minorHAnsi" w:cstheme="minorHAnsi"/>
          <w:color w:val="000066"/>
          <w:spacing w:val="2"/>
        </w:rPr>
        <w:t xml:space="preserve"> yard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comp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ti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ion</w:t>
      </w:r>
      <w:r w:rsidRPr="001E6B34">
        <w:rPr>
          <w:rFonts w:asciiTheme="minorHAnsi" w:eastAsia="Calibri" w:hAnsiTheme="minorHAnsi" w:cstheme="minorHAnsi"/>
          <w:color w:val="000066"/>
          <w:spacing w:val="-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ou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se</w:t>
      </w:r>
    </w:p>
    <w:p w:rsidR="00A677B1" w:rsidRPr="001E6B34" w:rsidRDefault="007E1D7A" w:rsidP="00D95071">
      <w:pPr>
        <w:spacing w:line="220" w:lineRule="exact"/>
        <w:ind w:left="72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="004222C4">
        <w:rPr>
          <w:rFonts w:asciiTheme="minorHAnsi" w:eastAsia="Calibri" w:hAnsiTheme="minorHAnsi" w:cstheme="minorHAnsi"/>
          <w:color w:val="000066"/>
        </w:rPr>
        <w:t>Daktronics</w:t>
      </w:r>
      <w:r w:rsidRPr="001E6B34">
        <w:rPr>
          <w:rFonts w:asciiTheme="minorHAnsi" w:eastAsia="Calibri" w:hAnsiTheme="minorHAnsi" w:cstheme="minorHAnsi"/>
          <w:color w:val="000066"/>
          <w:spacing w:val="-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au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ic</w:t>
      </w:r>
      <w:r w:rsidRPr="001E6B34">
        <w:rPr>
          <w:rFonts w:asciiTheme="minorHAnsi" w:eastAsia="Calibri" w:hAnsiTheme="minorHAnsi" w:cstheme="minorHAnsi"/>
          <w:color w:val="000066"/>
          <w:spacing w:val="-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rti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</w:t>
      </w:r>
    </w:p>
    <w:p w:rsidR="00A677B1" w:rsidRPr="001E6B34" w:rsidRDefault="007E1D7A" w:rsidP="00D95071">
      <w:pPr>
        <w:spacing w:before="2" w:line="220" w:lineRule="exact"/>
        <w:ind w:left="1440" w:right="95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oo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a</w:t>
      </w:r>
      <w:r w:rsidR="00052B83">
        <w:rPr>
          <w:rFonts w:asciiTheme="minorHAnsi" w:eastAsia="Calibri" w:hAnsiTheme="minorHAnsi" w:cstheme="minorHAnsi"/>
          <w:color w:val="000066"/>
          <w:spacing w:val="3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="004222C4" w:rsidRPr="004122F2">
        <w:rPr>
          <w:rFonts w:asciiTheme="minorHAnsi" w:eastAsia="Calibri" w:hAnsiTheme="minorHAnsi" w:cstheme="minorHAnsi"/>
          <w:color w:val="000066"/>
          <w:spacing w:val="-2"/>
          <w:u w:val="single"/>
        </w:rPr>
        <w:t>not</w:t>
      </w:r>
      <w:r w:rsidR="004222C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b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ee</w:t>
      </w:r>
      <w:r w:rsidRPr="001E6B34">
        <w:rPr>
          <w:rFonts w:asciiTheme="minorHAnsi" w:eastAsia="Calibri" w:hAnsiTheme="minorHAnsi" w:cstheme="minorHAnsi"/>
          <w:color w:val="000066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rti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f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in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accor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ce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</w:rPr>
        <w:t>ith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SA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le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1</w:t>
      </w:r>
      <w:r w:rsidRPr="001E6B34">
        <w:rPr>
          <w:rFonts w:asciiTheme="minorHAnsi" w:eastAsia="Calibri" w:hAnsiTheme="minorHAnsi" w:cstheme="minorHAnsi"/>
          <w:color w:val="000066"/>
        </w:rPr>
        <w:t>04.2.2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(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C</w:t>
      </w:r>
      <w:r w:rsidR="008D305A">
        <w:rPr>
          <w:rFonts w:asciiTheme="minorHAnsi" w:eastAsia="Calibri" w:hAnsiTheme="minorHAnsi" w:cstheme="minorHAnsi"/>
          <w:color w:val="000066"/>
        </w:rPr>
        <w:t>).</w:t>
      </w:r>
    </w:p>
    <w:p w:rsidR="00A677B1" w:rsidRPr="001E6B34" w:rsidRDefault="007E1D7A" w:rsidP="00D95071">
      <w:pPr>
        <w:spacing w:before="1" w:line="220" w:lineRule="exact"/>
        <w:ind w:left="144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="004222C4">
        <w:rPr>
          <w:rFonts w:asciiTheme="minorHAnsi" w:eastAsia="Calibri" w:hAnsiTheme="minorHAnsi" w:cstheme="minorHAnsi"/>
          <w:color w:val="000066"/>
        </w:rPr>
        <w:t xml:space="preserve">South pool will be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v</w:t>
      </w:r>
      <w:r w:rsidRPr="001E6B34">
        <w:rPr>
          <w:rFonts w:asciiTheme="minorHAnsi" w:eastAsia="Calibri" w:hAnsiTheme="minorHAnsi" w:cstheme="minorHAnsi"/>
          <w:color w:val="000066"/>
        </w:rPr>
        <w:t>ail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ab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l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="00AA06C8" w:rsidRPr="001E6B34">
        <w:rPr>
          <w:rFonts w:asciiTheme="minorHAnsi" w:eastAsia="Calibri" w:hAnsiTheme="minorHAnsi" w:cstheme="minorHAnsi"/>
          <w:color w:val="000066"/>
        </w:rPr>
        <w:t xml:space="preserve"> for warm-up and cool-down</w:t>
      </w:r>
      <w:r w:rsidR="00DC7D73" w:rsidRPr="001E6B34">
        <w:rPr>
          <w:rFonts w:asciiTheme="minorHAnsi" w:eastAsia="Calibri" w:hAnsiTheme="minorHAnsi" w:cstheme="minorHAnsi"/>
          <w:color w:val="000066"/>
        </w:rPr>
        <w:t>.</w:t>
      </w:r>
      <w:r w:rsidR="008D305A">
        <w:rPr>
          <w:rFonts w:asciiTheme="minorHAnsi" w:eastAsia="Calibri" w:hAnsiTheme="minorHAnsi" w:cstheme="minorHAnsi"/>
          <w:color w:val="000066"/>
        </w:rPr>
        <w:t xml:space="preserve">  The diving well is closed.</w:t>
      </w:r>
    </w:p>
    <w:p w:rsidR="00ED3807" w:rsidRPr="009415E2" w:rsidRDefault="00ED3807" w:rsidP="00D95071">
      <w:pPr>
        <w:spacing w:before="120" w:after="120" w:line="220" w:lineRule="exact"/>
        <w:ind w:left="1440" w:hanging="1440"/>
        <w:jc w:val="both"/>
        <w:rPr>
          <w:rFonts w:asciiTheme="minorHAnsi" w:eastAsia="Calibri" w:hAnsiTheme="minorHAnsi" w:cstheme="minorHAnsi"/>
          <w:color w:val="000066"/>
        </w:rPr>
      </w:pPr>
      <w:r w:rsidRPr="009415E2">
        <w:rPr>
          <w:rFonts w:asciiTheme="minorHAnsi" w:eastAsia="Calibri" w:hAnsiTheme="minorHAnsi" w:cstheme="minorHAnsi"/>
          <w:b/>
          <w:color w:val="000066"/>
        </w:rPr>
        <w:t>Water Depth</w:t>
      </w:r>
      <w:r w:rsidR="001E6B34" w:rsidRPr="009415E2">
        <w:rPr>
          <w:rFonts w:asciiTheme="minorHAnsi" w:eastAsia="Calibri" w:hAnsiTheme="minorHAnsi" w:cstheme="minorHAnsi"/>
          <w:b/>
          <w:color w:val="000066"/>
        </w:rPr>
        <w:tab/>
      </w:r>
      <w:r w:rsidRPr="009415E2">
        <w:rPr>
          <w:rFonts w:asciiTheme="minorHAnsi" w:eastAsia="Calibri" w:hAnsiTheme="minorHAnsi" w:cstheme="minorHAnsi"/>
          <w:color w:val="000066"/>
        </w:rPr>
        <w:t>•The</w:t>
      </w:r>
      <w:r w:rsidR="005B394F" w:rsidRPr="009415E2">
        <w:rPr>
          <w:rFonts w:asciiTheme="minorHAnsi" w:eastAsia="Calibri" w:hAnsiTheme="minorHAnsi" w:cstheme="minorHAnsi"/>
          <w:color w:val="000066"/>
        </w:rPr>
        <w:t xml:space="preserve"> </w:t>
      </w:r>
      <w:r w:rsidRPr="009415E2">
        <w:rPr>
          <w:rFonts w:asciiTheme="minorHAnsi" w:eastAsia="Calibri" w:hAnsiTheme="minorHAnsi" w:cstheme="minorHAnsi"/>
          <w:color w:val="000066"/>
        </w:rPr>
        <w:t xml:space="preserve">pool </w:t>
      </w:r>
      <w:r w:rsidR="004E45EC" w:rsidRPr="009415E2">
        <w:rPr>
          <w:rFonts w:asciiTheme="minorHAnsi" w:eastAsia="Calibri" w:hAnsiTheme="minorHAnsi" w:cstheme="minorHAnsi"/>
          <w:color w:val="000066"/>
        </w:rPr>
        <w:t>is five feet six inches at the diving end and four feet six inches at the turn end.  Both</w:t>
      </w:r>
      <w:r w:rsidRPr="009415E2">
        <w:rPr>
          <w:rFonts w:asciiTheme="minorHAnsi" w:eastAsia="Calibri" w:hAnsiTheme="minorHAnsi" w:cstheme="minorHAnsi"/>
          <w:color w:val="000066"/>
        </w:rPr>
        <w:t xml:space="preserve"> measured at one and five-meters from either end wall in accordance with Article 103.2.3.</w:t>
      </w:r>
    </w:p>
    <w:p w:rsidR="009415E2" w:rsidRDefault="00BE2F4B" w:rsidP="00D95071">
      <w:pPr>
        <w:spacing w:line="220" w:lineRule="exact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M</w:t>
      </w:r>
      <w:r w:rsidRPr="001E6B34">
        <w:rPr>
          <w:rFonts w:asciiTheme="minorHAnsi" w:eastAsia="Calibri" w:hAnsiTheme="minorHAnsi" w:cstheme="minorHAnsi"/>
          <w:b/>
          <w:color w:val="000066"/>
        </w:rPr>
        <w:t>eet</w:t>
      </w:r>
      <w:r w:rsidRPr="001E6B34">
        <w:rPr>
          <w:rFonts w:asciiTheme="minorHAnsi" w:eastAsia="Calibri" w:hAnsiTheme="minorHAnsi" w:cstheme="minorHAnsi"/>
          <w:b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Form</w:t>
      </w:r>
      <w:r w:rsidR="001E6B34">
        <w:rPr>
          <w:rFonts w:asciiTheme="minorHAnsi" w:eastAsia="Calibri" w:hAnsiTheme="minorHAnsi" w:cstheme="minorHAnsi"/>
          <w:b/>
          <w:color w:val="000066"/>
        </w:rPr>
        <w:t>at:</w:t>
      </w:r>
      <w:r w:rsidR="001E6B34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="004122F2">
        <w:rPr>
          <w:rFonts w:asciiTheme="minorHAnsi" w:eastAsia="Calibri" w:hAnsiTheme="minorHAnsi" w:cstheme="minorHAnsi"/>
          <w:color w:val="000066"/>
          <w:spacing w:val="-1"/>
        </w:rPr>
        <w:t xml:space="preserve">Pre-seeded </w:t>
      </w:r>
      <w:r w:rsidRPr="001E6B34">
        <w:rPr>
          <w:rFonts w:asciiTheme="minorHAnsi" w:eastAsia="Calibri" w:hAnsiTheme="minorHAnsi" w:cstheme="minorHAnsi"/>
          <w:color w:val="000066"/>
        </w:rPr>
        <w:t>Time</w:t>
      </w:r>
      <w:r w:rsid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 xml:space="preserve"> Final</w:t>
      </w:r>
      <w:r w:rsidR="001E6B34">
        <w:rPr>
          <w:rFonts w:asciiTheme="minorHAnsi" w:eastAsia="Calibri" w:hAnsiTheme="minorHAnsi" w:cstheme="minorHAnsi"/>
          <w:color w:val="000066"/>
        </w:rPr>
        <w:t>s</w:t>
      </w:r>
      <w:r w:rsidR="004122F2">
        <w:rPr>
          <w:rFonts w:asciiTheme="minorHAnsi" w:eastAsia="Calibri" w:hAnsiTheme="minorHAnsi" w:cstheme="minorHAnsi"/>
          <w:color w:val="000066"/>
        </w:rPr>
        <w:t xml:space="preserve"> except as noted just below</w:t>
      </w:r>
    </w:p>
    <w:p w:rsidR="00BE2F4B" w:rsidRPr="001E6B34" w:rsidRDefault="009415E2" w:rsidP="00D95071">
      <w:pPr>
        <w:spacing w:line="220" w:lineRule="exact"/>
        <w:ind w:left="144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="004122F2">
        <w:rPr>
          <w:rFonts w:asciiTheme="minorHAnsi" w:eastAsia="Calibri" w:hAnsiTheme="minorHAnsi" w:cstheme="minorHAnsi"/>
          <w:color w:val="000066"/>
        </w:rPr>
        <w:t>N</w:t>
      </w:r>
      <w:r w:rsidR="004E45EC">
        <w:rPr>
          <w:rFonts w:asciiTheme="minorHAnsi" w:eastAsia="Calibri" w:hAnsiTheme="minorHAnsi" w:cstheme="minorHAnsi"/>
          <w:color w:val="000066"/>
        </w:rPr>
        <w:t>on-conforming times will be converted.</w:t>
      </w:r>
    </w:p>
    <w:p w:rsidR="00BE2F4B" w:rsidRPr="001E6B34" w:rsidRDefault="00BE2F4B" w:rsidP="00D95071">
      <w:pPr>
        <w:spacing w:line="220" w:lineRule="exact"/>
        <w:ind w:left="1440" w:right="85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v</w:t>
      </w:r>
      <w:r w:rsidRPr="001E6B34">
        <w:rPr>
          <w:rFonts w:asciiTheme="minorHAnsi" w:eastAsia="Calibri" w:hAnsiTheme="minorHAnsi" w:cstheme="minorHAnsi"/>
          <w:b/>
          <w:color w:val="000066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b/>
          <w:color w:val="000066"/>
        </w:rPr>
        <w:t>ts</w:t>
      </w:r>
      <w:r w:rsidRPr="001E6B34">
        <w:rPr>
          <w:rFonts w:asciiTheme="minorHAnsi" w:eastAsia="Calibri" w:hAnsiTheme="minorHAnsi" w:cstheme="minorHAnsi"/>
          <w:b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</w:rPr>
        <w:t>400</w:t>
      </w:r>
      <w:r w:rsidR="00096072">
        <w:rPr>
          <w:rFonts w:asciiTheme="minorHAnsi" w:eastAsia="Calibri" w:hAnsiTheme="minorHAnsi" w:cstheme="minorHAnsi"/>
          <w:b/>
          <w:color w:val="000066"/>
          <w:spacing w:val="1"/>
        </w:rPr>
        <w:t>-</w:t>
      </w:r>
      <w:r w:rsidR="004222C4">
        <w:rPr>
          <w:rFonts w:asciiTheme="minorHAnsi" w:eastAsia="Calibri" w:hAnsiTheme="minorHAnsi" w:cstheme="minorHAnsi"/>
          <w:b/>
          <w:color w:val="000066"/>
          <w:spacing w:val="1"/>
        </w:rPr>
        <w:t>yards</w:t>
      </w:r>
      <w:r w:rsidRPr="001E6B34">
        <w:rPr>
          <w:rFonts w:asciiTheme="minorHAnsi" w:eastAsia="Calibri" w:hAnsiTheme="minorHAnsi" w:cstheme="minorHAnsi"/>
          <w:b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</w:rPr>
        <w:t>a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b/>
          <w:color w:val="000066"/>
        </w:rPr>
        <w:t xml:space="preserve">d 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l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on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g</w:t>
      </w:r>
      <w:r w:rsidRPr="001E6B34">
        <w:rPr>
          <w:rFonts w:asciiTheme="minorHAnsi" w:eastAsia="Calibri" w:hAnsiTheme="minorHAnsi" w:cstheme="minorHAnsi"/>
          <w:b/>
          <w:color w:val="000066"/>
        </w:rPr>
        <w:t>er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</w:rPr>
        <w:t>w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l</w:t>
      </w:r>
      <w:r w:rsidRPr="001E6B34">
        <w:rPr>
          <w:rFonts w:asciiTheme="minorHAnsi" w:eastAsia="Calibri" w:hAnsiTheme="minorHAnsi" w:cstheme="minorHAnsi"/>
          <w:b/>
          <w:color w:val="000066"/>
        </w:rPr>
        <w:t>l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b/>
          <w:color w:val="000066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D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C</w:t>
      </w:r>
      <w:r w:rsidRPr="001E6B34">
        <w:rPr>
          <w:rFonts w:asciiTheme="minorHAnsi" w:eastAsia="Calibri" w:hAnsiTheme="minorHAnsi" w:cstheme="minorHAnsi"/>
          <w:b/>
          <w:color w:val="000066"/>
        </w:rPr>
        <w:t>K</w:t>
      </w:r>
      <w:r w:rsidRPr="001E6B34">
        <w:rPr>
          <w:rFonts w:asciiTheme="minorHAnsi" w:eastAsia="Calibri" w:hAnsiTheme="minorHAnsi" w:cstheme="minorHAnsi"/>
          <w:b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D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5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,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f</w:t>
      </w:r>
      <w:r w:rsidRPr="001E6B34">
        <w:rPr>
          <w:rFonts w:asciiTheme="minorHAnsi" w:eastAsia="Calibri" w:hAnsiTheme="minorHAnsi" w:cstheme="minorHAnsi"/>
          <w:color w:val="000066"/>
        </w:rPr>
        <w:t>as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es</w:t>
      </w:r>
      <w:r w:rsidRPr="001E6B34">
        <w:rPr>
          <w:rFonts w:asciiTheme="minorHAnsi" w:eastAsia="Calibri" w:hAnsiTheme="minorHAnsi" w:cstheme="minorHAnsi"/>
          <w:color w:val="000066"/>
        </w:rPr>
        <w:t>t to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t,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="006B0E8A">
        <w:rPr>
          <w:rFonts w:asciiTheme="minorHAnsi" w:eastAsia="Calibri" w:hAnsiTheme="minorHAnsi" w:cstheme="minorHAnsi"/>
          <w:color w:val="000066"/>
          <w:spacing w:val="-1"/>
        </w:rPr>
        <w:t xml:space="preserve">by time regardless of </w:t>
      </w:r>
      <w:r w:rsidR="006B0E8A" w:rsidRPr="00E658F6">
        <w:rPr>
          <w:rFonts w:asciiTheme="minorHAnsi" w:eastAsia="Calibri" w:hAnsiTheme="minorHAnsi" w:cstheme="minorHAnsi"/>
          <w:b/>
          <w:color w:val="000066"/>
          <w:spacing w:val="-1"/>
        </w:rPr>
        <w:t>age and gender</w:t>
      </w:r>
      <w:r w:rsidR="006B0E8A" w:rsidRPr="001E6B34">
        <w:rPr>
          <w:rFonts w:asciiTheme="minorHAnsi" w:eastAsia="Calibri" w:hAnsiTheme="minorHAnsi" w:cstheme="minorHAnsi"/>
          <w:color w:val="00006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d 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qu</w:t>
      </w:r>
      <w:r w:rsidRPr="001E6B34">
        <w:rPr>
          <w:rFonts w:asciiTheme="minorHAnsi" w:eastAsia="Calibri" w:hAnsiTheme="minorHAnsi" w:cstheme="minorHAnsi"/>
          <w:color w:val="000066"/>
        </w:rPr>
        <w:t>ire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iti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v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Che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8"/>
        </w:rPr>
        <w:t>k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-</w:t>
      </w:r>
      <w:r w:rsidRPr="001E6B34">
        <w:rPr>
          <w:rFonts w:asciiTheme="minorHAnsi" w:eastAsia="Calibri" w:hAnsiTheme="minorHAnsi" w:cstheme="minorHAnsi"/>
          <w:color w:val="000066"/>
        </w:rPr>
        <w:t>in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="004222C4">
        <w:rPr>
          <w:rFonts w:asciiTheme="minorHAnsi" w:eastAsia="Calibri" w:hAnsiTheme="minorHAnsi" w:cstheme="minorHAnsi"/>
          <w:color w:val="000066"/>
          <w:spacing w:val="1"/>
        </w:rPr>
        <w:t>30 minutes before the start the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session</w:t>
      </w:r>
      <w:r w:rsidR="006B0E8A">
        <w:rPr>
          <w:rFonts w:asciiTheme="minorHAnsi" w:eastAsia="Calibri" w:hAnsiTheme="minorHAnsi" w:cstheme="minorHAnsi"/>
          <w:color w:val="000066"/>
          <w:spacing w:val="1"/>
        </w:rPr>
        <w:t>.</w:t>
      </w:r>
    </w:p>
    <w:p w:rsidR="00E658F6" w:rsidRPr="001E6B34" w:rsidRDefault="00E658F6" w:rsidP="00D95071">
      <w:pPr>
        <w:spacing w:line="220" w:lineRule="exact"/>
        <w:ind w:left="720" w:right="86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•Eve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>
        <w:rPr>
          <w:rFonts w:asciiTheme="minorHAnsi" w:eastAsia="Calibri" w:hAnsiTheme="minorHAnsi" w:cstheme="minorHAnsi"/>
          <w:color w:val="000066"/>
          <w:spacing w:val="-3"/>
        </w:rPr>
        <w:t xml:space="preserve"> 200-</w:t>
      </w:r>
      <w:r w:rsidR="004222C4">
        <w:rPr>
          <w:rFonts w:asciiTheme="minorHAnsi" w:eastAsia="Calibri" w:hAnsiTheme="minorHAnsi" w:cstheme="minorHAnsi"/>
          <w:color w:val="000066"/>
          <w:spacing w:val="-3"/>
        </w:rPr>
        <w:t>yard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s and less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</w:rPr>
        <w:t>ill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="007F4849">
        <w:rPr>
          <w:rFonts w:asciiTheme="minorHAnsi" w:eastAsia="Calibri" w:hAnsiTheme="minorHAnsi" w:cstheme="minorHAnsi"/>
          <w:color w:val="00006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e-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,</w:t>
      </w:r>
      <w:r w:rsidRPr="001E6B34">
        <w:rPr>
          <w:rFonts w:asciiTheme="minorHAnsi" w:eastAsia="Calibri" w:hAnsiTheme="minorHAnsi" w:cstheme="minorHAnsi"/>
          <w:color w:val="000066"/>
          <w:spacing w:val="-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t to slowest</w:t>
      </w:r>
      <w:r w:rsidR="007F4849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="007F4849" w:rsidRPr="001E6B34">
        <w:rPr>
          <w:rFonts w:asciiTheme="minorHAnsi" w:eastAsia="Calibri" w:hAnsiTheme="minorHAnsi" w:cstheme="minorHAnsi"/>
          <w:color w:val="000066"/>
          <w:spacing w:val="-1"/>
        </w:rPr>
        <w:t>by time regardless of age.</w:t>
      </w:r>
    </w:p>
    <w:p w:rsidR="00BE2F4B" w:rsidRPr="001E6B34" w:rsidRDefault="00BE2F4B" w:rsidP="00D95071">
      <w:pPr>
        <w:spacing w:line="220" w:lineRule="exact"/>
        <w:ind w:left="720" w:right="89" w:firstLine="720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En</w:t>
      </w:r>
      <w:r w:rsidRPr="001E6B34">
        <w:rPr>
          <w:rFonts w:asciiTheme="minorHAnsi" w:eastAsia="Calibri" w:hAnsiTheme="minorHAnsi" w:cstheme="minorHAnsi"/>
          <w:color w:val="000066"/>
        </w:rPr>
        <w:t>tering</w:t>
      </w:r>
      <w:r w:rsidRPr="001E6B34">
        <w:rPr>
          <w:rFonts w:asciiTheme="minorHAnsi" w:eastAsia="Calibri" w:hAnsiTheme="minorHAnsi" w:cstheme="minorHAnsi"/>
          <w:color w:val="000066"/>
          <w:spacing w:val="1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sw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2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enter with a time</w:t>
      </w:r>
      <w:r w:rsidR="00096072">
        <w:rPr>
          <w:rFonts w:asciiTheme="minorHAnsi" w:eastAsia="Calibri" w:hAnsiTheme="minorHAnsi" w:cstheme="minorHAnsi"/>
          <w:color w:val="000066"/>
        </w:rPr>
        <w:t xml:space="preserve"> as No Time (</w:t>
      </w:r>
      <w:r w:rsidRPr="001E6B34">
        <w:rPr>
          <w:rFonts w:asciiTheme="minorHAnsi" w:eastAsia="Calibri" w:hAnsiTheme="minorHAnsi" w:cstheme="minorHAnsi"/>
          <w:color w:val="000066"/>
        </w:rPr>
        <w:t>NT’s</w:t>
      </w:r>
      <w:r w:rsidR="00096072">
        <w:rPr>
          <w:rFonts w:asciiTheme="minorHAnsi" w:eastAsia="Calibri" w:hAnsiTheme="minorHAnsi" w:cstheme="minorHAnsi"/>
          <w:color w:val="000066"/>
        </w:rPr>
        <w:t>)</w:t>
      </w:r>
      <w:r w:rsidRPr="001E6B34">
        <w:rPr>
          <w:rFonts w:asciiTheme="minorHAnsi" w:eastAsia="Calibri" w:hAnsiTheme="minorHAnsi" w:cstheme="minorHAnsi"/>
          <w:color w:val="000066"/>
        </w:rPr>
        <w:t xml:space="preserve"> will not be accepted.</w:t>
      </w:r>
    </w:p>
    <w:p w:rsidR="00BE2F4B" w:rsidRPr="001E6B34" w:rsidRDefault="00BE2F4B" w:rsidP="00D95071">
      <w:pPr>
        <w:spacing w:line="220" w:lineRule="exact"/>
        <w:ind w:left="720" w:right="3435" w:firstLine="720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•Fly-over Starts may be used</w:t>
      </w:r>
    </w:p>
    <w:p w:rsidR="00BE2F4B" w:rsidRPr="001E6B34" w:rsidRDefault="00BE2F4B" w:rsidP="00D95071">
      <w:pPr>
        <w:spacing w:before="3" w:line="220" w:lineRule="exact"/>
        <w:ind w:left="720" w:firstLine="720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la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y</w:t>
      </w:r>
      <w:r w:rsidRPr="001E6B34">
        <w:rPr>
          <w:rFonts w:asciiTheme="minorHAnsi" w:eastAsia="Calibri" w:hAnsiTheme="minorHAnsi" w:cstheme="minorHAnsi"/>
          <w:color w:val="000066"/>
        </w:rPr>
        <w:t>s</w:t>
      </w:r>
    </w:p>
    <w:p w:rsidR="00BE2F4B" w:rsidRPr="001E6B34" w:rsidRDefault="00BE2F4B" w:rsidP="00D95071">
      <w:pPr>
        <w:spacing w:line="220" w:lineRule="exact"/>
        <w:ind w:left="720" w:firstLine="720"/>
        <w:jc w:val="both"/>
        <w:rPr>
          <w:rFonts w:asciiTheme="minorHAnsi" w:eastAsia="Calibri" w:hAnsiTheme="minorHAnsi" w:cstheme="minorHAnsi"/>
          <w:color w:val="000066"/>
          <w:spacing w:val="2"/>
          <w:position w:val="1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5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ria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l</w:t>
      </w:r>
      <w:r w:rsidR="007F4849">
        <w:rPr>
          <w:rFonts w:asciiTheme="minorHAnsi" w:eastAsia="Calibri" w:hAnsiTheme="minorHAnsi" w:cstheme="minorHAnsi"/>
          <w:color w:val="000066"/>
          <w:spacing w:val="2"/>
          <w:position w:val="1"/>
        </w:rPr>
        <w:t>s</w:t>
      </w:r>
    </w:p>
    <w:p w:rsidR="00BE2F4B" w:rsidRDefault="005B394F" w:rsidP="00D95071">
      <w:pPr>
        <w:spacing w:line="220" w:lineRule="exact"/>
        <w:ind w:left="720" w:right="40" w:firstLine="720"/>
        <w:jc w:val="both"/>
        <w:rPr>
          <w:rFonts w:asciiTheme="minorHAnsi" w:eastAsia="Calibri" w:hAnsiTheme="minorHAnsi" w:cstheme="minorHAnsi"/>
          <w:color w:val="000066"/>
          <w:spacing w:val="-1"/>
          <w:position w:val="1"/>
        </w:rPr>
      </w:pPr>
      <w:r>
        <w:rPr>
          <w:rFonts w:asciiTheme="minorHAnsi" w:eastAsia="Calibri" w:hAnsiTheme="minorHAnsi" w:cstheme="minorHAnsi"/>
          <w:color w:val="000066"/>
          <w:spacing w:val="-1"/>
          <w:position w:val="1"/>
        </w:rPr>
        <w:t>•The</w:t>
      </w:r>
      <w:r w:rsidR="00BE2F4B"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 xml:space="preserve"> estimated time </w:t>
      </w:r>
      <w:r w:rsidR="008D305A">
        <w:rPr>
          <w:rFonts w:asciiTheme="minorHAnsi" w:eastAsia="Calibri" w:hAnsiTheme="minorHAnsi" w:cstheme="minorHAnsi"/>
          <w:color w:val="000066"/>
          <w:spacing w:val="-1"/>
          <w:position w:val="1"/>
        </w:rPr>
        <w:t>line</w:t>
      </w:r>
      <w:r w:rsidR="00096072">
        <w:rPr>
          <w:rFonts w:asciiTheme="minorHAnsi" w:eastAsia="Calibri" w:hAnsiTheme="minorHAnsi" w:cstheme="minorHAnsi"/>
          <w:color w:val="000066"/>
          <w:spacing w:val="-1"/>
          <w:position w:val="1"/>
        </w:rPr>
        <w:t xml:space="preserve"> </w:t>
      </w:r>
      <w:r w:rsidR="00BE2F4B"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will be p</w:t>
      </w:r>
      <w:r w:rsidR="00096072">
        <w:rPr>
          <w:rFonts w:asciiTheme="minorHAnsi" w:eastAsia="Calibri" w:hAnsiTheme="minorHAnsi" w:cstheme="minorHAnsi"/>
          <w:color w:val="000066"/>
          <w:spacing w:val="-1"/>
          <w:position w:val="1"/>
        </w:rPr>
        <w:t>ost</w:t>
      </w:r>
      <w:r w:rsidR="00BE2F4B"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 xml:space="preserve">ed by </w:t>
      </w:r>
      <w:r w:rsidR="004222C4">
        <w:rPr>
          <w:rFonts w:asciiTheme="minorHAnsi" w:eastAsia="Calibri" w:hAnsiTheme="minorHAnsi" w:cstheme="minorHAnsi"/>
          <w:color w:val="000066"/>
          <w:spacing w:val="-1"/>
          <w:position w:val="1"/>
        </w:rPr>
        <w:t>8</w:t>
      </w:r>
      <w:r w:rsidR="00096072">
        <w:rPr>
          <w:rFonts w:asciiTheme="minorHAnsi" w:eastAsia="Calibri" w:hAnsiTheme="minorHAnsi" w:cstheme="minorHAnsi"/>
          <w:color w:val="000066"/>
          <w:spacing w:val="-1"/>
          <w:position w:val="1"/>
        </w:rPr>
        <w:t xml:space="preserve">:00 PM, </w:t>
      </w:r>
      <w:r w:rsidR="004222C4">
        <w:rPr>
          <w:rFonts w:asciiTheme="minorHAnsi" w:eastAsia="Calibri" w:hAnsiTheme="minorHAnsi" w:cstheme="minorHAnsi"/>
          <w:color w:val="000066"/>
          <w:spacing w:val="-1"/>
          <w:position w:val="1"/>
        </w:rPr>
        <w:t>Tuesday</w:t>
      </w:r>
      <w:r w:rsidR="00BE2F4B"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 xml:space="preserve">, </w:t>
      </w:r>
      <w:r w:rsidR="004222C4">
        <w:rPr>
          <w:rFonts w:asciiTheme="minorHAnsi" w:eastAsia="Calibri" w:hAnsiTheme="minorHAnsi" w:cstheme="minorHAnsi"/>
          <w:color w:val="000066"/>
          <w:spacing w:val="-1"/>
          <w:position w:val="1"/>
        </w:rPr>
        <w:t>July 19</w:t>
      </w:r>
      <w:r w:rsidR="00096072" w:rsidRPr="004122F2">
        <w:rPr>
          <w:rFonts w:asciiTheme="minorHAnsi" w:eastAsia="Calibri" w:hAnsiTheme="minorHAnsi" w:cstheme="minorHAnsi"/>
          <w:color w:val="000066"/>
          <w:spacing w:val="-1"/>
          <w:position w:val="1"/>
        </w:rPr>
        <w:t>th</w:t>
      </w:r>
    </w:p>
    <w:p w:rsidR="001E6B34" w:rsidRDefault="00ED3807" w:rsidP="00D95071">
      <w:pPr>
        <w:spacing w:before="120" w:line="220" w:lineRule="exact"/>
        <w:rPr>
          <w:rFonts w:asciiTheme="minorHAnsi" w:eastAsia="Calibri" w:hAnsiTheme="minorHAnsi" w:cstheme="minorHAnsi"/>
          <w:b/>
          <w:color w:val="000066"/>
          <w:spacing w:val="-1"/>
        </w:rPr>
      </w:pPr>
      <w:r w:rsidRPr="001E6B34">
        <w:rPr>
          <w:rFonts w:asciiTheme="minorHAnsi" w:eastAsia="Calibri" w:hAnsiTheme="minorHAnsi" w:cstheme="minorHAnsi"/>
          <w:b/>
          <w:color w:val="000066"/>
        </w:rPr>
        <w:t>Q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b/>
          <w:color w:val="000066"/>
        </w:rPr>
        <w:t>a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li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f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yi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n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g</w:t>
      </w:r>
    </w:p>
    <w:p w:rsidR="00ED3807" w:rsidRPr="00070496" w:rsidRDefault="00ED3807" w:rsidP="00D95071">
      <w:pPr>
        <w:spacing w:line="220" w:lineRule="exact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</w:rPr>
        <w:t>T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m</w:t>
      </w:r>
      <w:r w:rsidRPr="001E6B34">
        <w:rPr>
          <w:rFonts w:asciiTheme="minorHAnsi" w:eastAsia="Calibri" w:hAnsiTheme="minorHAnsi" w:cstheme="minorHAnsi"/>
          <w:b/>
          <w:color w:val="000066"/>
        </w:rPr>
        <w:t>es:</w:t>
      </w:r>
      <w:r w:rsidR="00070496">
        <w:rPr>
          <w:rFonts w:asciiTheme="minorHAnsi" w:eastAsia="Calibri" w:hAnsiTheme="minorHAnsi" w:cstheme="minorHAnsi"/>
          <w:b/>
          <w:color w:val="000066"/>
        </w:rPr>
        <w:tab/>
      </w:r>
      <w:r w:rsidR="00070496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="00070496">
        <w:rPr>
          <w:rFonts w:asciiTheme="minorHAnsi" w:eastAsia="Calibri" w:hAnsiTheme="minorHAnsi" w:cstheme="minorHAnsi"/>
          <w:color w:val="000066"/>
        </w:rPr>
        <w:t xml:space="preserve">There are no qualifying times, i.e., this meet is </w:t>
      </w:r>
      <w:r w:rsidR="00070496">
        <w:rPr>
          <w:rFonts w:asciiTheme="minorHAnsi" w:eastAsia="Calibri" w:hAnsiTheme="minorHAnsi" w:cstheme="minorHAnsi"/>
          <w:color w:val="000066"/>
          <w:u w:val="single"/>
        </w:rPr>
        <w:t>unclassified</w:t>
      </w:r>
    </w:p>
    <w:p w:rsidR="004222C4" w:rsidRDefault="006B0F68" w:rsidP="00D95071">
      <w:pPr>
        <w:spacing w:before="120" w:after="120" w:line="220" w:lineRule="exact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A</w:t>
      </w:r>
      <w:r w:rsidRPr="001E6B34">
        <w:rPr>
          <w:rFonts w:asciiTheme="minorHAnsi" w:eastAsia="Calibri" w:hAnsiTheme="minorHAnsi" w:cstheme="minorHAnsi"/>
          <w:b/>
          <w:color w:val="000066"/>
        </w:rPr>
        <w:t>wa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rd</w:t>
      </w:r>
      <w:r w:rsidRPr="001E6B34">
        <w:rPr>
          <w:rFonts w:asciiTheme="minorHAnsi" w:eastAsia="Calibri" w:hAnsiTheme="minorHAnsi" w:cstheme="minorHAnsi"/>
          <w:b/>
          <w:color w:val="000066"/>
        </w:rPr>
        <w:t>s:</w:t>
      </w:r>
      <w:r w:rsidR="00070496">
        <w:rPr>
          <w:rFonts w:asciiTheme="minorHAnsi" w:eastAsia="Calibri" w:hAnsiTheme="minorHAnsi" w:cstheme="minorHAnsi"/>
          <w:b/>
          <w:color w:val="000066"/>
        </w:rPr>
        <w:tab/>
      </w:r>
      <w:r w:rsidR="00070496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awar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.</w:t>
      </w:r>
    </w:p>
    <w:p w:rsidR="00BE2F4B" w:rsidRPr="00303256" w:rsidRDefault="00BE2F4B" w:rsidP="00D95071">
      <w:pPr>
        <w:spacing w:line="220" w:lineRule="exact"/>
        <w:rPr>
          <w:rFonts w:asciiTheme="minorHAnsi" w:eastAsia="Calibri" w:hAnsiTheme="minorHAnsi" w:cstheme="minorHAnsi"/>
          <w:color w:val="000066"/>
        </w:rPr>
      </w:pPr>
      <w:r w:rsidRPr="00303256">
        <w:rPr>
          <w:rFonts w:asciiTheme="minorHAnsi" w:eastAsia="Calibri" w:hAnsiTheme="minorHAnsi" w:cstheme="minorHAnsi"/>
          <w:b/>
          <w:color w:val="000066"/>
          <w:position w:val="1"/>
        </w:rPr>
        <w:t>Entry Fee</w:t>
      </w:r>
      <w:r w:rsidR="00070496" w:rsidRPr="00303256">
        <w:rPr>
          <w:rFonts w:asciiTheme="minorHAnsi" w:eastAsia="Calibri" w:hAnsiTheme="minorHAnsi" w:cstheme="minorHAnsi"/>
          <w:b/>
          <w:color w:val="000066"/>
          <w:position w:val="1"/>
        </w:rPr>
        <w:t>s</w:t>
      </w:r>
      <w:r w:rsidRPr="00303256">
        <w:rPr>
          <w:rFonts w:asciiTheme="minorHAnsi" w:eastAsia="Calibri" w:hAnsiTheme="minorHAnsi" w:cstheme="minorHAnsi"/>
          <w:b/>
          <w:color w:val="000066"/>
          <w:position w:val="1"/>
        </w:rPr>
        <w:t>:</w:t>
      </w:r>
      <w:r w:rsidR="00070496" w:rsidRPr="00303256">
        <w:rPr>
          <w:rFonts w:asciiTheme="minorHAnsi" w:eastAsia="Calibri" w:hAnsiTheme="minorHAnsi" w:cstheme="minorHAnsi"/>
          <w:b/>
          <w:color w:val="000066"/>
          <w:position w:val="1"/>
        </w:rPr>
        <w:tab/>
      </w:r>
      <w:r w:rsidRPr="00303256">
        <w:rPr>
          <w:rFonts w:asciiTheme="minorHAnsi" w:eastAsia="Calibri" w:hAnsiTheme="minorHAnsi" w:cstheme="minorHAnsi"/>
          <w:color w:val="000066"/>
        </w:rPr>
        <w:t>•$6.50 pe</w:t>
      </w:r>
      <w:r w:rsidR="008D305A">
        <w:rPr>
          <w:rFonts w:asciiTheme="minorHAnsi" w:eastAsia="Calibri" w:hAnsiTheme="minorHAnsi" w:cstheme="minorHAnsi"/>
          <w:color w:val="000066"/>
        </w:rPr>
        <w:t>r Individual event / No refunds.</w:t>
      </w:r>
      <w:r w:rsidRPr="00303256">
        <w:rPr>
          <w:rFonts w:asciiTheme="minorHAnsi" w:eastAsia="Calibri" w:hAnsiTheme="minorHAnsi" w:cstheme="minorHAnsi"/>
          <w:color w:val="000066"/>
        </w:rPr>
        <w:t xml:space="preserve"> (</w:t>
      </w:r>
      <w:r w:rsidR="005B394F">
        <w:rPr>
          <w:rFonts w:asciiTheme="minorHAnsi" w:eastAsia="Calibri" w:hAnsiTheme="minorHAnsi" w:cstheme="minorHAnsi"/>
          <w:color w:val="000066"/>
        </w:rPr>
        <w:t xml:space="preserve">Entry fee </w:t>
      </w:r>
      <w:r w:rsidRPr="00303256">
        <w:rPr>
          <w:rFonts w:asciiTheme="minorHAnsi" w:eastAsia="Calibri" w:hAnsiTheme="minorHAnsi" w:cstheme="minorHAnsi"/>
          <w:color w:val="000066"/>
        </w:rPr>
        <w:t xml:space="preserve">includes </w:t>
      </w:r>
      <w:r w:rsidR="00096072">
        <w:rPr>
          <w:rFonts w:asciiTheme="minorHAnsi" w:eastAsia="Calibri" w:hAnsiTheme="minorHAnsi" w:cstheme="minorHAnsi"/>
          <w:color w:val="000066"/>
        </w:rPr>
        <w:t xml:space="preserve">the STSI </w:t>
      </w:r>
      <w:r w:rsidRPr="00303256">
        <w:rPr>
          <w:rFonts w:asciiTheme="minorHAnsi" w:eastAsia="Calibri" w:hAnsiTheme="minorHAnsi" w:cstheme="minorHAnsi"/>
          <w:color w:val="000066"/>
        </w:rPr>
        <w:t>$1.25 Splash Fee)</w:t>
      </w:r>
    </w:p>
    <w:p w:rsidR="00BE2F4B" w:rsidRPr="00303256" w:rsidRDefault="00BE2F4B" w:rsidP="00D95071">
      <w:pPr>
        <w:spacing w:line="220" w:lineRule="exact"/>
        <w:ind w:left="1440"/>
        <w:rPr>
          <w:rFonts w:asciiTheme="minorHAnsi" w:eastAsia="Calibri" w:hAnsiTheme="minorHAnsi" w:cstheme="minorHAnsi"/>
          <w:color w:val="000066"/>
        </w:rPr>
      </w:pPr>
      <w:r w:rsidRPr="00303256">
        <w:rPr>
          <w:rFonts w:asciiTheme="minorHAnsi" w:eastAsia="Calibri" w:hAnsiTheme="minorHAnsi" w:cstheme="minorHAnsi"/>
          <w:color w:val="000066"/>
        </w:rPr>
        <w:t>•Late entries $15.00 per event</w:t>
      </w:r>
    </w:p>
    <w:p w:rsidR="00BE2F4B" w:rsidRPr="008D305A" w:rsidRDefault="00BE2F4B" w:rsidP="00D95071">
      <w:pPr>
        <w:spacing w:line="220" w:lineRule="exact"/>
        <w:ind w:left="1440"/>
        <w:rPr>
          <w:rFonts w:asciiTheme="minorHAnsi" w:eastAsia="Calibri" w:hAnsiTheme="minorHAnsi" w:cstheme="minorHAnsi"/>
          <w:color w:val="000066"/>
        </w:rPr>
      </w:pPr>
      <w:r w:rsidRPr="008D305A">
        <w:rPr>
          <w:rFonts w:asciiTheme="minorHAnsi" w:eastAsia="Calibri" w:hAnsiTheme="minorHAnsi" w:cstheme="minorHAnsi"/>
          <w:color w:val="000066"/>
        </w:rPr>
        <w:t xml:space="preserve">•Checks payable to: </w:t>
      </w:r>
      <w:r w:rsidR="004222C4" w:rsidRPr="008D305A">
        <w:rPr>
          <w:rFonts w:asciiTheme="minorHAnsi" w:eastAsia="Calibri" w:hAnsiTheme="minorHAnsi" w:cstheme="minorHAnsi"/>
          <w:b/>
          <w:color w:val="000066"/>
        </w:rPr>
        <w:t>San Antonio Nadadores</w:t>
      </w:r>
    </w:p>
    <w:p w:rsidR="00BE2F4B" w:rsidRPr="00303256" w:rsidRDefault="00BE2F4B" w:rsidP="00D95071">
      <w:pPr>
        <w:spacing w:line="220" w:lineRule="exact"/>
        <w:ind w:left="1440"/>
        <w:rPr>
          <w:rFonts w:asciiTheme="minorHAnsi" w:eastAsia="Calibri" w:hAnsiTheme="minorHAnsi" w:cstheme="minorHAnsi"/>
          <w:color w:val="000066"/>
        </w:rPr>
      </w:pPr>
      <w:r w:rsidRPr="00303256">
        <w:rPr>
          <w:rFonts w:asciiTheme="minorHAnsi" w:eastAsia="Calibri" w:hAnsiTheme="minorHAnsi" w:cstheme="minorHAnsi"/>
          <w:color w:val="000066"/>
        </w:rPr>
        <w:t>•Please send payment to:</w:t>
      </w:r>
    </w:p>
    <w:p w:rsidR="00BE2F4B" w:rsidRDefault="00E52E88" w:rsidP="00D95071">
      <w:pPr>
        <w:spacing w:line="220" w:lineRule="exact"/>
        <w:ind w:left="1440"/>
        <w:rPr>
          <w:rFonts w:asciiTheme="minorHAnsi" w:eastAsia="Calibri" w:hAnsiTheme="minorHAnsi" w:cstheme="minorHAnsi"/>
          <w:b/>
          <w:color w:val="000066"/>
        </w:rPr>
      </w:pPr>
      <w:r w:rsidRPr="00303256">
        <w:rPr>
          <w:rFonts w:asciiTheme="minorHAnsi" w:eastAsia="Calibri" w:hAnsiTheme="minorHAnsi" w:cstheme="minorHAnsi"/>
          <w:b/>
          <w:color w:val="000066"/>
        </w:rPr>
        <w:tab/>
      </w:r>
      <w:r w:rsidR="00070496" w:rsidRPr="00303256">
        <w:rPr>
          <w:rFonts w:asciiTheme="minorHAnsi" w:eastAsia="Calibri" w:hAnsiTheme="minorHAnsi" w:cstheme="minorHAnsi"/>
          <w:color w:val="000066"/>
        </w:rPr>
        <w:t>•</w:t>
      </w:r>
      <w:r w:rsidR="004222C4">
        <w:rPr>
          <w:rFonts w:asciiTheme="minorHAnsi" w:eastAsia="Calibri" w:hAnsiTheme="minorHAnsi" w:cstheme="minorHAnsi"/>
          <w:b/>
          <w:color w:val="000066"/>
        </w:rPr>
        <w:t>Donald Walker</w:t>
      </w:r>
    </w:p>
    <w:p w:rsidR="00BE2F4B" w:rsidRPr="00303256" w:rsidRDefault="00070496" w:rsidP="00D95071">
      <w:pPr>
        <w:spacing w:line="220" w:lineRule="exact"/>
        <w:ind w:left="1440" w:firstLine="720"/>
        <w:rPr>
          <w:rFonts w:asciiTheme="minorHAnsi" w:eastAsia="Calibri" w:hAnsiTheme="minorHAnsi" w:cstheme="minorHAnsi"/>
          <w:b/>
          <w:color w:val="000066"/>
        </w:rPr>
      </w:pPr>
      <w:r w:rsidRPr="00303256">
        <w:rPr>
          <w:rFonts w:asciiTheme="minorHAnsi" w:eastAsia="Calibri" w:hAnsiTheme="minorHAnsi" w:cstheme="minorHAnsi"/>
          <w:color w:val="000066"/>
        </w:rPr>
        <w:t>•</w:t>
      </w:r>
      <w:r w:rsidR="004222C4">
        <w:rPr>
          <w:rFonts w:asciiTheme="minorHAnsi" w:eastAsia="Calibri" w:hAnsiTheme="minorHAnsi" w:cstheme="minorHAnsi"/>
          <w:b/>
          <w:color w:val="000066"/>
        </w:rPr>
        <w:t>18419 Crossprairie</w:t>
      </w:r>
    </w:p>
    <w:p w:rsidR="00BE2F4B" w:rsidRDefault="00E52E88" w:rsidP="00D95071">
      <w:pPr>
        <w:spacing w:line="220" w:lineRule="exact"/>
        <w:ind w:left="1440"/>
        <w:rPr>
          <w:rFonts w:asciiTheme="minorHAnsi" w:eastAsia="Calibri" w:hAnsiTheme="minorHAnsi" w:cstheme="minorHAnsi"/>
          <w:b/>
          <w:color w:val="000066"/>
        </w:rPr>
      </w:pPr>
      <w:r w:rsidRPr="00303256">
        <w:rPr>
          <w:rFonts w:asciiTheme="minorHAnsi" w:eastAsia="Calibri" w:hAnsiTheme="minorHAnsi" w:cstheme="minorHAnsi"/>
          <w:b/>
          <w:color w:val="000066"/>
        </w:rPr>
        <w:tab/>
      </w:r>
      <w:r w:rsidR="00070496" w:rsidRPr="00303256">
        <w:rPr>
          <w:rFonts w:asciiTheme="minorHAnsi" w:eastAsia="Calibri" w:hAnsiTheme="minorHAnsi" w:cstheme="minorHAnsi"/>
          <w:color w:val="000066"/>
        </w:rPr>
        <w:t>•</w:t>
      </w:r>
      <w:r w:rsidR="004222C4">
        <w:rPr>
          <w:rFonts w:asciiTheme="minorHAnsi" w:eastAsia="Calibri" w:hAnsiTheme="minorHAnsi" w:cstheme="minorHAnsi"/>
          <w:b/>
          <w:color w:val="000066"/>
        </w:rPr>
        <w:t>San Antonio, TX 78258</w:t>
      </w:r>
    </w:p>
    <w:p w:rsidR="00BE2F4B" w:rsidRPr="00303256" w:rsidRDefault="00BE2F4B" w:rsidP="00D95071">
      <w:pPr>
        <w:spacing w:before="120" w:line="220" w:lineRule="exact"/>
        <w:rPr>
          <w:rFonts w:asciiTheme="minorHAnsi" w:eastAsia="Calibri" w:hAnsiTheme="minorHAnsi" w:cstheme="minorHAnsi"/>
          <w:color w:val="000066"/>
        </w:rPr>
      </w:pPr>
      <w:r w:rsidRPr="00303256">
        <w:rPr>
          <w:rFonts w:asciiTheme="minorHAnsi" w:eastAsia="Calibri" w:hAnsiTheme="minorHAnsi" w:cstheme="minorHAnsi"/>
          <w:b/>
          <w:color w:val="000066"/>
        </w:rPr>
        <w:t>Late/Deck</w:t>
      </w:r>
    </w:p>
    <w:p w:rsidR="00BE2F4B" w:rsidRPr="001E6B34" w:rsidRDefault="00BE2F4B" w:rsidP="00D95071">
      <w:pPr>
        <w:spacing w:line="220" w:lineRule="exact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En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tr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4"/>
        </w:rPr>
        <w:t>s</w:t>
      </w:r>
      <w:r w:rsidRPr="001E6B34">
        <w:rPr>
          <w:rFonts w:asciiTheme="minorHAnsi" w:eastAsia="Calibri" w:hAnsiTheme="minorHAnsi" w:cstheme="minorHAnsi"/>
          <w:b/>
          <w:color w:val="000066"/>
        </w:rPr>
        <w:t>:</w:t>
      </w:r>
      <w:r w:rsidR="00070496">
        <w:rPr>
          <w:rFonts w:asciiTheme="minorHAnsi" w:eastAsia="Calibri" w:hAnsiTheme="minorHAnsi" w:cstheme="minorHAnsi"/>
          <w:b/>
          <w:color w:val="000066"/>
        </w:rPr>
        <w:tab/>
      </w:r>
      <w:r w:rsidR="00303256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l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1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lat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/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ec</w:t>
      </w:r>
      <w:r w:rsidRPr="001E6B34">
        <w:rPr>
          <w:rFonts w:asciiTheme="minorHAnsi" w:eastAsia="Calibri" w:hAnsiTheme="minorHAnsi" w:cstheme="minorHAnsi"/>
          <w:color w:val="000066"/>
        </w:rPr>
        <w:t>k</w:t>
      </w:r>
      <w:r w:rsidRPr="001E6B34">
        <w:rPr>
          <w:rFonts w:asciiTheme="minorHAnsi" w:eastAsia="Calibri" w:hAnsiTheme="minorHAnsi" w:cstheme="minorHAnsi"/>
          <w:color w:val="000066"/>
          <w:spacing w:val="1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ntr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wil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1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il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1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1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5"/>
          <w:w w:val="10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4"/>
          <w:w w:val="102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2"/>
        </w:rPr>
        <w:t>y</w:t>
      </w:r>
      <w:r w:rsidRPr="001E6B34">
        <w:rPr>
          <w:rFonts w:asciiTheme="minorHAnsi" w:eastAsia="Calibri" w:hAnsiTheme="minorHAnsi" w:cstheme="minorHAnsi"/>
          <w:color w:val="000066"/>
          <w:w w:val="102"/>
        </w:rPr>
        <w:t>.</w:t>
      </w:r>
    </w:p>
    <w:p w:rsidR="004E45EC" w:rsidRDefault="00BE2F4B" w:rsidP="00D95071">
      <w:pPr>
        <w:spacing w:before="2" w:line="220" w:lineRule="exact"/>
        <w:ind w:left="1440"/>
        <w:rPr>
          <w:rFonts w:asciiTheme="minorHAnsi" w:eastAsia="Calibri" w:hAnsiTheme="minorHAnsi" w:cstheme="minorHAnsi"/>
          <w:color w:val="000066"/>
          <w:w w:val="102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l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2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lat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/</w:t>
      </w:r>
      <w:r w:rsidRPr="001E6B34">
        <w:rPr>
          <w:rFonts w:asciiTheme="minorHAnsi" w:eastAsia="Calibri" w:hAnsiTheme="minorHAnsi" w:cstheme="minorHAnsi"/>
          <w:color w:val="000066"/>
          <w:spacing w:val="2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ec</w:t>
      </w:r>
      <w:r w:rsidRPr="001E6B34">
        <w:rPr>
          <w:rFonts w:asciiTheme="minorHAnsi" w:eastAsia="Calibri" w:hAnsiTheme="minorHAnsi" w:cstheme="minorHAnsi"/>
          <w:color w:val="000066"/>
        </w:rPr>
        <w:t>k</w:t>
      </w:r>
      <w:r w:rsidRPr="001E6B34">
        <w:rPr>
          <w:rFonts w:asciiTheme="minorHAnsi" w:eastAsia="Calibri" w:hAnsiTheme="minorHAnsi" w:cstheme="minorHAnsi"/>
          <w:color w:val="000066"/>
          <w:spacing w:val="3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ntr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3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3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Po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iv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k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-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i</w:t>
      </w:r>
      <w:r w:rsidRPr="001E6B34">
        <w:rPr>
          <w:rFonts w:asciiTheme="minorHAnsi" w:eastAsia="Calibri" w:hAnsiTheme="minorHAnsi" w:cstheme="minorHAnsi"/>
          <w:color w:val="000066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3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ses</w:t>
      </w:r>
      <w:r w:rsidRPr="001E6B34">
        <w:rPr>
          <w:rFonts w:asciiTheme="minorHAnsi" w:eastAsia="Calibri" w:hAnsiTheme="minorHAnsi" w:cstheme="minorHAnsi"/>
          <w:color w:val="000066"/>
        </w:rPr>
        <w:t>,</w:t>
      </w:r>
      <w:r w:rsidRPr="001E6B34">
        <w:rPr>
          <w:rFonts w:asciiTheme="minorHAnsi" w:eastAsia="Calibri" w:hAnsiTheme="minorHAnsi" w:cstheme="minorHAnsi"/>
          <w:color w:val="000066"/>
          <w:spacing w:val="3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3</w:t>
      </w:r>
      <w:r w:rsidRPr="001E6B34">
        <w:rPr>
          <w:rFonts w:asciiTheme="minorHAnsi" w:eastAsia="Calibri" w:hAnsiTheme="minorHAnsi" w:cstheme="minorHAnsi"/>
          <w:color w:val="000066"/>
        </w:rPr>
        <w:t>0</w:t>
      </w:r>
      <w:r w:rsidRPr="001E6B34">
        <w:rPr>
          <w:rFonts w:asciiTheme="minorHAnsi" w:eastAsia="Calibri" w:hAnsiTheme="minorHAnsi" w:cstheme="minorHAnsi"/>
          <w:color w:val="000066"/>
          <w:spacing w:val="3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ut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3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1"/>
        </w:rPr>
        <w:t>b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r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tar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1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1"/>
        </w:rPr>
        <w:t>ss</w:t>
      </w:r>
      <w:r w:rsidRPr="001E6B34">
        <w:rPr>
          <w:rFonts w:asciiTheme="minorHAnsi" w:eastAsia="Calibri" w:hAnsiTheme="minorHAnsi" w:cstheme="minorHAnsi"/>
          <w:color w:val="000066"/>
          <w:spacing w:val="-1"/>
          <w:w w:val="10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3"/>
          <w:w w:val="10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1"/>
        </w:rPr>
        <w:t>n</w:t>
      </w:r>
      <w:r w:rsidRPr="001E6B34">
        <w:rPr>
          <w:rFonts w:asciiTheme="minorHAnsi" w:eastAsia="Calibri" w:hAnsiTheme="minorHAnsi" w:cstheme="minorHAnsi"/>
          <w:color w:val="000066"/>
          <w:w w:val="102"/>
        </w:rPr>
        <w:t>.</w:t>
      </w:r>
    </w:p>
    <w:p w:rsidR="004E45EC" w:rsidRDefault="004E45EC" w:rsidP="00D95071">
      <w:pPr>
        <w:spacing w:before="120" w:line="220" w:lineRule="exact"/>
        <w:rPr>
          <w:rFonts w:asciiTheme="minorHAnsi" w:eastAsia="Calibri" w:hAnsiTheme="minorHAnsi" w:cstheme="minorHAnsi"/>
          <w:b/>
          <w:color w:val="000066"/>
        </w:rPr>
      </w:pPr>
      <w:r>
        <w:rPr>
          <w:rFonts w:asciiTheme="minorHAnsi" w:eastAsia="Calibri" w:hAnsiTheme="minorHAnsi" w:cstheme="minorHAnsi"/>
          <w:b/>
          <w:color w:val="000066"/>
        </w:rPr>
        <w:t xml:space="preserve">Entry </w:t>
      </w:r>
      <w:r w:rsidR="00BE2F4B" w:rsidRPr="001E6B34">
        <w:rPr>
          <w:rFonts w:asciiTheme="minorHAnsi" w:eastAsia="Calibri" w:hAnsiTheme="minorHAnsi" w:cstheme="minorHAnsi"/>
          <w:b/>
          <w:color w:val="000066"/>
        </w:rPr>
        <w:t>Rest</w:t>
      </w:r>
      <w:r w:rsidR="00BE2F4B" w:rsidRPr="001E6B34">
        <w:rPr>
          <w:rFonts w:asciiTheme="minorHAnsi" w:eastAsia="Calibri" w:hAnsiTheme="minorHAnsi" w:cstheme="minorHAnsi"/>
          <w:b/>
          <w:color w:val="000066"/>
          <w:spacing w:val="1"/>
        </w:rPr>
        <w:t>r</w:t>
      </w:r>
      <w:r w:rsidR="00BE2F4B" w:rsidRPr="001E6B34">
        <w:rPr>
          <w:rFonts w:asciiTheme="minorHAnsi" w:eastAsia="Calibri" w:hAnsiTheme="minorHAnsi" w:cstheme="minorHAnsi"/>
          <w:b/>
          <w:color w:val="000066"/>
          <w:spacing w:val="-1"/>
        </w:rPr>
        <w:t>i</w:t>
      </w:r>
      <w:r w:rsidR="00BE2F4B" w:rsidRPr="001E6B34">
        <w:rPr>
          <w:rFonts w:asciiTheme="minorHAnsi" w:eastAsia="Calibri" w:hAnsiTheme="minorHAnsi" w:cstheme="minorHAnsi"/>
          <w:b/>
          <w:color w:val="000066"/>
          <w:spacing w:val="1"/>
        </w:rPr>
        <w:t>c</w:t>
      </w:r>
      <w:r w:rsidR="00BE2F4B" w:rsidRPr="001E6B34">
        <w:rPr>
          <w:rFonts w:asciiTheme="minorHAnsi" w:eastAsia="Calibri" w:hAnsiTheme="minorHAnsi" w:cstheme="minorHAnsi"/>
          <w:b/>
          <w:color w:val="000066"/>
        </w:rPr>
        <w:t>tio</w:t>
      </w:r>
      <w:r w:rsidR="00BE2F4B" w:rsidRPr="001E6B34">
        <w:rPr>
          <w:rFonts w:asciiTheme="minorHAnsi" w:eastAsia="Calibri" w:hAnsiTheme="minorHAnsi" w:cstheme="minorHAnsi"/>
          <w:b/>
          <w:color w:val="000066"/>
          <w:spacing w:val="1"/>
        </w:rPr>
        <w:t>n</w:t>
      </w:r>
      <w:r>
        <w:rPr>
          <w:rFonts w:asciiTheme="minorHAnsi" w:eastAsia="Calibri" w:hAnsiTheme="minorHAnsi" w:cstheme="minorHAnsi"/>
          <w:b/>
          <w:color w:val="000066"/>
        </w:rPr>
        <w:t>s:</w:t>
      </w:r>
    </w:p>
    <w:p w:rsidR="00BE2F4B" w:rsidRPr="001E6B34" w:rsidRDefault="00BE2F4B" w:rsidP="00D95071">
      <w:pPr>
        <w:spacing w:line="220" w:lineRule="exact"/>
        <w:ind w:left="1455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="0098171E">
        <w:rPr>
          <w:rFonts w:asciiTheme="minorHAnsi" w:eastAsia="Calibri" w:hAnsiTheme="minorHAnsi" w:cstheme="minorHAnsi"/>
          <w:color w:val="000066"/>
          <w:spacing w:val="-1"/>
        </w:rPr>
        <w:t>This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is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op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ll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2016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USA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-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="00E652A3">
        <w:rPr>
          <w:rFonts w:asciiTheme="minorHAnsi" w:eastAsia="Calibri" w:hAnsiTheme="minorHAnsi" w:cstheme="minorHAnsi"/>
          <w:color w:val="000066"/>
        </w:rPr>
        <w:t xml:space="preserve"> or FINA</w:t>
      </w:r>
      <w:r w:rsidR="0098171E">
        <w:rPr>
          <w:rFonts w:asciiTheme="minorHAnsi" w:eastAsia="Calibri" w:hAnsiTheme="minorHAnsi" w:cstheme="minorHAnsi"/>
          <w:color w:val="000066"/>
        </w:rPr>
        <w:t xml:space="preserve"> in strict accordance with the current USA Swimming Rules and Regulations Article 202.8.1A</w:t>
      </w:r>
    </w:p>
    <w:p w:rsidR="00BE2F4B" w:rsidRPr="001E6B34" w:rsidRDefault="00BE2F4B" w:rsidP="00D95071">
      <w:pPr>
        <w:spacing w:line="220" w:lineRule="exact"/>
        <w:ind w:left="72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Age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f</w:t>
      </w:r>
      <w:r w:rsidR="003A0CC5">
        <w:rPr>
          <w:rFonts w:asciiTheme="minorHAnsi" w:eastAsia="Calibri" w:hAnsiTheme="minorHAnsi" w:cstheme="minorHAnsi"/>
          <w:color w:val="000066"/>
          <w:spacing w:val="-3"/>
        </w:rPr>
        <w:t xml:space="preserve"> Sunday, July 24th</w:t>
      </w:r>
      <w:r w:rsidRPr="001E6B34">
        <w:rPr>
          <w:rFonts w:asciiTheme="minorHAnsi" w:eastAsia="Calibri" w:hAnsiTheme="minorHAnsi" w:cstheme="minorHAnsi"/>
          <w:color w:val="000066"/>
        </w:rPr>
        <w:t>,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2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0</w:t>
      </w:r>
      <w:r w:rsidRPr="001E6B34">
        <w:rPr>
          <w:rFonts w:asciiTheme="minorHAnsi" w:eastAsia="Calibri" w:hAnsiTheme="minorHAnsi" w:cstheme="minorHAnsi"/>
          <w:color w:val="000066"/>
        </w:rPr>
        <w:t>16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te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ge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for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tire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ee</w:t>
      </w:r>
      <w:r w:rsidRPr="001E6B34">
        <w:rPr>
          <w:rFonts w:asciiTheme="minorHAnsi" w:eastAsia="Calibri" w:hAnsiTheme="minorHAnsi" w:cstheme="minorHAnsi"/>
          <w:color w:val="000066"/>
        </w:rPr>
        <w:t>t</w:t>
      </w:r>
    </w:p>
    <w:p w:rsidR="00BE2F4B" w:rsidRPr="001E6B34" w:rsidRDefault="00BE2F4B" w:rsidP="00D95071">
      <w:pPr>
        <w:spacing w:before="3" w:line="220" w:lineRule="exact"/>
        <w:ind w:left="72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Maxi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five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 xml:space="preserve">(5)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v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ts</w:t>
      </w:r>
      <w:r w:rsidRPr="001E6B34">
        <w:rPr>
          <w:rFonts w:asciiTheme="minorHAnsi" w:eastAsia="Calibri" w:hAnsiTheme="minorHAnsi" w:cstheme="minorHAnsi"/>
          <w:color w:val="000066"/>
          <w:spacing w:val="-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ay</w:t>
      </w:r>
    </w:p>
    <w:p w:rsidR="00BE2F4B" w:rsidRPr="001E6B34" w:rsidRDefault="00BE2F4B" w:rsidP="00D95071">
      <w:pPr>
        <w:spacing w:line="220" w:lineRule="exact"/>
        <w:ind w:left="72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•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All</w:t>
      </w:r>
      <w:r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tr</w:t>
      </w:r>
      <w:r w:rsidRPr="001E6B34">
        <w:rPr>
          <w:rFonts w:asciiTheme="minorHAnsi" w:eastAsia="Calibri" w:hAnsiTheme="minorHAnsi" w:cstheme="minorHAnsi"/>
          <w:color w:val="000066"/>
          <w:spacing w:val="3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4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u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clu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7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 xml:space="preserve">a 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</w:p>
    <w:p w:rsidR="00BE2F4B" w:rsidRPr="001E6B34" w:rsidRDefault="00BE2F4B" w:rsidP="00D95071">
      <w:pPr>
        <w:spacing w:line="220" w:lineRule="exact"/>
        <w:ind w:left="72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En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tries</w:t>
      </w:r>
      <w:r w:rsidRPr="001E6B34">
        <w:rPr>
          <w:rFonts w:asciiTheme="minorHAnsi" w:eastAsia="Calibri" w:hAnsiTheme="minorHAnsi" w:cstheme="minorHAnsi"/>
          <w:color w:val="000066"/>
          <w:spacing w:val="-9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  <w:position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ve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w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it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u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5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 xml:space="preserve">a 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5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(</w:t>
      </w:r>
      <w:r w:rsidRPr="001E6B34">
        <w:rPr>
          <w:rFonts w:asciiTheme="minorHAnsi" w:eastAsia="Calibri" w:hAnsiTheme="minorHAnsi" w:cstheme="minorHAnsi"/>
          <w:color w:val="000066"/>
          <w:spacing w:val="3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)</w:t>
      </w:r>
      <w:r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ll</w:t>
      </w:r>
      <w:r w:rsidRPr="001E6B34">
        <w:rPr>
          <w:rFonts w:asciiTheme="minorHAnsi" w:eastAsia="Calibri" w:hAnsiTheme="minorHAnsi" w:cstheme="minorHAnsi"/>
          <w:color w:val="000066"/>
          <w:spacing w:val="-2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ot</w:t>
      </w:r>
      <w:r w:rsidRPr="001E6B34">
        <w:rPr>
          <w:rFonts w:asciiTheme="minorHAnsi" w:eastAsia="Calibri" w:hAnsiTheme="minorHAnsi" w:cstheme="minorHAnsi"/>
          <w:color w:val="000066"/>
          <w:spacing w:val="-2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b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cc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ted</w:t>
      </w:r>
      <w:r w:rsidRPr="001E6B34">
        <w:rPr>
          <w:rFonts w:asciiTheme="minorHAnsi" w:eastAsia="Calibri" w:hAnsiTheme="minorHAnsi" w:cstheme="minorHAnsi"/>
          <w:color w:val="000066"/>
          <w:spacing w:val="-7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an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2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 refunds will be made</w:t>
      </w:r>
    </w:p>
    <w:p w:rsidR="00BE2F4B" w:rsidRDefault="00BE2F4B" w:rsidP="00D95071">
      <w:pPr>
        <w:spacing w:line="220" w:lineRule="exact"/>
        <w:ind w:left="72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Entries will be processed in the order received</w:t>
      </w:r>
    </w:p>
    <w:p w:rsidR="00D95071" w:rsidRDefault="00D95071" w:rsidP="00D95071">
      <w:pPr>
        <w:spacing w:line="220" w:lineRule="exact"/>
        <w:ind w:left="720" w:firstLine="720"/>
        <w:rPr>
          <w:rFonts w:asciiTheme="minorHAnsi" w:eastAsia="Calibri" w:hAnsiTheme="minorHAnsi" w:cstheme="minorHAnsi"/>
          <w:color w:val="000066"/>
        </w:rPr>
      </w:pPr>
    </w:p>
    <w:p w:rsidR="00D95071" w:rsidRPr="001E6B34" w:rsidRDefault="00D95071" w:rsidP="00D95071">
      <w:pPr>
        <w:spacing w:line="220" w:lineRule="exact"/>
        <w:ind w:left="720" w:firstLine="720"/>
        <w:rPr>
          <w:rFonts w:asciiTheme="minorHAnsi" w:eastAsia="Calibri" w:hAnsiTheme="minorHAnsi" w:cstheme="minorHAnsi"/>
          <w:color w:val="000066"/>
        </w:rPr>
      </w:pPr>
    </w:p>
    <w:p w:rsidR="00BE2F4B" w:rsidRPr="001E6B34" w:rsidRDefault="00BE2F4B" w:rsidP="00D95071">
      <w:pPr>
        <w:spacing w:before="120" w:line="220" w:lineRule="exact"/>
        <w:ind w:left="101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1"/>
          <w:w w:val="102"/>
        </w:rPr>
        <w:lastRenderedPageBreak/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  <w:w w:val="101"/>
        </w:rPr>
        <w:t>n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  <w:w w:val="102"/>
        </w:rPr>
        <w:t>t</w:t>
      </w:r>
      <w:r w:rsidRPr="001E6B34">
        <w:rPr>
          <w:rFonts w:asciiTheme="minorHAnsi" w:eastAsia="Calibri" w:hAnsiTheme="minorHAnsi" w:cstheme="minorHAnsi"/>
          <w:b/>
          <w:color w:val="000066"/>
          <w:spacing w:val="4"/>
          <w:w w:val="101"/>
        </w:rPr>
        <w:t>r</w:t>
      </w:r>
      <w:r w:rsidRPr="001E6B34">
        <w:rPr>
          <w:rFonts w:asciiTheme="minorHAnsi" w:eastAsia="Calibri" w:hAnsiTheme="minorHAnsi" w:cstheme="minorHAnsi"/>
          <w:b/>
          <w:color w:val="000066"/>
          <w:w w:val="101"/>
        </w:rPr>
        <w:t>y</w:t>
      </w:r>
    </w:p>
    <w:p w:rsidR="00BE2F4B" w:rsidRPr="001E6B34" w:rsidRDefault="00BE2F4B" w:rsidP="00D95071">
      <w:pPr>
        <w:spacing w:before="1" w:line="220" w:lineRule="exact"/>
        <w:ind w:left="10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Pr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b/>
          <w:color w:val="000066"/>
          <w:spacing w:val="4"/>
        </w:rPr>
        <w:t>c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dure</w:t>
      </w:r>
      <w:r w:rsidRPr="001E6B34">
        <w:rPr>
          <w:rFonts w:asciiTheme="minorHAnsi" w:eastAsia="Calibri" w:hAnsiTheme="minorHAnsi" w:cstheme="minorHAnsi"/>
          <w:b/>
          <w:color w:val="000066"/>
        </w:rPr>
        <w:t>s:</w:t>
      </w:r>
      <w:r w:rsidR="00070496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5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n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l</w:t>
      </w:r>
      <w:r w:rsidRPr="001E6B34">
        <w:rPr>
          <w:rFonts w:asciiTheme="minorHAnsi" w:eastAsia="Calibri" w:hAnsiTheme="minorHAnsi" w:cstheme="minorHAnsi"/>
          <w:b/>
          <w:color w:val="000066"/>
        </w:rPr>
        <w:t>y</w:t>
      </w:r>
      <w:r w:rsidRPr="001E6B34">
        <w:rPr>
          <w:rFonts w:asciiTheme="minorHAnsi" w:eastAsia="Calibri" w:hAnsiTheme="minorHAnsi" w:cstheme="minorHAnsi"/>
          <w:b/>
          <w:color w:val="000066"/>
          <w:spacing w:val="1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cce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ptabl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nt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1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vi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-Te</w:t>
      </w:r>
      <w:r w:rsidRPr="001E6B34">
        <w:rPr>
          <w:rFonts w:asciiTheme="minorHAnsi" w:eastAsia="Calibri" w:hAnsiTheme="minorHAnsi" w:cstheme="minorHAnsi"/>
          <w:color w:val="000066"/>
        </w:rPr>
        <w:t>k</w:t>
      </w:r>
      <w:r w:rsidRPr="001E6B34">
        <w:rPr>
          <w:rFonts w:asciiTheme="minorHAnsi" w:eastAsia="Calibri" w:hAnsiTheme="minorHAnsi" w:cstheme="minorHAnsi"/>
          <w:color w:val="000066"/>
          <w:spacing w:val="2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k</w:t>
      </w:r>
      <w:r w:rsidRPr="001E6B34">
        <w:rPr>
          <w:rFonts w:asciiTheme="minorHAnsi" w:eastAsia="Calibri" w:hAnsiTheme="minorHAnsi" w:cstheme="minorHAnsi"/>
          <w:color w:val="000066"/>
          <w:spacing w:val="2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2"/>
        </w:rPr>
        <w:t>il</w:t>
      </w:r>
      <w:r w:rsidRPr="001E6B34">
        <w:rPr>
          <w:rFonts w:asciiTheme="minorHAnsi" w:eastAsia="Calibri" w:hAnsiTheme="minorHAnsi" w:cstheme="minorHAnsi"/>
          <w:color w:val="000066"/>
          <w:w w:val="102"/>
        </w:rPr>
        <w:t>e</w:t>
      </w:r>
    </w:p>
    <w:p w:rsidR="00BE2F4B" w:rsidRPr="001E6B34" w:rsidRDefault="00BE2F4B" w:rsidP="00D95071">
      <w:pPr>
        <w:spacing w:line="220" w:lineRule="exact"/>
        <w:ind w:left="144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ar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1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co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1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(</w:t>
      </w:r>
      <w:r w:rsidR="00D92489">
        <w:rPr>
          <w:rFonts w:asciiTheme="minorHAnsi" w:eastAsia="Calibri" w:hAnsiTheme="minorHAnsi" w:cstheme="minorHAnsi"/>
          <w:color w:val="000066"/>
          <w:spacing w:val="3"/>
        </w:rPr>
        <w:t>PDF</w:t>
      </w:r>
      <w:r w:rsidRPr="001E6B34">
        <w:rPr>
          <w:rFonts w:asciiTheme="minorHAnsi" w:eastAsia="Calibri" w:hAnsiTheme="minorHAnsi" w:cstheme="minorHAnsi"/>
          <w:color w:val="000066"/>
        </w:rPr>
        <w:t>)</w:t>
      </w:r>
      <w:r w:rsidRPr="001E6B34">
        <w:rPr>
          <w:rFonts w:asciiTheme="minorHAnsi" w:eastAsia="Calibri" w:hAnsiTheme="minorHAnsi" w:cstheme="minorHAnsi"/>
          <w:color w:val="000066"/>
          <w:spacing w:val="17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M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b/>
          <w:color w:val="000066"/>
        </w:rPr>
        <w:t>T</w:t>
      </w:r>
      <w:r w:rsidRPr="001E6B34">
        <w:rPr>
          <w:rFonts w:asciiTheme="minorHAnsi" w:eastAsia="Calibri" w:hAnsiTheme="minorHAnsi" w:cstheme="minorHAnsi"/>
          <w:b/>
          <w:color w:val="000066"/>
          <w:spacing w:val="1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3"/>
          <w:w w:val="102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3"/>
          <w:w w:val="10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3"/>
          <w:w w:val="102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3"/>
          <w:w w:val="101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3"/>
          <w:w w:val="101"/>
        </w:rPr>
        <w:t>n</w:t>
      </w:r>
      <w:r w:rsidRPr="001E6B34">
        <w:rPr>
          <w:rFonts w:asciiTheme="minorHAnsi" w:eastAsia="Calibri" w:hAnsiTheme="minorHAnsi" w:cstheme="minorHAnsi"/>
          <w:color w:val="000066"/>
          <w:w w:val="102"/>
        </w:rPr>
        <w:t>y entry file</w:t>
      </w:r>
    </w:p>
    <w:p w:rsidR="00BE2F4B" w:rsidRPr="001E6B34" w:rsidRDefault="00BE2F4B" w:rsidP="00D95071">
      <w:pPr>
        <w:spacing w:line="220" w:lineRule="exact"/>
        <w:ind w:left="144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2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Entri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ece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iv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2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ith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2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see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1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il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1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no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nt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1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nt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ee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il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1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no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2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6"/>
          <w:w w:val="101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1"/>
        </w:rPr>
        <w:t>u</w:t>
      </w:r>
      <w:r w:rsidRPr="001E6B34">
        <w:rPr>
          <w:rFonts w:asciiTheme="minorHAnsi" w:eastAsia="Calibri" w:hAnsiTheme="minorHAnsi" w:cstheme="minorHAnsi"/>
          <w:color w:val="000066"/>
          <w:w w:val="10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</w:rPr>
        <w:t>ed</w:t>
      </w:r>
    </w:p>
    <w:p w:rsidR="00BE2F4B" w:rsidRPr="001E6B34" w:rsidRDefault="00BE2F4B" w:rsidP="00D95071">
      <w:pPr>
        <w:spacing w:before="3" w:line="220" w:lineRule="exact"/>
        <w:ind w:left="144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se</w:t>
      </w:r>
      <w:r w:rsidRPr="001E6B34">
        <w:rPr>
          <w:rFonts w:asciiTheme="minorHAnsi" w:eastAsia="Calibri" w:hAnsiTheme="minorHAnsi" w:cstheme="minorHAnsi"/>
          <w:color w:val="000066"/>
          <w:spacing w:val="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e-m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ai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2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ntr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Entr</w:t>
      </w:r>
      <w:r w:rsidRPr="001E6B34">
        <w:rPr>
          <w:rFonts w:asciiTheme="minorHAnsi" w:eastAsia="Calibri" w:hAnsiTheme="minorHAnsi" w:cstheme="minorHAnsi"/>
          <w:color w:val="000066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1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ai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1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1"/>
        </w:rPr>
        <w:t>b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2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5"/>
          <w:w w:val="101"/>
        </w:rPr>
        <w:t>o</w:t>
      </w:r>
      <w:r w:rsidRPr="001E6B34">
        <w:rPr>
          <w:rFonts w:asciiTheme="minorHAnsi" w:eastAsia="Calibri" w:hAnsiTheme="minorHAnsi" w:cstheme="minorHAnsi"/>
          <w:color w:val="000066"/>
          <w:w w:val="102"/>
        </w:rPr>
        <w:t>w</w:t>
      </w:r>
    </w:p>
    <w:p w:rsidR="003A0CC5" w:rsidRPr="001E6B34" w:rsidRDefault="00BE2F4B" w:rsidP="00D95071">
      <w:pPr>
        <w:spacing w:line="220" w:lineRule="exact"/>
        <w:ind w:left="1440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•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An</w:t>
      </w:r>
      <w:r w:rsidRPr="001E6B34">
        <w:rPr>
          <w:rFonts w:asciiTheme="minorHAnsi" w:eastAsia="Calibri" w:hAnsiTheme="minorHAnsi" w:cstheme="minorHAnsi"/>
          <w:color w:val="000066"/>
          <w:spacing w:val="29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Y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V</w:t>
      </w:r>
      <w:r w:rsidRPr="001E6B34">
        <w:rPr>
          <w:rFonts w:asciiTheme="minorHAnsi" w:eastAsia="Calibri" w:hAnsiTheme="minorHAnsi" w:cstheme="minorHAnsi"/>
          <w:color w:val="000066"/>
          <w:spacing w:val="30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Fi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l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7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f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or</w:t>
      </w:r>
      <w:r w:rsidRPr="001E6B34">
        <w:rPr>
          <w:rFonts w:asciiTheme="minorHAnsi" w:eastAsia="Calibri" w:hAnsiTheme="minorHAnsi" w:cstheme="minorHAnsi"/>
          <w:color w:val="000066"/>
          <w:spacing w:val="29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orti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26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v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ts</w:t>
      </w:r>
      <w:r w:rsidRPr="001E6B34">
        <w:rPr>
          <w:rFonts w:asciiTheme="minorHAnsi" w:eastAsia="Calibri" w:hAnsiTheme="minorHAnsi" w:cstheme="minorHAnsi"/>
          <w:color w:val="000066"/>
          <w:spacing w:val="26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29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ti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6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and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ar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22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to</w:t>
      </w:r>
      <w:r w:rsidRPr="001E6B34">
        <w:rPr>
          <w:rFonts w:asciiTheme="minorHAnsi" w:eastAsia="Calibri" w:hAnsiTheme="minorHAnsi" w:cstheme="minorHAnsi"/>
          <w:color w:val="000066"/>
          <w:spacing w:val="29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Te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am</w:t>
      </w:r>
      <w:r w:rsidRPr="001E6B34">
        <w:rPr>
          <w:rFonts w:asciiTheme="minorHAnsi" w:eastAsia="Calibri" w:hAnsiTheme="minorHAnsi" w:cstheme="minorHAnsi"/>
          <w:color w:val="000066"/>
          <w:spacing w:val="29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Ma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ager</w:t>
      </w:r>
      <w:r w:rsidRPr="001E6B34">
        <w:rPr>
          <w:rFonts w:asciiTheme="minorHAnsi" w:eastAsia="Calibri" w:hAnsiTheme="minorHAnsi" w:cstheme="minorHAnsi"/>
          <w:color w:val="000066"/>
          <w:spacing w:val="24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29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v</w:t>
      </w:r>
      <w:r w:rsidRPr="001E6B34">
        <w:rPr>
          <w:rFonts w:asciiTheme="minorHAnsi" w:eastAsia="Calibri" w:hAnsiTheme="minorHAnsi" w:cstheme="minorHAnsi"/>
          <w:color w:val="000066"/>
          <w:spacing w:val="3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il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b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le</w:t>
      </w:r>
      <w:r w:rsidRPr="001E6B34">
        <w:rPr>
          <w:rFonts w:asciiTheme="minorHAnsi" w:eastAsia="Calibri" w:hAnsiTheme="minorHAnsi" w:cstheme="minorHAnsi"/>
          <w:color w:val="000066"/>
          <w:spacing w:val="2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on</w:t>
      </w:r>
      <w:r w:rsidRPr="001E6B34">
        <w:rPr>
          <w:rFonts w:asciiTheme="minorHAnsi" w:eastAsia="Calibri" w:hAnsiTheme="minorHAnsi" w:cstheme="minorHAnsi"/>
          <w:color w:val="000066"/>
          <w:spacing w:val="30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38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AAAA</w:t>
      </w:r>
      <w:r w:rsidRPr="001E6B34">
        <w:rPr>
          <w:rFonts w:asciiTheme="minorHAnsi" w:eastAsia="Calibri" w:hAnsiTheme="minorHAnsi" w:cstheme="minorHAnsi"/>
          <w:color w:val="000066"/>
          <w:spacing w:val="29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Web</w:t>
      </w:r>
      <w:r w:rsidRPr="001E6B34">
        <w:rPr>
          <w:rFonts w:asciiTheme="minorHAnsi" w:eastAsia="Calibri" w:hAnsiTheme="minorHAnsi" w:cstheme="minorHAnsi"/>
          <w:color w:val="000066"/>
          <w:spacing w:val="28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Si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="00096072">
        <w:rPr>
          <w:rFonts w:asciiTheme="minorHAnsi" w:eastAsia="Calibri" w:hAnsiTheme="minorHAnsi" w:cstheme="minorHAnsi"/>
          <w:color w:val="000066"/>
          <w:position w:val="1"/>
        </w:rPr>
        <w:t xml:space="preserve"> </w:t>
      </w:r>
      <w:r w:rsidR="003A0CC5">
        <w:rPr>
          <w:rFonts w:asciiTheme="minorHAnsi" w:eastAsia="Calibri" w:hAnsiTheme="minorHAnsi" w:cstheme="minorHAnsi"/>
          <w:color w:val="000066"/>
          <w:position w:val="1"/>
        </w:rPr>
        <w:t>at:</w:t>
      </w:r>
      <w:r w:rsidR="006C24FC">
        <w:rPr>
          <w:rFonts w:asciiTheme="minorHAnsi" w:eastAsia="Calibri" w:hAnsiTheme="minorHAnsi" w:cstheme="minorHAnsi"/>
          <w:color w:val="000066"/>
          <w:position w:val="1"/>
        </w:rPr>
        <w:t xml:space="preserve">  </w:t>
      </w:r>
      <w:r w:rsidR="003A0CC5" w:rsidRPr="006C24FC">
        <w:rPr>
          <w:rFonts w:asciiTheme="minorHAnsi" w:eastAsia="Calibri" w:hAnsiTheme="minorHAnsi" w:cstheme="minorHAnsi"/>
          <w:b/>
          <w:color w:val="000066"/>
          <w:position w:val="1"/>
        </w:rPr>
        <w:t>www.aaaa-sa.org</w:t>
      </w:r>
      <w:r w:rsidR="003A0CC5">
        <w:rPr>
          <w:rFonts w:asciiTheme="minorHAnsi" w:eastAsia="Calibri" w:hAnsiTheme="minorHAnsi" w:cstheme="minorHAnsi"/>
          <w:color w:val="000066"/>
          <w:position w:val="1"/>
        </w:rPr>
        <w:t>.</w:t>
      </w:r>
    </w:p>
    <w:p w:rsidR="00BE2F4B" w:rsidRPr="001E6B34" w:rsidRDefault="00BE2F4B" w:rsidP="00D95071">
      <w:pPr>
        <w:spacing w:before="120" w:line="220" w:lineRule="exact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E-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M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a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</w:rPr>
        <w:t>l</w:t>
      </w:r>
    </w:p>
    <w:p w:rsidR="00BE2F4B" w:rsidRPr="003A0CC5" w:rsidRDefault="00BE2F4B" w:rsidP="00D95071">
      <w:pPr>
        <w:spacing w:line="220" w:lineRule="exact"/>
        <w:rPr>
          <w:rFonts w:asciiTheme="minorHAnsi" w:eastAsia="Calibri" w:hAnsiTheme="minorHAnsi" w:cstheme="minorHAnsi"/>
          <w:color w:val="000066"/>
          <w:spacing w:val="1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b/>
          <w:color w:val="000066"/>
        </w:rPr>
        <w:t>t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</w:rPr>
        <w:t>es:</w:t>
      </w:r>
      <w:r w:rsidR="00070496">
        <w:rPr>
          <w:rFonts w:asciiTheme="minorHAnsi" w:eastAsia="Calibri" w:hAnsiTheme="minorHAnsi" w:cstheme="minorHAnsi"/>
          <w:b/>
          <w:color w:val="000066"/>
        </w:rPr>
        <w:tab/>
      </w:r>
      <w:r w:rsidR="00070496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En</w:t>
      </w:r>
      <w:r w:rsidRPr="001E6B34">
        <w:rPr>
          <w:rFonts w:asciiTheme="minorHAnsi" w:eastAsia="Calibri" w:hAnsiTheme="minorHAnsi" w:cstheme="minorHAnsi"/>
          <w:color w:val="000066"/>
        </w:rPr>
        <w:t>tries</w:t>
      </w:r>
      <w:r w:rsidRPr="001E6B34">
        <w:rPr>
          <w:rFonts w:asciiTheme="minorHAnsi" w:eastAsia="Calibri" w:hAnsiTheme="minorHAnsi" w:cstheme="minorHAnsi"/>
          <w:color w:val="000066"/>
          <w:spacing w:val="-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in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mm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l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k</w:t>
      </w:r>
      <w:r w:rsidRPr="001E6B34">
        <w:rPr>
          <w:rFonts w:asciiTheme="minorHAnsi" w:eastAsia="Calibri" w:hAnsiTheme="minorHAnsi" w:cstheme="minorHAnsi"/>
          <w:color w:val="000066"/>
          <w:spacing w:val="-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Format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y</w:t>
      </w:r>
      <w:r w:rsidRPr="001E6B34">
        <w:rPr>
          <w:rFonts w:asciiTheme="minorHAnsi" w:eastAsia="Calibri" w:hAnsiTheme="minorHAnsi" w:cstheme="minorHAnsi"/>
          <w:color w:val="000066"/>
        </w:rPr>
        <w:t>,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ST</w:t>
      </w:r>
      <w:r w:rsidRPr="001E6B34">
        <w:rPr>
          <w:rFonts w:asciiTheme="minorHAnsi" w:eastAsia="Calibri" w:hAnsiTheme="minorHAnsi" w:cstheme="minorHAnsi"/>
          <w:color w:val="000066"/>
          <w:spacing w:val="-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b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it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 xml:space="preserve">: </w:t>
      </w:r>
      <w:r w:rsidR="003A0CC5">
        <w:rPr>
          <w:rFonts w:asciiTheme="minorHAnsi" w:eastAsia="Calibri" w:hAnsiTheme="minorHAnsi" w:cstheme="minorHAnsi"/>
          <w:color w:val="000066"/>
          <w:spacing w:val="1"/>
        </w:rPr>
        <w:t xml:space="preserve">Don Walker at:  </w:t>
      </w:r>
      <w:r w:rsidR="003A0CC5" w:rsidRPr="009415E2">
        <w:rPr>
          <w:rFonts w:asciiTheme="minorHAnsi" w:eastAsia="Calibri" w:hAnsiTheme="minorHAnsi" w:cstheme="minorHAnsi"/>
          <w:b/>
          <w:color w:val="000066"/>
          <w:spacing w:val="1"/>
        </w:rPr>
        <w:t>dmw15479@aol.com</w:t>
      </w:r>
      <w:r w:rsidR="003A0CC5" w:rsidRPr="001E6B34">
        <w:rPr>
          <w:rFonts w:asciiTheme="minorHAnsi" w:eastAsia="Calibri" w:hAnsiTheme="minorHAnsi" w:cstheme="minorHAnsi"/>
          <w:color w:val="000066"/>
        </w:rPr>
        <w:t xml:space="preserve"> </w:t>
      </w:r>
    </w:p>
    <w:p w:rsidR="00BE2F4B" w:rsidRPr="001E6B34" w:rsidRDefault="00BE2F4B" w:rsidP="00D95071">
      <w:pPr>
        <w:spacing w:line="220" w:lineRule="exact"/>
        <w:ind w:left="72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-m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ail</w:t>
      </w:r>
      <w:r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ub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ss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io</w:t>
      </w:r>
      <w:r w:rsidRPr="001E6B34">
        <w:rPr>
          <w:rFonts w:asciiTheme="minorHAnsi" w:eastAsia="Calibri" w:hAnsiTheme="minorHAnsi" w:cstheme="minorHAnsi"/>
          <w:color w:val="000066"/>
          <w:spacing w:val="4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11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2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an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-2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2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4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dd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es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7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ann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ot</w:t>
      </w:r>
      <w:r w:rsidRPr="001E6B34">
        <w:rPr>
          <w:rFonts w:asciiTheme="minorHAnsi" w:eastAsia="Calibri" w:hAnsiTheme="minorHAnsi" w:cstheme="minorHAnsi"/>
          <w:color w:val="000066"/>
          <w:spacing w:val="-5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b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a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ted.</w:t>
      </w:r>
    </w:p>
    <w:p w:rsidR="00BE2F4B" w:rsidRPr="001E6B34" w:rsidRDefault="00BE2F4B" w:rsidP="00D95071">
      <w:pPr>
        <w:spacing w:line="220" w:lineRule="exact"/>
        <w:ind w:left="720" w:firstLine="72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Co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</w:rPr>
        <w:t>link</w:t>
      </w:r>
      <w:r w:rsidRPr="001E6B34">
        <w:rPr>
          <w:rFonts w:asciiTheme="minorHAnsi" w:eastAsia="Calibri" w:hAnsiTheme="minorHAnsi" w:cstheme="minorHAnsi"/>
          <w:color w:val="000066"/>
          <w:spacing w:val="-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Fi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l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am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cl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arly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f</w:t>
      </w:r>
      <w:r w:rsidRPr="001E6B34">
        <w:rPr>
          <w:rFonts w:asciiTheme="minorHAnsi" w:eastAsia="Calibri" w:hAnsiTheme="minorHAnsi" w:cstheme="minorHAnsi"/>
          <w:color w:val="000066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tering</w:t>
      </w:r>
      <w:r w:rsidRPr="001E6B34">
        <w:rPr>
          <w:rFonts w:asciiTheme="minorHAnsi" w:eastAsia="Calibri" w:hAnsiTheme="minorHAnsi" w:cstheme="minorHAnsi"/>
          <w:color w:val="000066"/>
          <w:spacing w:val="-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team,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orter</w:t>
      </w:r>
      <w:r w:rsidRPr="001E6B34">
        <w:rPr>
          <w:rFonts w:asciiTheme="minorHAnsi" w:eastAsia="Calibri" w:hAnsiTheme="minorHAnsi" w:cstheme="minorHAnsi"/>
          <w:color w:val="000066"/>
          <w:spacing w:val="-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r</w:t>
      </w:r>
    </w:p>
    <w:p w:rsidR="00BE2F4B" w:rsidRPr="001E6B34" w:rsidRDefault="00BE2F4B" w:rsidP="00D95071">
      <w:pPr>
        <w:spacing w:before="2" w:line="220" w:lineRule="exact"/>
        <w:ind w:left="1440" w:right="161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At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clu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in</w:t>
      </w:r>
      <w:r w:rsidRPr="001E6B34">
        <w:rPr>
          <w:rFonts w:asciiTheme="minorHAnsi" w:eastAsia="Calibri" w:hAnsiTheme="minorHAnsi" w:cstheme="minorHAnsi"/>
          <w:color w:val="000066"/>
          <w:spacing w:val="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op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rly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tif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ie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mm</w:t>
      </w:r>
      <w:r w:rsidRPr="001E6B34">
        <w:rPr>
          <w:rFonts w:asciiTheme="minorHAnsi" w:eastAsia="Calibri" w:hAnsiTheme="minorHAnsi" w:cstheme="minorHAnsi"/>
          <w:color w:val="000066"/>
        </w:rPr>
        <w:t>link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Fi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(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Cf</w:t>
      </w:r>
      <w:r w:rsidRPr="001E6B34">
        <w:rPr>
          <w:rFonts w:asciiTheme="minorHAnsi" w:eastAsia="Calibri" w:hAnsiTheme="minorHAnsi" w:cstheme="minorHAnsi"/>
          <w:color w:val="000066"/>
        </w:rPr>
        <w:t>il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0X.c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l</w:t>
      </w:r>
      <w:r w:rsidRPr="001E6B34">
        <w:rPr>
          <w:rFonts w:asciiTheme="minorHAnsi" w:eastAsia="Calibri" w:hAnsiTheme="minorHAnsi" w:cstheme="minorHAnsi"/>
          <w:color w:val="000066"/>
        </w:rPr>
        <w:t>2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or</w:t>
      </w:r>
      <w:r w:rsidRPr="001E6B34">
        <w:rPr>
          <w:rFonts w:asciiTheme="minorHAnsi" w:eastAsia="Calibri" w:hAnsiTheme="minorHAnsi" w:cstheme="minorHAnsi"/>
          <w:color w:val="000066"/>
          <w:spacing w:val="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zfi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le</w:t>
      </w:r>
      <w:r w:rsidRPr="001E6B34">
        <w:rPr>
          <w:rFonts w:asciiTheme="minorHAnsi" w:eastAsia="Calibri" w:hAnsiTheme="minorHAnsi" w:cstheme="minorHAnsi"/>
          <w:color w:val="000066"/>
        </w:rPr>
        <w:t>0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0</w:t>
      </w:r>
      <w:r w:rsidRPr="001E6B34">
        <w:rPr>
          <w:rFonts w:asciiTheme="minorHAnsi" w:eastAsia="Calibri" w:hAnsiTheme="minorHAnsi" w:cstheme="minorHAnsi"/>
          <w:color w:val="000066"/>
        </w:rPr>
        <w:t>X.zi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)</w:t>
      </w:r>
      <w:r w:rsidRPr="001E6B34">
        <w:rPr>
          <w:rFonts w:asciiTheme="minorHAnsi" w:eastAsia="Calibri" w:hAnsiTheme="minorHAnsi" w:cstheme="minorHAnsi"/>
          <w:color w:val="000066"/>
          <w:spacing w:val="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w</w:t>
      </w:r>
      <w:r w:rsidRPr="001E6B34">
        <w:rPr>
          <w:rFonts w:asciiTheme="minorHAnsi" w:eastAsia="Calibri" w:hAnsiTheme="minorHAnsi" w:cstheme="minorHAnsi"/>
          <w:color w:val="000066"/>
        </w:rPr>
        <w:t>ill</w:t>
      </w:r>
      <w:r w:rsidRPr="001E6B34">
        <w:rPr>
          <w:rFonts w:asciiTheme="minorHAnsi" w:eastAsia="Calibri" w:hAnsiTheme="minorHAnsi" w:cstheme="minorHAnsi"/>
          <w:color w:val="000066"/>
          <w:spacing w:val="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ot</w:t>
      </w:r>
      <w:r w:rsidRPr="001E6B34">
        <w:rPr>
          <w:rFonts w:asciiTheme="minorHAnsi" w:eastAsia="Calibri" w:hAnsiTheme="minorHAnsi" w:cstheme="minorHAnsi"/>
          <w:color w:val="000066"/>
          <w:spacing w:val="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ter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to</w:t>
      </w:r>
      <w:r w:rsidRPr="001E6B34">
        <w:rPr>
          <w:rFonts w:asciiTheme="minorHAnsi" w:eastAsia="Calibri" w:hAnsiTheme="minorHAnsi" w:cstheme="minorHAnsi"/>
          <w:color w:val="000066"/>
          <w:spacing w:val="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 xml:space="preserve">e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an</w:t>
      </w:r>
      <w:r w:rsidRPr="001E6B34">
        <w:rPr>
          <w:rFonts w:asciiTheme="minorHAnsi" w:eastAsia="Calibri" w:hAnsiTheme="minorHAnsi" w:cstheme="minorHAnsi"/>
          <w:color w:val="000066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try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f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will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ot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ef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und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</w:p>
    <w:p w:rsidR="00BE2F4B" w:rsidRPr="001E6B34" w:rsidRDefault="00BE2F4B" w:rsidP="00D95071">
      <w:pPr>
        <w:spacing w:line="220" w:lineRule="exact"/>
        <w:ind w:left="144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At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WI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L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N</w:t>
      </w:r>
      <w:r w:rsidRPr="001E6B34">
        <w:rPr>
          <w:rFonts w:asciiTheme="minorHAnsi" w:eastAsia="Calibri" w:hAnsiTheme="minorHAnsi" w:cstheme="minorHAnsi"/>
          <w:color w:val="000066"/>
        </w:rPr>
        <w:t xml:space="preserve">OT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 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to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ee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Ma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ager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un</w:t>
      </w:r>
      <w:r w:rsidRPr="001E6B34">
        <w:rPr>
          <w:rFonts w:asciiTheme="minorHAnsi" w:eastAsia="Calibri" w:hAnsiTheme="minorHAnsi" w:cstheme="minorHAnsi"/>
          <w:color w:val="000066"/>
        </w:rPr>
        <w:t>til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ee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En</w:t>
      </w:r>
      <w:r w:rsidRPr="001E6B34">
        <w:rPr>
          <w:rFonts w:asciiTheme="minorHAnsi" w:eastAsia="Calibri" w:hAnsiTheme="minorHAnsi" w:cstheme="minorHAnsi"/>
          <w:color w:val="000066"/>
        </w:rPr>
        <w:t>try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ort (p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f</w:t>
      </w:r>
      <w:r w:rsidRPr="001E6B34">
        <w:rPr>
          <w:rFonts w:asciiTheme="minorHAnsi" w:eastAsia="Calibri" w:hAnsiTheme="minorHAnsi" w:cstheme="minorHAnsi"/>
          <w:color w:val="000066"/>
        </w:rPr>
        <w:t xml:space="preserve">) and Meet Entry Fees Report </w:t>
      </w:r>
      <w:r w:rsidR="00070496">
        <w:rPr>
          <w:rFonts w:asciiTheme="minorHAnsi" w:eastAsia="Calibri" w:hAnsiTheme="minorHAnsi" w:cstheme="minorHAnsi"/>
          <w:color w:val="000066"/>
        </w:rPr>
        <w:t>(PDF</w:t>
      </w:r>
      <w:r w:rsidRPr="001E6B34">
        <w:rPr>
          <w:rFonts w:asciiTheme="minorHAnsi" w:eastAsia="Calibri" w:hAnsiTheme="minorHAnsi" w:cstheme="minorHAnsi"/>
          <w:color w:val="000066"/>
        </w:rPr>
        <w:t>)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is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ve</w:t>
      </w:r>
      <w:r w:rsidRPr="001E6B34">
        <w:rPr>
          <w:rFonts w:asciiTheme="minorHAnsi" w:eastAsia="Calibri" w:hAnsiTheme="minorHAnsi" w:cstheme="minorHAnsi"/>
          <w:color w:val="000066"/>
        </w:rPr>
        <w:t>d as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an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 to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-m</w:t>
      </w:r>
      <w:r w:rsidRPr="001E6B34">
        <w:rPr>
          <w:rFonts w:asciiTheme="minorHAnsi" w:eastAsia="Calibri" w:hAnsiTheme="minorHAnsi" w:cstheme="minorHAnsi"/>
          <w:color w:val="000066"/>
        </w:rPr>
        <w:t>ail,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-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ve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.</w:t>
      </w:r>
    </w:p>
    <w:p w:rsidR="00BE2F4B" w:rsidRPr="001E6B34" w:rsidRDefault="00BE2F4B" w:rsidP="00D95071">
      <w:pPr>
        <w:spacing w:before="120" w:line="220" w:lineRule="exact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2"/>
          <w:w w:val="101"/>
        </w:rPr>
        <w:t>M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  <w:w w:val="101"/>
        </w:rPr>
        <w:t>ee</w:t>
      </w:r>
      <w:r w:rsidRPr="001E6B34">
        <w:rPr>
          <w:rFonts w:asciiTheme="minorHAnsi" w:eastAsia="Calibri" w:hAnsiTheme="minorHAnsi" w:cstheme="minorHAnsi"/>
          <w:b/>
          <w:color w:val="000066"/>
          <w:w w:val="102"/>
        </w:rPr>
        <w:t>t</w:t>
      </w:r>
    </w:p>
    <w:p w:rsidR="00BE2F4B" w:rsidRDefault="00BE2F4B" w:rsidP="00D95071">
      <w:pPr>
        <w:spacing w:line="220" w:lineRule="exact"/>
        <w:rPr>
          <w:rFonts w:asciiTheme="minorHAnsi" w:eastAsia="Calibri" w:hAnsiTheme="minorHAnsi" w:cstheme="minorHAnsi"/>
          <w:color w:val="000066"/>
          <w:spacing w:val="-7"/>
          <w:position w:val="1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2"/>
          <w:position w:val="1"/>
        </w:rPr>
        <w:t>M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  <w:position w:val="1"/>
        </w:rPr>
        <w:t>an</w:t>
      </w:r>
      <w:r w:rsidRPr="001E6B34">
        <w:rPr>
          <w:rFonts w:asciiTheme="minorHAnsi" w:eastAsia="Calibri" w:hAnsiTheme="minorHAnsi" w:cstheme="minorHAnsi"/>
          <w:b/>
          <w:color w:val="000066"/>
          <w:position w:val="1"/>
        </w:rPr>
        <w:t>a</w:t>
      </w:r>
      <w:r w:rsidRPr="001E6B34">
        <w:rPr>
          <w:rFonts w:asciiTheme="minorHAnsi" w:eastAsia="Calibri" w:hAnsiTheme="minorHAnsi" w:cstheme="minorHAnsi"/>
          <w:b/>
          <w:color w:val="000066"/>
          <w:spacing w:val="4"/>
          <w:position w:val="1"/>
        </w:rPr>
        <w:t>ge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  <w:position w:val="1"/>
        </w:rPr>
        <w:t>m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  <w:position w:val="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  <w:position w:val="1"/>
        </w:rPr>
        <w:t>nt</w:t>
      </w:r>
      <w:r w:rsidRPr="001E6B34">
        <w:rPr>
          <w:rFonts w:asciiTheme="minorHAnsi" w:eastAsia="Calibri" w:hAnsiTheme="minorHAnsi" w:cstheme="minorHAnsi"/>
          <w:b/>
          <w:color w:val="000066"/>
          <w:position w:val="1"/>
        </w:rPr>
        <w:t>:</w:t>
      </w:r>
      <w:r w:rsidR="00070496">
        <w:rPr>
          <w:rFonts w:asciiTheme="minorHAnsi" w:eastAsia="Calibri" w:hAnsiTheme="minorHAnsi" w:cstheme="minorHAnsi"/>
          <w:b/>
          <w:color w:val="000066"/>
          <w:position w:val="1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Hy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-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k</w:t>
      </w:r>
      <w:r w:rsidRPr="001E6B34">
        <w:rPr>
          <w:rFonts w:asciiTheme="minorHAnsi" w:eastAsia="Calibri" w:hAnsiTheme="minorHAnsi" w:cstheme="minorHAnsi"/>
          <w:color w:val="000066"/>
          <w:spacing w:val="-4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3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Ma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ager</w:t>
      </w:r>
      <w:r w:rsidRPr="001E6B34">
        <w:rPr>
          <w:rFonts w:asciiTheme="minorHAnsi" w:eastAsia="Calibri" w:hAnsiTheme="minorHAnsi" w:cstheme="minorHAnsi"/>
          <w:color w:val="000066"/>
          <w:spacing w:val="-7"/>
          <w:position w:val="1"/>
        </w:rPr>
        <w:t xml:space="preserve"> </w:t>
      </w:r>
      <w:r w:rsidR="009415E2">
        <w:rPr>
          <w:rFonts w:asciiTheme="minorHAnsi" w:eastAsia="Calibri" w:hAnsiTheme="minorHAnsi" w:cstheme="minorHAnsi"/>
          <w:color w:val="000066"/>
          <w:spacing w:val="-7"/>
          <w:position w:val="1"/>
        </w:rPr>
        <w:t>6.0</w:t>
      </w:r>
    </w:p>
    <w:tbl>
      <w:tblPr>
        <w:tblStyle w:val="TableGrid"/>
        <w:tblW w:w="4338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2389"/>
        <w:gridCol w:w="2389"/>
        <w:gridCol w:w="2390"/>
      </w:tblGrid>
      <w:tr w:rsidR="006C24FC" w:rsidTr="0083794F">
        <w:trPr>
          <w:trHeight w:val="200"/>
          <w:jc w:val="right"/>
        </w:trPr>
        <w:tc>
          <w:tcPr>
            <w:tcW w:w="2389" w:type="dxa"/>
            <w:vAlign w:val="bottom"/>
          </w:tcPr>
          <w:p w:rsidR="006C24FC" w:rsidRPr="006C24FC" w:rsidRDefault="006C24FC" w:rsidP="00D95071">
            <w:pPr>
              <w:spacing w:line="220" w:lineRule="exact"/>
              <w:rPr>
                <w:rFonts w:asciiTheme="minorHAnsi" w:eastAsia="Calibri" w:hAnsiTheme="minorHAnsi" w:cstheme="minorHAnsi"/>
                <w:b/>
                <w:color w:val="000066"/>
                <w:spacing w:val="-7"/>
                <w:position w:val="1"/>
              </w:rPr>
            </w:pPr>
            <w:r w:rsidRPr="001E6B34">
              <w:rPr>
                <w:rFonts w:asciiTheme="minorHAnsi" w:eastAsia="Calibri" w:hAnsiTheme="minorHAnsi" w:cstheme="minorHAnsi"/>
                <w:color w:val="000066"/>
                <w:spacing w:val="-1"/>
              </w:rPr>
              <w:t>•</w:t>
            </w:r>
            <w:r>
              <w:rPr>
                <w:rFonts w:asciiTheme="minorHAnsi" w:eastAsia="Calibri" w:hAnsiTheme="minorHAnsi" w:cstheme="minorHAnsi"/>
                <w:b/>
                <w:color w:val="000066"/>
                <w:spacing w:val="-1"/>
              </w:rPr>
              <w:t>Meet Director:</w:t>
            </w:r>
          </w:p>
        </w:tc>
        <w:tc>
          <w:tcPr>
            <w:tcW w:w="2389" w:type="dxa"/>
            <w:vAlign w:val="bottom"/>
          </w:tcPr>
          <w:p w:rsidR="006C24FC" w:rsidRPr="006C24FC" w:rsidRDefault="006C24FC" w:rsidP="00D95071">
            <w:pPr>
              <w:spacing w:line="220" w:lineRule="exact"/>
              <w:rPr>
                <w:rFonts w:asciiTheme="minorHAnsi" w:eastAsia="Calibri" w:hAnsiTheme="minorHAnsi" w:cstheme="minorHAnsi"/>
                <w:b/>
                <w:color w:val="000066"/>
                <w:spacing w:val="-7"/>
                <w:position w:val="1"/>
              </w:rPr>
            </w:pPr>
            <w:r w:rsidRPr="001E6B34">
              <w:rPr>
                <w:rFonts w:asciiTheme="minorHAnsi" w:eastAsia="Calibri" w:hAnsiTheme="minorHAnsi" w:cstheme="minorHAnsi"/>
                <w:color w:val="000066"/>
                <w:spacing w:val="-1"/>
              </w:rPr>
              <w:t>•</w:t>
            </w:r>
            <w:r>
              <w:rPr>
                <w:rFonts w:asciiTheme="minorHAnsi" w:eastAsia="Calibri" w:hAnsiTheme="minorHAnsi" w:cstheme="minorHAnsi"/>
                <w:b/>
                <w:color w:val="000066"/>
                <w:spacing w:val="-1"/>
              </w:rPr>
              <w:t>Meet Referee:</w:t>
            </w:r>
          </w:p>
        </w:tc>
        <w:tc>
          <w:tcPr>
            <w:tcW w:w="2389" w:type="dxa"/>
            <w:vAlign w:val="bottom"/>
          </w:tcPr>
          <w:p w:rsidR="006C24FC" w:rsidRDefault="006C24FC" w:rsidP="00D95071">
            <w:pPr>
              <w:spacing w:line="220" w:lineRule="exact"/>
              <w:rPr>
                <w:rFonts w:asciiTheme="minorHAnsi" w:eastAsia="Calibri" w:hAnsiTheme="minorHAnsi" w:cstheme="minorHAnsi"/>
                <w:color w:val="000066"/>
                <w:spacing w:val="-7"/>
                <w:position w:val="1"/>
              </w:rPr>
            </w:pPr>
            <w:r w:rsidRPr="001E6B34">
              <w:rPr>
                <w:rFonts w:asciiTheme="minorHAnsi" w:eastAsia="Calibri" w:hAnsiTheme="minorHAnsi" w:cstheme="minorHAnsi"/>
                <w:color w:val="000066"/>
                <w:spacing w:val="-1"/>
              </w:rPr>
              <w:t>•</w:t>
            </w:r>
            <w:r w:rsidRPr="006C24FC">
              <w:rPr>
                <w:rFonts w:asciiTheme="minorHAnsi" w:eastAsia="Calibri" w:hAnsiTheme="minorHAnsi" w:cstheme="minorHAnsi"/>
                <w:b/>
                <w:color w:val="000066"/>
                <w:spacing w:val="-1"/>
              </w:rPr>
              <w:t>Entries Chair:</w:t>
            </w:r>
          </w:p>
        </w:tc>
        <w:tc>
          <w:tcPr>
            <w:tcW w:w="2390" w:type="dxa"/>
            <w:vAlign w:val="bottom"/>
          </w:tcPr>
          <w:p w:rsidR="006C24FC" w:rsidRPr="006C24FC" w:rsidRDefault="006C24FC" w:rsidP="00D95071">
            <w:pPr>
              <w:spacing w:line="220" w:lineRule="exact"/>
              <w:rPr>
                <w:rFonts w:asciiTheme="minorHAnsi" w:eastAsia="Calibri" w:hAnsiTheme="minorHAnsi" w:cstheme="minorHAnsi"/>
                <w:b/>
                <w:color w:val="000066"/>
                <w:spacing w:val="-7"/>
                <w:position w:val="1"/>
              </w:rPr>
            </w:pPr>
            <w:r w:rsidRPr="001E6B34">
              <w:rPr>
                <w:rFonts w:asciiTheme="minorHAnsi" w:eastAsia="Calibri" w:hAnsiTheme="minorHAnsi" w:cstheme="minorHAnsi"/>
                <w:color w:val="000066"/>
                <w:spacing w:val="-1"/>
              </w:rPr>
              <w:t>•</w:t>
            </w:r>
            <w:r>
              <w:rPr>
                <w:rFonts w:asciiTheme="minorHAnsi" w:eastAsia="Calibri" w:hAnsiTheme="minorHAnsi" w:cstheme="minorHAnsi"/>
                <w:b/>
                <w:color w:val="000066"/>
                <w:spacing w:val="-1"/>
              </w:rPr>
              <w:t>Administrative Official:</w:t>
            </w:r>
          </w:p>
        </w:tc>
      </w:tr>
      <w:tr w:rsidR="006C24FC" w:rsidTr="0083794F">
        <w:trPr>
          <w:trHeight w:val="200"/>
          <w:jc w:val="right"/>
        </w:trPr>
        <w:tc>
          <w:tcPr>
            <w:tcW w:w="2389" w:type="dxa"/>
            <w:vAlign w:val="bottom"/>
          </w:tcPr>
          <w:p w:rsidR="006C24FC" w:rsidRDefault="006C24FC" w:rsidP="00D95071">
            <w:pPr>
              <w:spacing w:line="220" w:lineRule="exact"/>
              <w:rPr>
                <w:rFonts w:asciiTheme="minorHAnsi" w:eastAsia="Calibri" w:hAnsiTheme="minorHAnsi" w:cstheme="minorHAnsi"/>
                <w:color w:val="000066"/>
                <w:spacing w:val="-7"/>
                <w:position w:val="1"/>
              </w:rPr>
            </w:pPr>
            <w:r w:rsidRPr="001E6B34">
              <w:rPr>
                <w:rFonts w:asciiTheme="minorHAnsi" w:eastAsia="Calibri" w:hAnsiTheme="minorHAnsi" w:cstheme="minorHAnsi"/>
                <w:color w:val="000066"/>
                <w:spacing w:val="-1"/>
              </w:rPr>
              <w:t>•</w:t>
            </w:r>
            <w:r>
              <w:rPr>
                <w:rFonts w:asciiTheme="minorHAnsi" w:eastAsia="Calibri" w:hAnsiTheme="minorHAnsi" w:cstheme="minorHAnsi"/>
                <w:color w:val="000066"/>
                <w:spacing w:val="-7"/>
                <w:position w:val="1"/>
              </w:rPr>
              <w:t>Donald Walker</w:t>
            </w:r>
          </w:p>
        </w:tc>
        <w:tc>
          <w:tcPr>
            <w:tcW w:w="2389" w:type="dxa"/>
            <w:vAlign w:val="bottom"/>
          </w:tcPr>
          <w:p w:rsidR="006C24FC" w:rsidRDefault="0083794F" w:rsidP="00D95071">
            <w:pPr>
              <w:spacing w:line="220" w:lineRule="exact"/>
              <w:rPr>
                <w:rFonts w:asciiTheme="minorHAnsi" w:eastAsia="Calibri" w:hAnsiTheme="minorHAnsi" w:cstheme="minorHAnsi"/>
                <w:color w:val="000066"/>
                <w:spacing w:val="-7"/>
                <w:position w:val="1"/>
              </w:rPr>
            </w:pPr>
            <w:r w:rsidRPr="001E6B34">
              <w:rPr>
                <w:rFonts w:asciiTheme="minorHAnsi" w:eastAsia="Calibri" w:hAnsiTheme="minorHAnsi" w:cstheme="minorHAnsi"/>
                <w:color w:val="000066"/>
                <w:spacing w:val="-1"/>
              </w:rPr>
              <w:t>•</w:t>
            </w:r>
            <w:r>
              <w:rPr>
                <w:rFonts w:asciiTheme="minorHAnsi" w:eastAsia="Calibri" w:hAnsiTheme="minorHAnsi" w:cstheme="minorHAnsi"/>
                <w:color w:val="000066"/>
                <w:spacing w:val="-1"/>
              </w:rPr>
              <w:t>Tom Schultz</w:t>
            </w:r>
          </w:p>
        </w:tc>
        <w:tc>
          <w:tcPr>
            <w:tcW w:w="2389" w:type="dxa"/>
            <w:vAlign w:val="bottom"/>
          </w:tcPr>
          <w:p w:rsidR="006C24FC" w:rsidRDefault="0083794F" w:rsidP="00D95071">
            <w:pPr>
              <w:spacing w:line="220" w:lineRule="exact"/>
              <w:rPr>
                <w:rFonts w:asciiTheme="minorHAnsi" w:eastAsia="Calibri" w:hAnsiTheme="minorHAnsi" w:cstheme="minorHAnsi"/>
                <w:color w:val="000066"/>
                <w:spacing w:val="-7"/>
                <w:position w:val="1"/>
              </w:rPr>
            </w:pPr>
            <w:r w:rsidRPr="001E6B34">
              <w:rPr>
                <w:rFonts w:asciiTheme="minorHAnsi" w:eastAsia="Calibri" w:hAnsiTheme="minorHAnsi" w:cstheme="minorHAnsi"/>
                <w:color w:val="000066"/>
                <w:spacing w:val="-1"/>
              </w:rPr>
              <w:t>•</w:t>
            </w:r>
            <w:r>
              <w:rPr>
                <w:rFonts w:asciiTheme="minorHAnsi" w:eastAsia="Calibri" w:hAnsiTheme="minorHAnsi" w:cstheme="minorHAnsi"/>
                <w:color w:val="000066"/>
                <w:spacing w:val="-1"/>
              </w:rPr>
              <w:t>Donald Walker</w:t>
            </w:r>
          </w:p>
        </w:tc>
        <w:tc>
          <w:tcPr>
            <w:tcW w:w="2390" w:type="dxa"/>
            <w:vAlign w:val="bottom"/>
          </w:tcPr>
          <w:p w:rsidR="006C24FC" w:rsidRDefault="0083794F" w:rsidP="00D95071">
            <w:pPr>
              <w:spacing w:line="220" w:lineRule="exact"/>
              <w:rPr>
                <w:rFonts w:asciiTheme="minorHAnsi" w:eastAsia="Calibri" w:hAnsiTheme="minorHAnsi" w:cstheme="minorHAnsi"/>
                <w:color w:val="000066"/>
                <w:spacing w:val="-7"/>
                <w:position w:val="1"/>
              </w:rPr>
            </w:pPr>
            <w:r w:rsidRPr="001E6B34">
              <w:rPr>
                <w:rFonts w:asciiTheme="minorHAnsi" w:eastAsia="Calibri" w:hAnsiTheme="minorHAnsi" w:cstheme="minorHAnsi"/>
                <w:color w:val="000066"/>
                <w:spacing w:val="-1"/>
              </w:rPr>
              <w:t>•</w:t>
            </w:r>
            <w:r>
              <w:rPr>
                <w:rFonts w:asciiTheme="minorHAnsi" w:eastAsia="Calibri" w:hAnsiTheme="minorHAnsi" w:cstheme="minorHAnsi"/>
                <w:color w:val="000066"/>
                <w:spacing w:val="-1"/>
              </w:rPr>
              <w:t>Bill Spurgeon</w:t>
            </w:r>
          </w:p>
        </w:tc>
      </w:tr>
      <w:tr w:rsidR="006C24FC" w:rsidTr="0083794F">
        <w:trPr>
          <w:trHeight w:val="200"/>
          <w:jc w:val="right"/>
        </w:trPr>
        <w:tc>
          <w:tcPr>
            <w:tcW w:w="2389" w:type="dxa"/>
            <w:vAlign w:val="bottom"/>
          </w:tcPr>
          <w:p w:rsidR="006C24FC" w:rsidRDefault="006C24FC" w:rsidP="00D95071">
            <w:pPr>
              <w:spacing w:line="220" w:lineRule="exact"/>
              <w:rPr>
                <w:rFonts w:asciiTheme="minorHAnsi" w:eastAsia="Calibri" w:hAnsiTheme="minorHAnsi" w:cstheme="minorHAnsi"/>
                <w:color w:val="000066"/>
                <w:spacing w:val="-7"/>
                <w:position w:val="1"/>
              </w:rPr>
            </w:pPr>
            <w:r w:rsidRPr="001E6B34">
              <w:rPr>
                <w:rFonts w:asciiTheme="minorHAnsi" w:eastAsia="Calibri" w:hAnsiTheme="minorHAnsi" w:cstheme="minorHAnsi"/>
                <w:color w:val="000066"/>
                <w:spacing w:val="-1"/>
              </w:rPr>
              <w:t>•</w:t>
            </w:r>
            <w:r>
              <w:rPr>
                <w:rFonts w:asciiTheme="minorHAnsi" w:eastAsia="Calibri" w:hAnsiTheme="minorHAnsi" w:cstheme="minorHAnsi"/>
                <w:color w:val="000066"/>
                <w:spacing w:val="-1"/>
              </w:rPr>
              <w:t>210-861-0789</w:t>
            </w:r>
          </w:p>
        </w:tc>
        <w:tc>
          <w:tcPr>
            <w:tcW w:w="2389" w:type="dxa"/>
            <w:vAlign w:val="bottom"/>
          </w:tcPr>
          <w:p w:rsidR="006C24FC" w:rsidRDefault="0083794F" w:rsidP="00D95071">
            <w:pPr>
              <w:spacing w:line="220" w:lineRule="exact"/>
              <w:rPr>
                <w:rFonts w:asciiTheme="minorHAnsi" w:eastAsia="Calibri" w:hAnsiTheme="minorHAnsi" w:cstheme="minorHAnsi"/>
                <w:color w:val="000066"/>
                <w:spacing w:val="-7"/>
                <w:position w:val="1"/>
              </w:rPr>
            </w:pPr>
            <w:r w:rsidRPr="001E6B34">
              <w:rPr>
                <w:rFonts w:asciiTheme="minorHAnsi" w:eastAsia="Calibri" w:hAnsiTheme="minorHAnsi" w:cstheme="minorHAnsi"/>
                <w:color w:val="000066"/>
                <w:spacing w:val="-1"/>
              </w:rPr>
              <w:t>•</w:t>
            </w:r>
            <w:r>
              <w:rPr>
                <w:rFonts w:asciiTheme="minorHAnsi" w:eastAsia="Calibri" w:hAnsiTheme="minorHAnsi" w:cstheme="minorHAnsi"/>
                <w:color w:val="000066"/>
                <w:spacing w:val="-1"/>
              </w:rPr>
              <w:t>210-284-8116</w:t>
            </w:r>
          </w:p>
        </w:tc>
        <w:tc>
          <w:tcPr>
            <w:tcW w:w="2389" w:type="dxa"/>
            <w:vAlign w:val="bottom"/>
          </w:tcPr>
          <w:p w:rsidR="006C24FC" w:rsidRDefault="0083794F" w:rsidP="00D95071">
            <w:pPr>
              <w:spacing w:line="220" w:lineRule="exact"/>
              <w:rPr>
                <w:rFonts w:asciiTheme="minorHAnsi" w:eastAsia="Calibri" w:hAnsiTheme="minorHAnsi" w:cstheme="minorHAnsi"/>
                <w:color w:val="000066"/>
                <w:spacing w:val="-7"/>
                <w:position w:val="1"/>
              </w:rPr>
            </w:pPr>
            <w:r w:rsidRPr="001E6B34">
              <w:rPr>
                <w:rFonts w:asciiTheme="minorHAnsi" w:eastAsia="Calibri" w:hAnsiTheme="minorHAnsi" w:cstheme="minorHAnsi"/>
                <w:color w:val="000066"/>
                <w:spacing w:val="-1"/>
              </w:rPr>
              <w:t>•</w:t>
            </w:r>
            <w:r>
              <w:rPr>
                <w:rFonts w:asciiTheme="minorHAnsi" w:eastAsia="Calibri" w:hAnsiTheme="minorHAnsi" w:cstheme="minorHAnsi"/>
                <w:color w:val="000066"/>
                <w:spacing w:val="-1"/>
              </w:rPr>
              <w:t>210-861-0789</w:t>
            </w:r>
          </w:p>
        </w:tc>
        <w:tc>
          <w:tcPr>
            <w:tcW w:w="2390" w:type="dxa"/>
            <w:vAlign w:val="bottom"/>
          </w:tcPr>
          <w:p w:rsidR="006C24FC" w:rsidRDefault="0083794F" w:rsidP="00D95071">
            <w:pPr>
              <w:spacing w:line="220" w:lineRule="exact"/>
              <w:rPr>
                <w:rFonts w:asciiTheme="minorHAnsi" w:eastAsia="Calibri" w:hAnsiTheme="minorHAnsi" w:cstheme="minorHAnsi"/>
                <w:color w:val="000066"/>
                <w:spacing w:val="-7"/>
                <w:position w:val="1"/>
              </w:rPr>
            </w:pPr>
            <w:r w:rsidRPr="001E6B34">
              <w:rPr>
                <w:rFonts w:asciiTheme="minorHAnsi" w:eastAsia="Calibri" w:hAnsiTheme="minorHAnsi" w:cstheme="minorHAnsi"/>
                <w:color w:val="000066"/>
                <w:spacing w:val="-1"/>
              </w:rPr>
              <w:t>•</w:t>
            </w:r>
            <w:r>
              <w:rPr>
                <w:rFonts w:asciiTheme="minorHAnsi" w:eastAsia="Calibri" w:hAnsiTheme="minorHAnsi" w:cstheme="minorHAnsi"/>
                <w:color w:val="000066"/>
                <w:spacing w:val="-1"/>
              </w:rPr>
              <w:t>210-363-7506</w:t>
            </w:r>
          </w:p>
        </w:tc>
      </w:tr>
      <w:tr w:rsidR="006C24FC" w:rsidTr="0083794F">
        <w:trPr>
          <w:trHeight w:val="200"/>
          <w:jc w:val="right"/>
        </w:trPr>
        <w:tc>
          <w:tcPr>
            <w:tcW w:w="2389" w:type="dxa"/>
            <w:vAlign w:val="bottom"/>
          </w:tcPr>
          <w:p w:rsidR="006C24FC" w:rsidRDefault="006C24FC" w:rsidP="00D95071">
            <w:pPr>
              <w:spacing w:line="220" w:lineRule="exact"/>
              <w:rPr>
                <w:rFonts w:asciiTheme="minorHAnsi" w:eastAsia="Calibri" w:hAnsiTheme="minorHAnsi" w:cstheme="minorHAnsi"/>
                <w:color w:val="000066"/>
                <w:spacing w:val="-7"/>
                <w:position w:val="1"/>
              </w:rPr>
            </w:pPr>
            <w:r w:rsidRPr="001E6B34">
              <w:rPr>
                <w:rFonts w:asciiTheme="minorHAnsi" w:eastAsia="Calibri" w:hAnsiTheme="minorHAnsi" w:cstheme="minorHAnsi"/>
                <w:color w:val="000066"/>
                <w:spacing w:val="-1"/>
              </w:rPr>
              <w:t>•</w:t>
            </w:r>
            <w:r w:rsidR="0083794F">
              <w:rPr>
                <w:rFonts w:asciiTheme="minorHAnsi" w:eastAsia="Calibri" w:hAnsiTheme="minorHAnsi" w:cstheme="minorHAnsi"/>
                <w:color w:val="000066"/>
                <w:spacing w:val="-1"/>
              </w:rPr>
              <w:t>dmw15479@aol.com</w:t>
            </w:r>
          </w:p>
        </w:tc>
        <w:tc>
          <w:tcPr>
            <w:tcW w:w="2389" w:type="dxa"/>
            <w:vAlign w:val="bottom"/>
          </w:tcPr>
          <w:p w:rsidR="006C24FC" w:rsidRDefault="0083794F" w:rsidP="00D95071">
            <w:pPr>
              <w:spacing w:line="220" w:lineRule="exact"/>
              <w:rPr>
                <w:rFonts w:asciiTheme="minorHAnsi" w:eastAsia="Calibri" w:hAnsiTheme="minorHAnsi" w:cstheme="minorHAnsi"/>
                <w:color w:val="000066"/>
                <w:spacing w:val="-7"/>
                <w:position w:val="1"/>
              </w:rPr>
            </w:pPr>
            <w:r w:rsidRPr="001E6B34">
              <w:rPr>
                <w:rFonts w:asciiTheme="minorHAnsi" w:eastAsia="Calibri" w:hAnsiTheme="minorHAnsi" w:cstheme="minorHAnsi"/>
                <w:color w:val="000066"/>
                <w:spacing w:val="-1"/>
              </w:rPr>
              <w:t>•</w:t>
            </w:r>
            <w:r>
              <w:rPr>
                <w:rFonts w:asciiTheme="minorHAnsi" w:eastAsia="Calibri" w:hAnsiTheme="minorHAnsi" w:cstheme="minorHAnsi"/>
                <w:color w:val="000066"/>
                <w:spacing w:val="-1"/>
              </w:rPr>
              <w:t>tschultz@gvtc.com</w:t>
            </w:r>
          </w:p>
        </w:tc>
        <w:tc>
          <w:tcPr>
            <w:tcW w:w="2389" w:type="dxa"/>
            <w:vAlign w:val="bottom"/>
          </w:tcPr>
          <w:p w:rsidR="006C24FC" w:rsidRDefault="0083794F" w:rsidP="00D95071">
            <w:pPr>
              <w:spacing w:line="220" w:lineRule="exact"/>
              <w:rPr>
                <w:rFonts w:asciiTheme="minorHAnsi" w:eastAsia="Calibri" w:hAnsiTheme="minorHAnsi" w:cstheme="minorHAnsi"/>
                <w:color w:val="000066"/>
                <w:spacing w:val="-7"/>
                <w:position w:val="1"/>
              </w:rPr>
            </w:pPr>
            <w:r w:rsidRPr="001E6B34">
              <w:rPr>
                <w:rFonts w:asciiTheme="minorHAnsi" w:eastAsia="Calibri" w:hAnsiTheme="minorHAnsi" w:cstheme="minorHAnsi"/>
                <w:color w:val="000066"/>
                <w:spacing w:val="-1"/>
              </w:rPr>
              <w:t>•</w:t>
            </w:r>
            <w:r w:rsidR="004122F2">
              <w:rPr>
                <w:rFonts w:asciiTheme="minorHAnsi" w:eastAsia="Calibri" w:hAnsiTheme="minorHAnsi" w:cstheme="minorHAnsi"/>
                <w:color w:val="000066"/>
                <w:spacing w:val="-1"/>
              </w:rPr>
              <w:t>dmw</w:t>
            </w:r>
            <w:r>
              <w:rPr>
                <w:rFonts w:asciiTheme="minorHAnsi" w:eastAsia="Calibri" w:hAnsiTheme="minorHAnsi" w:cstheme="minorHAnsi"/>
                <w:color w:val="000066"/>
                <w:spacing w:val="-1"/>
              </w:rPr>
              <w:t>15479@aol.com</w:t>
            </w:r>
          </w:p>
        </w:tc>
        <w:tc>
          <w:tcPr>
            <w:tcW w:w="2390" w:type="dxa"/>
            <w:vAlign w:val="bottom"/>
          </w:tcPr>
          <w:p w:rsidR="006C24FC" w:rsidRDefault="0083794F" w:rsidP="00D95071">
            <w:pPr>
              <w:spacing w:line="220" w:lineRule="exact"/>
              <w:rPr>
                <w:rFonts w:asciiTheme="minorHAnsi" w:eastAsia="Calibri" w:hAnsiTheme="minorHAnsi" w:cstheme="minorHAnsi"/>
                <w:color w:val="000066"/>
                <w:spacing w:val="-7"/>
                <w:position w:val="1"/>
              </w:rPr>
            </w:pPr>
            <w:r w:rsidRPr="001E6B34">
              <w:rPr>
                <w:rFonts w:asciiTheme="minorHAnsi" w:eastAsia="Calibri" w:hAnsiTheme="minorHAnsi" w:cstheme="minorHAnsi"/>
                <w:color w:val="000066"/>
                <w:spacing w:val="-1"/>
              </w:rPr>
              <w:t>•</w:t>
            </w:r>
            <w:r>
              <w:rPr>
                <w:rFonts w:asciiTheme="minorHAnsi" w:eastAsia="Calibri" w:hAnsiTheme="minorHAnsi" w:cstheme="minorHAnsi"/>
                <w:color w:val="000066"/>
                <w:spacing w:val="-1"/>
              </w:rPr>
              <w:t>coachspurg@gmail.com</w:t>
            </w:r>
          </w:p>
        </w:tc>
      </w:tr>
    </w:tbl>
    <w:p w:rsidR="006B0F68" w:rsidRPr="001E6B34" w:rsidRDefault="006B0F68" w:rsidP="00D95071">
      <w:pPr>
        <w:spacing w:before="120" w:line="220" w:lineRule="exact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</w:rPr>
        <w:t>T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m</w:t>
      </w:r>
      <w:r w:rsidRPr="001E6B34">
        <w:rPr>
          <w:rFonts w:asciiTheme="minorHAnsi" w:eastAsia="Calibri" w:hAnsiTheme="minorHAnsi" w:cstheme="minorHAnsi"/>
          <w:b/>
          <w:color w:val="000066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r</w:t>
      </w:r>
      <w:r w:rsidRPr="001E6B34">
        <w:rPr>
          <w:rFonts w:asciiTheme="minorHAnsi" w:eastAsia="Calibri" w:hAnsiTheme="minorHAnsi" w:cstheme="minorHAnsi"/>
          <w:b/>
          <w:color w:val="000066"/>
        </w:rPr>
        <w:t>s:</w:t>
      </w:r>
      <w:r w:rsidR="00D70BD6">
        <w:rPr>
          <w:rFonts w:asciiTheme="minorHAnsi" w:eastAsia="Calibri" w:hAnsiTheme="minorHAnsi" w:cstheme="minorHAnsi"/>
          <w:b/>
          <w:color w:val="000066"/>
        </w:rPr>
        <w:tab/>
      </w:r>
      <w:r w:rsidR="00D70BD6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Vol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un</w:t>
      </w:r>
      <w:r w:rsidRPr="001E6B34">
        <w:rPr>
          <w:rFonts w:asciiTheme="minorHAnsi" w:eastAsia="Calibri" w:hAnsiTheme="minorHAnsi" w:cstheme="minorHAnsi"/>
          <w:color w:val="000066"/>
        </w:rPr>
        <w:t>te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-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</w:rPr>
        <w:t>ll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ed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d.</w:t>
      </w:r>
    </w:p>
    <w:p w:rsidR="006B0F68" w:rsidRPr="001E6B34" w:rsidRDefault="006B0F68" w:rsidP="00D95071">
      <w:pPr>
        <w:spacing w:line="220" w:lineRule="exact"/>
        <w:ind w:left="144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Co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ti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ors</w:t>
      </w:r>
      <w:r w:rsidRPr="001E6B34">
        <w:rPr>
          <w:rFonts w:asciiTheme="minorHAnsi" w:eastAsia="Calibri" w:hAnsiTheme="minorHAnsi" w:cstheme="minorHAnsi"/>
          <w:color w:val="000066"/>
          <w:spacing w:val="-1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in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="00D8368C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="009415E2">
        <w:rPr>
          <w:rFonts w:asciiTheme="minorHAnsi" w:eastAsia="Calibri" w:hAnsiTheme="minorHAnsi" w:cstheme="minorHAnsi"/>
          <w:color w:val="000066"/>
          <w:spacing w:val="-1"/>
        </w:rPr>
        <w:t xml:space="preserve">500-yard </w:t>
      </w:r>
      <w:r w:rsidR="00D8368C">
        <w:rPr>
          <w:rFonts w:asciiTheme="minorHAnsi" w:eastAsia="Calibri" w:hAnsiTheme="minorHAnsi" w:cstheme="minorHAnsi"/>
          <w:color w:val="000066"/>
          <w:spacing w:val="-1"/>
        </w:rPr>
        <w:t>freestyle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v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ir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ac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ku</w:t>
      </w:r>
      <w:r w:rsidRPr="001E6B34">
        <w:rPr>
          <w:rFonts w:asciiTheme="minorHAnsi" w:eastAsia="Calibri" w:hAnsiTheme="minorHAnsi" w:cstheme="minorHAnsi"/>
          <w:color w:val="000066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6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an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oun</w:t>
      </w:r>
      <w:r w:rsidRPr="001E6B34">
        <w:rPr>
          <w:rFonts w:asciiTheme="minorHAnsi" w:eastAsia="Calibri" w:hAnsiTheme="minorHAnsi" w:cstheme="minorHAnsi"/>
          <w:color w:val="000066"/>
        </w:rPr>
        <w:t>ters</w:t>
      </w:r>
    </w:p>
    <w:p w:rsidR="006B0F68" w:rsidRPr="001E6B34" w:rsidRDefault="006B0F68" w:rsidP="00D95071">
      <w:pPr>
        <w:spacing w:line="220" w:lineRule="exact"/>
        <w:ind w:left="144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Co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ti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ors</w:t>
      </w:r>
      <w:r w:rsidRPr="001E6B34">
        <w:rPr>
          <w:rFonts w:asciiTheme="minorHAnsi" w:eastAsia="Calibri" w:hAnsiTheme="minorHAnsi" w:cstheme="minorHAnsi"/>
          <w:color w:val="000066"/>
          <w:spacing w:val="-1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in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4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0</w:t>
      </w:r>
      <w:r w:rsidRPr="001E6B34">
        <w:rPr>
          <w:rFonts w:asciiTheme="minorHAnsi" w:eastAsia="Calibri" w:hAnsiTheme="minorHAnsi" w:cstheme="minorHAnsi"/>
          <w:color w:val="000066"/>
        </w:rPr>
        <w:t>0</w:t>
      </w:r>
      <w:r w:rsidR="009415E2">
        <w:rPr>
          <w:rFonts w:asciiTheme="minorHAnsi" w:eastAsia="Calibri" w:hAnsiTheme="minorHAnsi" w:cstheme="minorHAnsi"/>
          <w:color w:val="000066"/>
          <w:spacing w:val="-3"/>
        </w:rPr>
        <w:t xml:space="preserve">-yard 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="00D70BD6">
        <w:rPr>
          <w:rFonts w:asciiTheme="minorHAnsi" w:eastAsia="Calibri" w:hAnsiTheme="minorHAnsi" w:cstheme="minorHAnsi"/>
          <w:color w:val="000066"/>
        </w:rPr>
        <w:t>-</w:t>
      </w:r>
      <w:r w:rsidRPr="001E6B34">
        <w:rPr>
          <w:rFonts w:asciiTheme="minorHAnsi" w:eastAsia="Calibri" w:hAnsiTheme="minorHAnsi" w:cstheme="minorHAnsi"/>
          <w:color w:val="000066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v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ir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w</w:t>
      </w:r>
      <w:r w:rsidRPr="001E6B34">
        <w:rPr>
          <w:rFonts w:asciiTheme="minorHAnsi" w:eastAsia="Calibri" w:hAnsiTheme="minorHAnsi" w:cstheme="minorHAnsi"/>
          <w:color w:val="000066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ac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ku</w:t>
      </w:r>
      <w:r w:rsidRPr="001E6B34">
        <w:rPr>
          <w:rFonts w:asciiTheme="minorHAnsi" w:eastAsia="Calibri" w:hAnsiTheme="minorHAnsi" w:cstheme="minorHAnsi"/>
          <w:color w:val="000066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-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tim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</w:rPr>
        <w:t>s</w:t>
      </w:r>
    </w:p>
    <w:p w:rsidR="00BE2F4B" w:rsidRPr="001E6B34" w:rsidRDefault="00BE2F4B" w:rsidP="00D95071">
      <w:pPr>
        <w:spacing w:before="120" w:line="220" w:lineRule="exact"/>
        <w:ind w:left="1454" w:hanging="1454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cr</w:t>
      </w:r>
      <w:r w:rsidRPr="001E6B34">
        <w:rPr>
          <w:rFonts w:asciiTheme="minorHAnsi" w:eastAsia="Calibri" w:hAnsiTheme="minorHAnsi" w:cstheme="minorHAnsi"/>
          <w:b/>
          <w:color w:val="000066"/>
        </w:rPr>
        <w:t>at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c</w:t>
      </w:r>
      <w:r w:rsidRPr="001E6B34">
        <w:rPr>
          <w:rFonts w:asciiTheme="minorHAnsi" w:eastAsia="Calibri" w:hAnsiTheme="minorHAnsi" w:cstheme="minorHAnsi"/>
          <w:b/>
          <w:color w:val="000066"/>
        </w:rPr>
        <w:t>h</w:t>
      </w:r>
    </w:p>
    <w:p w:rsidR="00BE2F4B" w:rsidRPr="001E6B34" w:rsidRDefault="00BE2F4B" w:rsidP="00D95071">
      <w:pPr>
        <w:spacing w:line="220" w:lineRule="exact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</w:rPr>
        <w:t>R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l</w:t>
      </w:r>
      <w:r w:rsidRPr="001E6B34">
        <w:rPr>
          <w:rFonts w:asciiTheme="minorHAnsi" w:eastAsia="Calibri" w:hAnsiTheme="minorHAnsi" w:cstheme="minorHAnsi"/>
          <w:b/>
          <w:color w:val="000066"/>
        </w:rPr>
        <w:t>es:</w:t>
      </w:r>
      <w:r w:rsidR="00D70BD6">
        <w:rPr>
          <w:rFonts w:asciiTheme="minorHAnsi" w:eastAsia="Calibri" w:hAnsiTheme="minorHAnsi" w:cstheme="minorHAnsi"/>
          <w:b/>
          <w:color w:val="000066"/>
        </w:rPr>
        <w:tab/>
      </w:r>
      <w:r w:rsidR="00D70BD6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•T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r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is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al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y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for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s</w:t>
      </w:r>
      <w:r w:rsidRPr="001E6B34">
        <w:rPr>
          <w:rFonts w:asciiTheme="minorHAnsi" w:eastAsia="Calibri" w:hAnsiTheme="minorHAnsi" w:cstheme="minorHAnsi"/>
          <w:color w:val="000066"/>
        </w:rPr>
        <w:t>cra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</w:t>
      </w:r>
      <w:r w:rsidRPr="001E6B34">
        <w:rPr>
          <w:rFonts w:asciiTheme="minorHAnsi" w:eastAsia="Calibri" w:hAnsiTheme="minorHAnsi" w:cstheme="minorHAnsi"/>
          <w:color w:val="000066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-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from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-s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ve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</w:t>
      </w:r>
    </w:p>
    <w:p w:rsidR="004122F2" w:rsidRDefault="007E1D7A" w:rsidP="00D95071">
      <w:pPr>
        <w:spacing w:before="120" w:line="220" w:lineRule="exact"/>
        <w:ind w:left="1440" w:hanging="1440"/>
        <w:jc w:val="both"/>
        <w:rPr>
          <w:rFonts w:asciiTheme="minorHAnsi" w:eastAsia="Calibri" w:hAnsiTheme="minorHAnsi" w:cstheme="minorHAnsi"/>
          <w:color w:val="000066"/>
        </w:rPr>
      </w:pPr>
      <w:r w:rsidRPr="006C24FC">
        <w:rPr>
          <w:rFonts w:asciiTheme="minorHAnsi" w:eastAsia="Calibri" w:hAnsiTheme="minorHAnsi" w:cstheme="minorHAnsi"/>
          <w:b/>
          <w:color w:val="000066"/>
        </w:rPr>
        <w:t>Liability:</w:t>
      </w:r>
      <w:r w:rsidR="00D70BD6" w:rsidRPr="006C24FC">
        <w:rPr>
          <w:rFonts w:asciiTheme="minorHAnsi" w:eastAsia="Calibri" w:hAnsiTheme="minorHAnsi" w:cstheme="minorHAnsi"/>
          <w:b/>
          <w:color w:val="000066"/>
        </w:rPr>
        <w:tab/>
      </w:r>
      <w:r w:rsidRPr="006C24FC">
        <w:rPr>
          <w:rFonts w:asciiTheme="minorHAnsi" w:eastAsia="Calibri" w:hAnsiTheme="minorHAnsi" w:cstheme="minorHAnsi"/>
          <w:color w:val="000066"/>
        </w:rPr>
        <w:t>•In grantin</w:t>
      </w:r>
      <w:r w:rsidR="00096072" w:rsidRPr="006C24FC">
        <w:rPr>
          <w:rFonts w:asciiTheme="minorHAnsi" w:eastAsia="Calibri" w:hAnsiTheme="minorHAnsi" w:cstheme="minorHAnsi"/>
          <w:color w:val="000066"/>
        </w:rPr>
        <w:t>g</w:t>
      </w:r>
      <w:r w:rsidRPr="006C24FC">
        <w:rPr>
          <w:rFonts w:asciiTheme="minorHAnsi" w:eastAsia="Calibri" w:hAnsiTheme="minorHAnsi" w:cstheme="minorHAnsi"/>
          <w:color w:val="000066"/>
        </w:rPr>
        <w:t xml:space="preserve"> a sanctio</w:t>
      </w:r>
      <w:r w:rsidR="00096072" w:rsidRPr="006C24FC">
        <w:rPr>
          <w:rFonts w:asciiTheme="minorHAnsi" w:eastAsia="Calibri" w:hAnsiTheme="minorHAnsi" w:cstheme="minorHAnsi"/>
          <w:color w:val="000066"/>
        </w:rPr>
        <w:t>n</w:t>
      </w:r>
      <w:r w:rsidRPr="006C24FC">
        <w:rPr>
          <w:rFonts w:asciiTheme="minorHAnsi" w:eastAsia="Calibri" w:hAnsiTheme="minorHAnsi" w:cstheme="minorHAnsi"/>
          <w:color w:val="000066"/>
        </w:rPr>
        <w:t xml:space="preserve"> for thi</w:t>
      </w:r>
      <w:r w:rsidR="00096072" w:rsidRPr="006C24FC">
        <w:rPr>
          <w:rFonts w:asciiTheme="minorHAnsi" w:eastAsia="Calibri" w:hAnsiTheme="minorHAnsi" w:cstheme="minorHAnsi"/>
          <w:color w:val="000066"/>
        </w:rPr>
        <w:t>s</w:t>
      </w:r>
      <w:r w:rsidRPr="006C24FC">
        <w:rPr>
          <w:rFonts w:asciiTheme="minorHAnsi" w:eastAsia="Calibri" w:hAnsiTheme="minorHAnsi" w:cstheme="minorHAnsi"/>
          <w:color w:val="000066"/>
        </w:rPr>
        <w:t xml:space="preserve"> meet</w:t>
      </w:r>
      <w:r w:rsidR="00096072" w:rsidRPr="006C24FC">
        <w:rPr>
          <w:rFonts w:asciiTheme="minorHAnsi" w:eastAsia="Calibri" w:hAnsiTheme="minorHAnsi" w:cstheme="minorHAnsi"/>
          <w:color w:val="000066"/>
        </w:rPr>
        <w:t>,</w:t>
      </w:r>
      <w:r w:rsidRPr="006C24FC">
        <w:rPr>
          <w:rFonts w:asciiTheme="minorHAnsi" w:eastAsia="Calibri" w:hAnsiTheme="minorHAnsi" w:cstheme="minorHAnsi"/>
          <w:color w:val="000066"/>
        </w:rPr>
        <w:t xml:space="preserve"> it is understoo</w:t>
      </w:r>
      <w:r w:rsidR="00096072" w:rsidRPr="006C24FC">
        <w:rPr>
          <w:rFonts w:asciiTheme="minorHAnsi" w:eastAsia="Calibri" w:hAnsiTheme="minorHAnsi" w:cstheme="minorHAnsi"/>
          <w:color w:val="000066"/>
        </w:rPr>
        <w:t>d</w:t>
      </w:r>
      <w:r w:rsidRPr="006C24FC">
        <w:rPr>
          <w:rFonts w:asciiTheme="minorHAnsi" w:eastAsia="Calibri" w:hAnsiTheme="minorHAnsi" w:cstheme="minorHAnsi"/>
          <w:color w:val="000066"/>
        </w:rPr>
        <w:t xml:space="preserve"> an</w:t>
      </w:r>
      <w:r w:rsidR="00096072" w:rsidRPr="006C24FC">
        <w:rPr>
          <w:rFonts w:asciiTheme="minorHAnsi" w:eastAsia="Calibri" w:hAnsiTheme="minorHAnsi" w:cstheme="minorHAnsi"/>
          <w:color w:val="000066"/>
        </w:rPr>
        <w:t>d</w:t>
      </w:r>
      <w:r w:rsidRPr="006C24FC">
        <w:rPr>
          <w:rFonts w:asciiTheme="minorHAnsi" w:eastAsia="Calibri" w:hAnsiTheme="minorHAnsi" w:cstheme="minorHAnsi"/>
          <w:color w:val="000066"/>
        </w:rPr>
        <w:t xml:space="preserve"> agree</w:t>
      </w:r>
      <w:r w:rsidR="00096072" w:rsidRPr="006C24FC">
        <w:rPr>
          <w:rFonts w:asciiTheme="minorHAnsi" w:eastAsia="Calibri" w:hAnsiTheme="minorHAnsi" w:cstheme="minorHAnsi"/>
          <w:color w:val="000066"/>
        </w:rPr>
        <w:t>d</w:t>
      </w:r>
      <w:r w:rsidRPr="006C24FC">
        <w:rPr>
          <w:rFonts w:asciiTheme="minorHAnsi" w:eastAsia="Calibri" w:hAnsiTheme="minorHAnsi" w:cstheme="minorHAnsi"/>
          <w:color w:val="000066"/>
        </w:rPr>
        <w:t xml:space="preserve"> tha</w:t>
      </w:r>
      <w:r w:rsidR="00096072" w:rsidRPr="006C24FC">
        <w:rPr>
          <w:rFonts w:asciiTheme="minorHAnsi" w:eastAsia="Calibri" w:hAnsiTheme="minorHAnsi" w:cstheme="minorHAnsi"/>
          <w:color w:val="000066"/>
        </w:rPr>
        <w:t>t</w:t>
      </w:r>
      <w:r w:rsidRPr="006C24FC">
        <w:rPr>
          <w:rFonts w:asciiTheme="minorHAnsi" w:eastAsia="Calibri" w:hAnsiTheme="minorHAnsi" w:cstheme="minorHAnsi"/>
          <w:color w:val="000066"/>
        </w:rPr>
        <w:t xml:space="preserve"> </w:t>
      </w:r>
      <w:r w:rsidR="004E45EC" w:rsidRPr="006C24FC">
        <w:rPr>
          <w:rFonts w:asciiTheme="minorHAnsi" w:eastAsia="Calibri" w:hAnsiTheme="minorHAnsi" w:cstheme="minorHAnsi"/>
          <w:color w:val="000066"/>
        </w:rPr>
        <w:t>USA Swimming</w:t>
      </w:r>
      <w:r w:rsidR="00096072" w:rsidRPr="006C24FC">
        <w:rPr>
          <w:rFonts w:asciiTheme="minorHAnsi" w:eastAsia="Calibri" w:hAnsiTheme="minorHAnsi" w:cstheme="minorHAnsi"/>
          <w:color w:val="000066"/>
        </w:rPr>
        <w:t>,</w:t>
      </w:r>
      <w:r w:rsidRPr="006C24FC">
        <w:rPr>
          <w:rFonts w:asciiTheme="minorHAnsi" w:eastAsia="Calibri" w:hAnsiTheme="minorHAnsi" w:cstheme="minorHAnsi"/>
          <w:color w:val="000066"/>
        </w:rPr>
        <w:t xml:space="preserve"> Inc., Sout</w:t>
      </w:r>
      <w:r w:rsidR="00140A96" w:rsidRPr="006C24FC">
        <w:rPr>
          <w:rFonts w:asciiTheme="minorHAnsi" w:eastAsia="Calibri" w:hAnsiTheme="minorHAnsi" w:cstheme="minorHAnsi"/>
          <w:color w:val="000066"/>
        </w:rPr>
        <w:t>h</w:t>
      </w:r>
      <w:r w:rsidRPr="006C24FC">
        <w:rPr>
          <w:rFonts w:asciiTheme="minorHAnsi" w:eastAsia="Calibri" w:hAnsiTheme="minorHAnsi" w:cstheme="minorHAnsi"/>
          <w:color w:val="000066"/>
        </w:rPr>
        <w:t xml:space="preserve"> Texas Swimming</w:t>
      </w:r>
      <w:r w:rsidR="00096072" w:rsidRPr="006C24FC">
        <w:rPr>
          <w:rFonts w:asciiTheme="minorHAnsi" w:eastAsia="Calibri" w:hAnsiTheme="minorHAnsi" w:cstheme="minorHAnsi"/>
          <w:color w:val="000066"/>
        </w:rPr>
        <w:t>,</w:t>
      </w:r>
      <w:r w:rsidRPr="006C24FC">
        <w:rPr>
          <w:rFonts w:asciiTheme="minorHAnsi" w:eastAsia="Calibri" w:hAnsiTheme="minorHAnsi" w:cstheme="minorHAnsi"/>
          <w:color w:val="000066"/>
        </w:rPr>
        <w:t xml:space="preserve"> Inc. (STSI)</w:t>
      </w:r>
      <w:r w:rsidR="00096072" w:rsidRPr="006C24FC">
        <w:rPr>
          <w:rFonts w:asciiTheme="minorHAnsi" w:eastAsia="Calibri" w:hAnsiTheme="minorHAnsi" w:cstheme="minorHAnsi"/>
          <w:color w:val="000066"/>
        </w:rPr>
        <w:t>,</w:t>
      </w:r>
      <w:r w:rsidRPr="006C24FC">
        <w:rPr>
          <w:rFonts w:asciiTheme="minorHAnsi" w:eastAsia="Calibri" w:hAnsiTheme="minorHAnsi" w:cstheme="minorHAnsi"/>
          <w:color w:val="000066"/>
        </w:rPr>
        <w:t xml:space="preserve"> the Alamo Area Aquatic Association (AAAA)</w:t>
      </w:r>
      <w:r w:rsidR="00096072" w:rsidRPr="006C24FC">
        <w:rPr>
          <w:rFonts w:asciiTheme="minorHAnsi" w:eastAsia="Calibri" w:hAnsiTheme="minorHAnsi" w:cstheme="minorHAnsi"/>
          <w:color w:val="000066"/>
        </w:rPr>
        <w:t>,</w:t>
      </w:r>
      <w:r w:rsidRPr="006C24FC">
        <w:rPr>
          <w:rFonts w:asciiTheme="minorHAnsi" w:eastAsia="Calibri" w:hAnsiTheme="minorHAnsi" w:cstheme="minorHAnsi"/>
          <w:color w:val="000066"/>
        </w:rPr>
        <w:t xml:space="preserve"> th</w:t>
      </w:r>
      <w:r w:rsidR="00096072" w:rsidRPr="006C24FC">
        <w:rPr>
          <w:rFonts w:asciiTheme="minorHAnsi" w:eastAsia="Calibri" w:hAnsiTheme="minorHAnsi" w:cstheme="minorHAnsi"/>
          <w:color w:val="000066"/>
        </w:rPr>
        <w:t>e</w:t>
      </w:r>
      <w:r w:rsidR="00D8368C" w:rsidRPr="006C24FC">
        <w:rPr>
          <w:rFonts w:asciiTheme="minorHAnsi" w:eastAsia="Calibri" w:hAnsiTheme="minorHAnsi" w:cstheme="minorHAnsi"/>
          <w:color w:val="000066"/>
        </w:rPr>
        <w:t xml:space="preserve"> San Antonio</w:t>
      </w:r>
      <w:r w:rsidRPr="006C24FC">
        <w:rPr>
          <w:rFonts w:asciiTheme="minorHAnsi" w:eastAsia="Calibri" w:hAnsiTheme="minorHAnsi" w:cstheme="minorHAnsi"/>
          <w:color w:val="000066"/>
        </w:rPr>
        <w:t xml:space="preserve"> </w:t>
      </w:r>
      <w:r w:rsidR="004E45EC" w:rsidRPr="006C24FC">
        <w:rPr>
          <w:rFonts w:asciiTheme="minorHAnsi" w:eastAsia="Calibri" w:hAnsiTheme="minorHAnsi" w:cstheme="minorHAnsi"/>
          <w:color w:val="000066"/>
        </w:rPr>
        <w:t>Independent School</w:t>
      </w:r>
      <w:r w:rsidRPr="006C24FC">
        <w:rPr>
          <w:rFonts w:asciiTheme="minorHAnsi" w:eastAsia="Calibri" w:hAnsiTheme="minorHAnsi" w:cstheme="minorHAnsi"/>
          <w:color w:val="000066"/>
        </w:rPr>
        <w:t xml:space="preserve"> District, and all meet officials shall be free from any liabilities or claims for damage arising by reason(s) of injuries to anyone during the conduct of this meet.</w:t>
      </w:r>
    </w:p>
    <w:p w:rsidR="00A677B1" w:rsidRPr="006C24FC" w:rsidRDefault="004122F2" w:rsidP="00D95071">
      <w:pPr>
        <w:spacing w:line="220" w:lineRule="exact"/>
        <w:ind w:left="1440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="00F2282E" w:rsidRPr="006C24FC">
        <w:rPr>
          <w:rFonts w:asciiTheme="minorHAnsi" w:eastAsia="Calibri" w:hAnsiTheme="minorHAnsi" w:cstheme="minorHAnsi"/>
          <w:color w:val="000066"/>
        </w:rPr>
        <w:t>Damage to the facility, when proved, will cause the offending swimmer, if unattached, or the offending swimmer's club, if attached, to be held accountable for repairs.</w:t>
      </w:r>
    </w:p>
    <w:p w:rsidR="00A677B1" w:rsidRPr="006C24FC" w:rsidRDefault="007E1D7A" w:rsidP="00D95071">
      <w:pPr>
        <w:spacing w:before="120" w:line="220" w:lineRule="exact"/>
        <w:ind w:left="1440" w:hanging="1440"/>
        <w:jc w:val="both"/>
        <w:rPr>
          <w:rFonts w:asciiTheme="minorHAnsi" w:eastAsia="Calibri" w:hAnsiTheme="minorHAnsi" w:cstheme="minorHAnsi"/>
          <w:color w:val="000066"/>
        </w:rPr>
      </w:pPr>
      <w:r w:rsidRPr="006C24FC">
        <w:rPr>
          <w:rFonts w:asciiTheme="minorHAnsi" w:eastAsia="Calibri" w:hAnsiTheme="minorHAnsi" w:cstheme="minorHAnsi"/>
          <w:b/>
          <w:color w:val="000066"/>
        </w:rPr>
        <w:t>Sanction</w:t>
      </w:r>
      <w:r w:rsidR="00D70BD6" w:rsidRPr="006C24FC">
        <w:rPr>
          <w:rFonts w:asciiTheme="minorHAnsi" w:eastAsia="Calibri" w:hAnsiTheme="minorHAnsi" w:cstheme="minorHAnsi"/>
          <w:b/>
          <w:color w:val="000066"/>
        </w:rPr>
        <w:t>:</w:t>
      </w:r>
      <w:r w:rsidR="00D70BD6" w:rsidRPr="006C24FC">
        <w:rPr>
          <w:rFonts w:asciiTheme="minorHAnsi" w:eastAsia="Calibri" w:hAnsiTheme="minorHAnsi" w:cstheme="minorHAnsi"/>
          <w:b/>
          <w:color w:val="000066"/>
        </w:rPr>
        <w:tab/>
      </w:r>
      <w:r w:rsidRPr="006C24FC">
        <w:rPr>
          <w:rFonts w:asciiTheme="minorHAnsi" w:eastAsia="Calibri" w:hAnsiTheme="minorHAnsi" w:cstheme="minorHAnsi"/>
          <w:color w:val="000066"/>
        </w:rPr>
        <w:t>•</w:t>
      </w:r>
      <w:r w:rsidR="005644E3" w:rsidRPr="006C24FC">
        <w:rPr>
          <w:rFonts w:asciiTheme="minorHAnsi" w:eastAsia="Calibri" w:hAnsiTheme="minorHAnsi" w:cstheme="minorHAnsi"/>
          <w:color w:val="000066"/>
        </w:rPr>
        <w:t xml:space="preserve">Held under the sanction of USA Swimming. </w:t>
      </w:r>
      <w:r w:rsidR="00096072" w:rsidRPr="006C24FC">
        <w:rPr>
          <w:rFonts w:asciiTheme="minorHAnsi" w:eastAsia="Calibri" w:hAnsiTheme="minorHAnsi" w:cstheme="minorHAnsi"/>
          <w:color w:val="000066"/>
        </w:rPr>
        <w:t>T</w:t>
      </w:r>
      <w:r w:rsidRPr="006C24FC">
        <w:rPr>
          <w:rFonts w:asciiTheme="minorHAnsi" w:eastAsia="Calibri" w:hAnsiTheme="minorHAnsi" w:cstheme="minorHAnsi"/>
          <w:color w:val="000066"/>
        </w:rPr>
        <w:t xml:space="preserve">his meet is sanctioned by South Texas Swimming and the </w:t>
      </w:r>
      <w:r w:rsidR="00F2282E" w:rsidRPr="006C24FC">
        <w:rPr>
          <w:rFonts w:asciiTheme="minorHAnsi" w:eastAsia="Calibri" w:hAnsiTheme="minorHAnsi" w:cstheme="minorHAnsi"/>
          <w:color w:val="000066"/>
        </w:rPr>
        <w:t xml:space="preserve">current </w:t>
      </w:r>
      <w:r w:rsidRPr="006C24FC">
        <w:rPr>
          <w:rFonts w:asciiTheme="minorHAnsi" w:eastAsia="Calibri" w:hAnsiTheme="minorHAnsi" w:cstheme="minorHAnsi"/>
          <w:color w:val="000066"/>
        </w:rPr>
        <w:t>USA Swimming rules and any relevant sections of the current South Texas Policies and Procedures Manual will apply.</w:t>
      </w:r>
    </w:p>
    <w:p w:rsidR="00A677B1" w:rsidRPr="006C24FC" w:rsidRDefault="007E1D7A" w:rsidP="00D95071">
      <w:pPr>
        <w:spacing w:line="220" w:lineRule="exact"/>
        <w:ind w:left="720" w:firstLine="720"/>
        <w:rPr>
          <w:rFonts w:asciiTheme="minorHAnsi" w:eastAsia="Calibri" w:hAnsiTheme="minorHAnsi" w:cstheme="minorHAnsi"/>
          <w:color w:val="000066"/>
        </w:rPr>
      </w:pPr>
      <w:r w:rsidRPr="006C24FC">
        <w:rPr>
          <w:rFonts w:asciiTheme="minorHAnsi" w:eastAsia="Calibri" w:hAnsiTheme="minorHAnsi" w:cstheme="minorHAnsi"/>
          <w:color w:val="000066"/>
          <w:position w:val="1"/>
        </w:rPr>
        <w:t>•All swimmers must be registered for 2016 with USA Swimming by the</w:t>
      </w:r>
      <w:r w:rsidR="00F2282E" w:rsidRPr="006C24FC">
        <w:rPr>
          <w:rFonts w:asciiTheme="minorHAnsi" w:eastAsia="Calibri" w:hAnsiTheme="minorHAnsi" w:cstheme="minorHAnsi"/>
          <w:color w:val="000066"/>
          <w:position w:val="1"/>
        </w:rPr>
        <w:t xml:space="preserve"> start date</w:t>
      </w:r>
      <w:r w:rsidRPr="006C24FC">
        <w:rPr>
          <w:rFonts w:asciiTheme="minorHAnsi" w:eastAsia="Calibri" w:hAnsiTheme="minorHAnsi" w:cstheme="minorHAnsi"/>
          <w:color w:val="000066"/>
          <w:position w:val="1"/>
        </w:rPr>
        <w:t>.</w:t>
      </w:r>
    </w:p>
    <w:p w:rsidR="00A677B1" w:rsidRPr="006C24FC" w:rsidRDefault="007E1D7A" w:rsidP="00D95071">
      <w:pPr>
        <w:spacing w:line="220" w:lineRule="exact"/>
        <w:ind w:left="1440"/>
        <w:jc w:val="both"/>
        <w:rPr>
          <w:rFonts w:asciiTheme="minorHAnsi" w:eastAsia="Calibri" w:hAnsiTheme="minorHAnsi" w:cstheme="minorHAnsi"/>
          <w:color w:val="000066"/>
        </w:rPr>
      </w:pPr>
      <w:r w:rsidRPr="006C24FC">
        <w:rPr>
          <w:rFonts w:asciiTheme="minorHAnsi" w:eastAsia="Calibri" w:hAnsiTheme="minorHAnsi" w:cstheme="minorHAnsi"/>
          <w:color w:val="000066"/>
        </w:rPr>
        <w:t xml:space="preserve">•Athletes who register with USA Swimming after the </w:t>
      </w:r>
      <w:r w:rsidR="00F2282E" w:rsidRPr="006C24FC">
        <w:rPr>
          <w:rFonts w:asciiTheme="minorHAnsi" w:eastAsia="Calibri" w:hAnsiTheme="minorHAnsi" w:cstheme="minorHAnsi"/>
          <w:color w:val="000066"/>
        </w:rPr>
        <w:t xml:space="preserve">meet entry </w:t>
      </w:r>
      <w:r w:rsidRPr="006C24FC">
        <w:rPr>
          <w:rFonts w:asciiTheme="minorHAnsi" w:eastAsia="Calibri" w:hAnsiTheme="minorHAnsi" w:cstheme="minorHAnsi"/>
          <w:color w:val="000066"/>
        </w:rPr>
        <w:t>deadline may deck enter the meet only if they can present their 2016 USA Swimming registration</w:t>
      </w:r>
    </w:p>
    <w:p w:rsidR="00A677B1" w:rsidRPr="006C24FC" w:rsidRDefault="007E1D7A" w:rsidP="00D95071">
      <w:pPr>
        <w:spacing w:line="220" w:lineRule="exact"/>
        <w:ind w:left="720" w:firstLine="720"/>
        <w:rPr>
          <w:rFonts w:asciiTheme="minorHAnsi" w:eastAsia="Calibri" w:hAnsiTheme="minorHAnsi" w:cstheme="minorHAnsi"/>
          <w:color w:val="000066"/>
        </w:rPr>
      </w:pPr>
      <w:r w:rsidRPr="006C24FC">
        <w:rPr>
          <w:rFonts w:asciiTheme="minorHAnsi" w:eastAsia="Calibri" w:hAnsiTheme="minorHAnsi" w:cstheme="minorHAnsi"/>
          <w:color w:val="000066"/>
        </w:rPr>
        <w:t>•A coach may also present the club’s official, water-marked roster from the USA Swimming club portal</w:t>
      </w:r>
    </w:p>
    <w:p w:rsidR="00A677B1" w:rsidRPr="006C24FC" w:rsidRDefault="007E1D7A" w:rsidP="00D95071">
      <w:pPr>
        <w:spacing w:line="220" w:lineRule="exact"/>
        <w:ind w:left="720" w:firstLine="720"/>
        <w:jc w:val="both"/>
        <w:rPr>
          <w:rFonts w:asciiTheme="minorHAnsi" w:eastAsia="Calibri" w:hAnsiTheme="minorHAnsi" w:cstheme="minorHAnsi"/>
          <w:color w:val="000066"/>
        </w:rPr>
      </w:pPr>
      <w:r w:rsidRPr="006C24FC">
        <w:rPr>
          <w:rFonts w:asciiTheme="minorHAnsi" w:eastAsia="Calibri" w:hAnsiTheme="minorHAnsi" w:cstheme="minorHAnsi"/>
          <w:color w:val="000066"/>
        </w:rPr>
        <w:t>•South Texas Swimming does not allow on-deck USA Swimming registrations.</w:t>
      </w:r>
    </w:p>
    <w:p w:rsidR="00F2282E" w:rsidRPr="006C24FC" w:rsidRDefault="00D70BD6" w:rsidP="00D95071">
      <w:pPr>
        <w:spacing w:line="220" w:lineRule="exact"/>
        <w:ind w:left="1440"/>
        <w:jc w:val="both"/>
        <w:rPr>
          <w:rFonts w:asciiTheme="minorHAnsi" w:eastAsia="Calibri" w:hAnsiTheme="minorHAnsi" w:cstheme="minorHAnsi"/>
          <w:color w:val="000066"/>
        </w:rPr>
      </w:pPr>
      <w:r w:rsidRPr="006C24FC">
        <w:rPr>
          <w:rFonts w:asciiTheme="minorHAnsi" w:eastAsia="Calibri" w:hAnsiTheme="minorHAnsi" w:cstheme="minorHAnsi"/>
          <w:color w:val="000066"/>
        </w:rPr>
        <w:t>•</w:t>
      </w:r>
      <w:r w:rsidR="00F2282E" w:rsidRPr="006C24FC">
        <w:rPr>
          <w:rFonts w:asciiTheme="minorHAnsi" w:eastAsia="Calibri" w:hAnsiTheme="minorHAnsi" w:cstheme="minorHAnsi"/>
          <w:color w:val="000066"/>
        </w:rPr>
        <w:t>Conduct of the sanctioned event shall conform in every respect to all technical and administrative rules of USA Swimming.</w:t>
      </w:r>
    </w:p>
    <w:p w:rsidR="00A677B1" w:rsidRPr="001E6B34" w:rsidRDefault="007E1D7A" w:rsidP="00D95071">
      <w:pPr>
        <w:spacing w:before="120" w:line="220" w:lineRule="exact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</w:rPr>
        <w:t>Ce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l</w:t>
      </w:r>
      <w:r w:rsidRPr="001E6B34">
        <w:rPr>
          <w:rFonts w:asciiTheme="minorHAnsi" w:eastAsia="Calibri" w:hAnsiTheme="minorHAnsi" w:cstheme="minorHAnsi"/>
          <w:b/>
          <w:color w:val="000066"/>
        </w:rPr>
        <w:t>l</w:t>
      </w:r>
      <w:r w:rsidRPr="001E6B34">
        <w:rPr>
          <w:rFonts w:asciiTheme="minorHAnsi" w:eastAsia="Calibri" w:hAnsiTheme="minorHAnsi" w:cstheme="minorHAnsi"/>
          <w:b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</w:rPr>
        <w:t>P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hon</w:t>
      </w:r>
      <w:r w:rsidRPr="001E6B34">
        <w:rPr>
          <w:rFonts w:asciiTheme="minorHAnsi" w:eastAsia="Calibri" w:hAnsiTheme="minorHAnsi" w:cstheme="minorHAnsi"/>
          <w:b/>
          <w:color w:val="000066"/>
        </w:rPr>
        <w:t>e</w:t>
      </w:r>
    </w:p>
    <w:p w:rsidR="00A677B1" w:rsidRPr="006C24FC" w:rsidRDefault="007E1D7A" w:rsidP="00D95071">
      <w:pPr>
        <w:spacing w:before="1" w:line="220" w:lineRule="exact"/>
        <w:ind w:left="1440" w:hanging="1440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</w:rPr>
        <w:t>Rest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r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c</w:t>
      </w:r>
      <w:r w:rsidRPr="001E6B34">
        <w:rPr>
          <w:rFonts w:asciiTheme="minorHAnsi" w:eastAsia="Calibri" w:hAnsiTheme="minorHAnsi" w:cstheme="minorHAnsi"/>
          <w:b/>
          <w:color w:val="000066"/>
        </w:rPr>
        <w:t>tio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b/>
          <w:color w:val="000066"/>
        </w:rPr>
        <w:t>s:</w:t>
      </w:r>
      <w:r w:rsidR="00D70BD6">
        <w:rPr>
          <w:rFonts w:asciiTheme="minorHAnsi" w:eastAsia="Calibri" w:hAnsiTheme="minorHAnsi" w:cstheme="minorHAnsi"/>
          <w:b/>
          <w:color w:val="000066"/>
        </w:rPr>
        <w:tab/>
      </w:r>
      <w:r w:rsidRPr="006C24FC">
        <w:rPr>
          <w:rFonts w:asciiTheme="minorHAnsi" w:eastAsia="Calibri" w:hAnsiTheme="minorHAnsi" w:cstheme="minorHAnsi"/>
          <w:color w:val="000066"/>
        </w:rPr>
        <w:t>•The presence and / or use of cell phones, smart phones, or any other devices capable of producing audio recordings and / or photographic or video images in locker rooms, rest rooms, or changing areas is strictly and specifically prohibited at all times.</w:t>
      </w:r>
    </w:p>
    <w:p w:rsidR="00A677B1" w:rsidRPr="006C24FC" w:rsidRDefault="007E1D7A" w:rsidP="00D95071">
      <w:pPr>
        <w:spacing w:line="220" w:lineRule="exact"/>
        <w:ind w:left="720" w:firstLine="720"/>
        <w:rPr>
          <w:rFonts w:asciiTheme="minorHAnsi" w:eastAsia="Calibri" w:hAnsiTheme="minorHAnsi" w:cstheme="minorHAnsi"/>
          <w:color w:val="000066"/>
        </w:rPr>
      </w:pPr>
      <w:r w:rsidRPr="006C24FC">
        <w:rPr>
          <w:rFonts w:asciiTheme="minorHAnsi" w:eastAsia="Calibri" w:hAnsiTheme="minorHAnsi" w:cstheme="minorHAnsi"/>
          <w:color w:val="000066"/>
        </w:rPr>
        <w:t>•There are no exceptions to this prohibition.</w:t>
      </w:r>
    </w:p>
    <w:p w:rsidR="00A677B1" w:rsidRPr="006C24FC" w:rsidRDefault="007E1D7A" w:rsidP="00D95071">
      <w:pPr>
        <w:spacing w:before="3" w:line="220" w:lineRule="exact"/>
        <w:ind w:left="720" w:firstLine="720"/>
        <w:rPr>
          <w:rFonts w:asciiTheme="minorHAnsi" w:eastAsia="Calibri" w:hAnsiTheme="minorHAnsi" w:cstheme="minorHAnsi"/>
          <w:color w:val="000066"/>
        </w:rPr>
      </w:pPr>
      <w:r w:rsidRPr="006C24FC">
        <w:rPr>
          <w:rFonts w:asciiTheme="minorHAnsi" w:eastAsia="Calibri" w:hAnsiTheme="minorHAnsi" w:cstheme="minorHAnsi"/>
          <w:color w:val="000066"/>
        </w:rPr>
        <w:t>•Violators are subject to disqualification from the meet, disbarment from the facility and arrest</w:t>
      </w:r>
      <w:r w:rsidR="00D8368C" w:rsidRPr="006C24FC">
        <w:rPr>
          <w:rFonts w:asciiTheme="minorHAnsi" w:eastAsia="Calibri" w:hAnsiTheme="minorHAnsi" w:cstheme="minorHAnsi"/>
          <w:color w:val="000066"/>
        </w:rPr>
        <w:t>.</w:t>
      </w:r>
    </w:p>
    <w:p w:rsidR="00A677B1" w:rsidRPr="001E6B34" w:rsidRDefault="007E1D7A" w:rsidP="00D95071">
      <w:pPr>
        <w:spacing w:before="120" w:after="120" w:line="220" w:lineRule="exact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De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c</w:t>
      </w:r>
      <w:r w:rsidRPr="001E6B34">
        <w:rPr>
          <w:rFonts w:asciiTheme="minorHAnsi" w:eastAsia="Calibri" w:hAnsiTheme="minorHAnsi" w:cstheme="minorHAnsi"/>
          <w:b/>
          <w:color w:val="000066"/>
        </w:rPr>
        <w:t>k</w:t>
      </w:r>
      <w:r w:rsidRPr="001E6B34">
        <w:rPr>
          <w:rFonts w:asciiTheme="minorHAnsi" w:eastAsia="Calibri" w:hAnsiTheme="minorHAnsi" w:cstheme="minorHAnsi"/>
          <w:b/>
          <w:color w:val="000066"/>
          <w:spacing w:val="9"/>
        </w:rPr>
        <w:t xml:space="preserve"> 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C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ha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g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g</w:t>
      </w:r>
      <w:r w:rsidR="00D70BD6">
        <w:rPr>
          <w:rFonts w:asciiTheme="minorHAnsi" w:eastAsia="Calibri" w:hAnsiTheme="minorHAnsi" w:cstheme="minorHAnsi"/>
          <w:b/>
          <w:color w:val="000066"/>
        </w:rPr>
        <w:t>:</w:t>
      </w:r>
      <w:r w:rsidR="00D70BD6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•D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c</w:t>
      </w:r>
      <w:r w:rsidRPr="001E6B34">
        <w:rPr>
          <w:rFonts w:asciiTheme="minorHAnsi" w:eastAsia="Calibri" w:hAnsiTheme="minorHAnsi" w:cstheme="minorHAnsi"/>
          <w:color w:val="000066"/>
        </w:rPr>
        <w:t>k</w:t>
      </w:r>
      <w:r w:rsidRPr="001E6B34">
        <w:rPr>
          <w:rFonts w:asciiTheme="minorHAnsi" w:eastAsia="Calibri" w:hAnsiTheme="minorHAnsi" w:cstheme="minorHAnsi"/>
          <w:color w:val="000066"/>
          <w:spacing w:val="1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han</w:t>
      </w:r>
      <w:r w:rsidRPr="001E6B34">
        <w:rPr>
          <w:rFonts w:asciiTheme="minorHAnsi" w:eastAsia="Calibri" w:hAnsiTheme="minorHAnsi" w:cstheme="minorHAnsi"/>
          <w:color w:val="000066"/>
          <w:spacing w:val="5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in</w:t>
      </w:r>
      <w:r w:rsidRPr="001E6B34">
        <w:rPr>
          <w:rFonts w:asciiTheme="minorHAnsi" w:eastAsia="Calibri" w:hAnsiTheme="minorHAnsi" w:cstheme="minorHAnsi"/>
          <w:color w:val="000066"/>
        </w:rPr>
        <w:t>g</w:t>
      </w:r>
      <w:r w:rsidRPr="001E6B34">
        <w:rPr>
          <w:rFonts w:asciiTheme="minorHAnsi" w:eastAsia="Calibri" w:hAnsiTheme="minorHAnsi" w:cstheme="minorHAnsi"/>
          <w:color w:val="000066"/>
          <w:spacing w:val="1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i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1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1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2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3"/>
          <w:w w:val="10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1"/>
        </w:rPr>
        <w:t>h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1"/>
        </w:rPr>
        <w:t>b</w:t>
      </w:r>
      <w:r w:rsidRPr="001E6B34">
        <w:rPr>
          <w:rFonts w:asciiTheme="minorHAnsi" w:eastAsia="Calibri" w:hAnsiTheme="minorHAnsi" w:cstheme="minorHAnsi"/>
          <w:color w:val="000066"/>
          <w:spacing w:val="1"/>
          <w:w w:val="10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3"/>
          <w:w w:val="102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4"/>
          <w:w w:val="102"/>
        </w:rPr>
        <w:t>ed</w:t>
      </w:r>
    </w:p>
    <w:p w:rsidR="00A677B1" w:rsidRPr="006C24FC" w:rsidRDefault="007E1D7A" w:rsidP="00D95071">
      <w:pPr>
        <w:spacing w:line="220" w:lineRule="exact"/>
        <w:rPr>
          <w:rFonts w:asciiTheme="minorHAnsi" w:eastAsia="Calibri" w:hAnsiTheme="minorHAnsi" w:cstheme="minorHAnsi"/>
          <w:color w:val="000066"/>
        </w:rPr>
      </w:pPr>
      <w:r w:rsidRPr="006C24FC">
        <w:rPr>
          <w:rFonts w:asciiTheme="minorHAnsi" w:eastAsia="Calibri" w:hAnsiTheme="minorHAnsi" w:cstheme="minorHAnsi"/>
          <w:b/>
          <w:color w:val="000066"/>
        </w:rPr>
        <w:t>Photographs</w:t>
      </w:r>
    </w:p>
    <w:p w:rsidR="00A677B1" w:rsidRPr="006C24FC" w:rsidRDefault="007E1D7A" w:rsidP="00D95071">
      <w:pPr>
        <w:spacing w:line="220" w:lineRule="exact"/>
        <w:rPr>
          <w:rFonts w:asciiTheme="minorHAnsi" w:eastAsia="Calibri" w:hAnsiTheme="minorHAnsi" w:cstheme="minorHAnsi"/>
          <w:color w:val="000066"/>
        </w:rPr>
      </w:pPr>
      <w:r w:rsidRPr="006C24FC">
        <w:rPr>
          <w:rFonts w:asciiTheme="minorHAnsi" w:eastAsia="Calibri" w:hAnsiTheme="minorHAnsi" w:cstheme="minorHAnsi"/>
          <w:b/>
          <w:color w:val="000066"/>
        </w:rPr>
        <w:t>And Videos:</w:t>
      </w:r>
      <w:r w:rsidR="000D48C2" w:rsidRPr="006C24FC">
        <w:rPr>
          <w:rFonts w:asciiTheme="minorHAnsi" w:eastAsia="Calibri" w:hAnsiTheme="minorHAnsi" w:cstheme="minorHAnsi"/>
          <w:b/>
          <w:color w:val="000066"/>
        </w:rPr>
        <w:tab/>
      </w:r>
      <w:r w:rsidRPr="006C24FC">
        <w:rPr>
          <w:rFonts w:asciiTheme="minorHAnsi" w:eastAsia="Calibri" w:hAnsiTheme="minorHAnsi" w:cstheme="minorHAnsi"/>
          <w:color w:val="000066"/>
        </w:rPr>
        <w:t>•No team or parent photographers will be allowed on deck.</w:t>
      </w:r>
    </w:p>
    <w:p w:rsidR="00A677B1" w:rsidRPr="006C24FC" w:rsidRDefault="007E1D7A" w:rsidP="00D95071">
      <w:pPr>
        <w:spacing w:before="3" w:line="220" w:lineRule="exact"/>
        <w:ind w:left="1440"/>
        <w:jc w:val="both"/>
        <w:rPr>
          <w:rFonts w:asciiTheme="minorHAnsi" w:eastAsia="Calibri" w:hAnsiTheme="minorHAnsi" w:cstheme="minorHAnsi"/>
          <w:color w:val="000066"/>
        </w:rPr>
      </w:pPr>
      <w:r w:rsidRPr="006C24FC">
        <w:rPr>
          <w:rFonts w:asciiTheme="minorHAnsi" w:eastAsia="Calibri" w:hAnsiTheme="minorHAnsi" w:cstheme="minorHAnsi"/>
          <w:color w:val="000066"/>
        </w:rPr>
        <w:t xml:space="preserve">•In the event such </w:t>
      </w:r>
      <w:r w:rsidR="00D01689" w:rsidRPr="006C24FC">
        <w:rPr>
          <w:rFonts w:asciiTheme="minorHAnsi" w:eastAsia="Calibri" w:hAnsiTheme="minorHAnsi" w:cstheme="minorHAnsi"/>
          <w:color w:val="000066"/>
        </w:rPr>
        <w:t>personnel</w:t>
      </w:r>
      <w:r w:rsidRPr="006C24FC">
        <w:rPr>
          <w:rFonts w:asciiTheme="minorHAnsi" w:eastAsia="Calibri" w:hAnsiTheme="minorHAnsi" w:cstheme="minorHAnsi"/>
          <w:color w:val="000066"/>
        </w:rPr>
        <w:t xml:space="preserve"> from th</w:t>
      </w:r>
      <w:r w:rsidR="00D01689" w:rsidRPr="006C24FC">
        <w:rPr>
          <w:rFonts w:asciiTheme="minorHAnsi" w:eastAsia="Calibri" w:hAnsiTheme="minorHAnsi" w:cstheme="minorHAnsi"/>
          <w:color w:val="000066"/>
        </w:rPr>
        <w:t>e</w:t>
      </w:r>
      <w:r w:rsidRPr="006C24FC">
        <w:rPr>
          <w:rFonts w:asciiTheme="minorHAnsi" w:eastAsia="Calibri" w:hAnsiTheme="minorHAnsi" w:cstheme="minorHAnsi"/>
          <w:color w:val="000066"/>
        </w:rPr>
        <w:t xml:space="preserve"> medi</w:t>
      </w:r>
      <w:r w:rsidR="00D01689" w:rsidRPr="006C24FC">
        <w:rPr>
          <w:rFonts w:asciiTheme="minorHAnsi" w:eastAsia="Calibri" w:hAnsiTheme="minorHAnsi" w:cstheme="minorHAnsi"/>
          <w:color w:val="000066"/>
        </w:rPr>
        <w:t>a</w:t>
      </w:r>
      <w:r w:rsidRPr="006C24FC">
        <w:rPr>
          <w:rFonts w:asciiTheme="minorHAnsi" w:eastAsia="Calibri" w:hAnsiTheme="minorHAnsi" w:cstheme="minorHAnsi"/>
          <w:color w:val="000066"/>
        </w:rPr>
        <w:t xml:space="preserve"> are present, parents or guardians of swimmer</w:t>
      </w:r>
      <w:r w:rsidR="00D01689" w:rsidRPr="006C24FC">
        <w:rPr>
          <w:rFonts w:asciiTheme="minorHAnsi" w:eastAsia="Calibri" w:hAnsiTheme="minorHAnsi" w:cstheme="minorHAnsi"/>
          <w:color w:val="000066"/>
        </w:rPr>
        <w:t>s</w:t>
      </w:r>
      <w:r w:rsidRPr="006C24FC">
        <w:rPr>
          <w:rFonts w:asciiTheme="minorHAnsi" w:eastAsia="Calibri" w:hAnsiTheme="minorHAnsi" w:cstheme="minorHAnsi"/>
          <w:color w:val="000066"/>
        </w:rPr>
        <w:t xml:space="preserve"> under the age of 18 who do not wish </w:t>
      </w:r>
      <w:r w:rsidR="00D01689" w:rsidRPr="006C24FC">
        <w:rPr>
          <w:rFonts w:asciiTheme="minorHAnsi" w:eastAsia="Calibri" w:hAnsiTheme="minorHAnsi" w:cstheme="minorHAnsi"/>
          <w:color w:val="000066"/>
        </w:rPr>
        <w:t>to</w:t>
      </w:r>
      <w:r w:rsidRPr="006C24FC">
        <w:rPr>
          <w:rFonts w:asciiTheme="minorHAnsi" w:eastAsia="Calibri" w:hAnsiTheme="minorHAnsi" w:cstheme="minorHAnsi"/>
          <w:color w:val="000066"/>
        </w:rPr>
        <w:t xml:space="preserve"> have photos or videos of their</w:t>
      </w:r>
      <w:r w:rsidR="00DE19E2" w:rsidRPr="006C24FC">
        <w:rPr>
          <w:rFonts w:asciiTheme="minorHAnsi" w:eastAsia="Calibri" w:hAnsiTheme="minorHAnsi" w:cstheme="minorHAnsi"/>
          <w:color w:val="000066"/>
        </w:rPr>
        <w:t xml:space="preserve"> </w:t>
      </w:r>
      <w:r w:rsidRPr="006C24FC">
        <w:rPr>
          <w:rFonts w:asciiTheme="minorHAnsi" w:eastAsia="Calibri" w:hAnsiTheme="minorHAnsi" w:cstheme="minorHAnsi"/>
          <w:color w:val="000066"/>
        </w:rPr>
        <w:t xml:space="preserve">athletes made, are required </w:t>
      </w:r>
      <w:r w:rsidR="00D01689" w:rsidRPr="006C24FC">
        <w:rPr>
          <w:rFonts w:asciiTheme="minorHAnsi" w:eastAsia="Calibri" w:hAnsiTheme="minorHAnsi" w:cstheme="minorHAnsi"/>
          <w:color w:val="000066"/>
        </w:rPr>
        <w:t>to</w:t>
      </w:r>
      <w:r w:rsidRPr="006C24FC">
        <w:rPr>
          <w:rFonts w:asciiTheme="minorHAnsi" w:eastAsia="Calibri" w:hAnsiTheme="minorHAnsi" w:cstheme="minorHAnsi"/>
          <w:color w:val="000066"/>
        </w:rPr>
        <w:t xml:space="preserve"> contact the Meet Director prior to the beginning of warm-ups</w:t>
      </w:r>
    </w:p>
    <w:p w:rsidR="00A677B1" w:rsidRDefault="007E1D7A" w:rsidP="00D95071">
      <w:pPr>
        <w:spacing w:line="220" w:lineRule="exact"/>
        <w:ind w:left="1440"/>
        <w:jc w:val="both"/>
        <w:rPr>
          <w:rFonts w:asciiTheme="minorHAnsi" w:eastAsia="Calibri" w:hAnsiTheme="minorHAnsi" w:cstheme="minorHAnsi"/>
          <w:color w:val="000066"/>
        </w:rPr>
      </w:pPr>
      <w:r w:rsidRPr="006C24FC">
        <w:rPr>
          <w:rFonts w:asciiTheme="minorHAnsi" w:hAnsiTheme="minorHAnsi" w:cstheme="minorHAnsi"/>
          <w:color w:val="000066"/>
          <w:position w:val="1"/>
        </w:rPr>
        <w:t>•</w:t>
      </w:r>
      <w:r w:rsidRPr="006C24FC">
        <w:rPr>
          <w:rFonts w:asciiTheme="minorHAnsi" w:eastAsia="Calibri" w:hAnsiTheme="minorHAnsi" w:cstheme="minorHAnsi"/>
          <w:color w:val="000066"/>
          <w:position w:val="1"/>
        </w:rPr>
        <w:t>Photographers and videographers must stay out of the area immediately behind the starting blocks,</w:t>
      </w:r>
      <w:r w:rsidR="00AA06C8" w:rsidRPr="006C24FC">
        <w:rPr>
          <w:rFonts w:asciiTheme="minorHAnsi" w:eastAsia="Calibri" w:hAnsiTheme="minorHAnsi" w:cstheme="minorHAnsi"/>
          <w:color w:val="000066"/>
          <w:position w:val="1"/>
        </w:rPr>
        <w:t xml:space="preserve"> </w:t>
      </w:r>
      <w:r w:rsidRPr="006C24FC">
        <w:rPr>
          <w:rFonts w:asciiTheme="minorHAnsi" w:eastAsia="Calibri" w:hAnsiTheme="minorHAnsi" w:cstheme="minorHAnsi"/>
          <w:color w:val="000066"/>
        </w:rPr>
        <w:t xml:space="preserve">and are specifically prohibited from </w:t>
      </w:r>
      <w:r w:rsidR="005B394F" w:rsidRPr="006C24FC">
        <w:rPr>
          <w:rFonts w:asciiTheme="minorHAnsi" w:eastAsia="Calibri" w:hAnsiTheme="minorHAnsi" w:cstheme="minorHAnsi"/>
          <w:color w:val="000066"/>
        </w:rPr>
        <w:t xml:space="preserve">taking photographs </w:t>
      </w:r>
      <w:r w:rsidRPr="006C24FC">
        <w:rPr>
          <w:rFonts w:asciiTheme="minorHAnsi" w:eastAsia="Calibri" w:hAnsiTheme="minorHAnsi" w:cstheme="minorHAnsi"/>
          <w:color w:val="000066"/>
        </w:rPr>
        <w:t>during the start phase of any race</w:t>
      </w:r>
      <w:r w:rsidR="005B394F" w:rsidRPr="006C24FC">
        <w:rPr>
          <w:rFonts w:asciiTheme="minorHAnsi" w:eastAsia="Calibri" w:hAnsiTheme="minorHAnsi" w:cstheme="minorHAnsi"/>
          <w:color w:val="000066"/>
        </w:rPr>
        <w:t>.</w:t>
      </w:r>
    </w:p>
    <w:p w:rsidR="00D95071" w:rsidRDefault="00D95071" w:rsidP="00D95071">
      <w:pPr>
        <w:spacing w:line="220" w:lineRule="exact"/>
        <w:ind w:left="1440"/>
        <w:jc w:val="both"/>
        <w:rPr>
          <w:rFonts w:asciiTheme="minorHAnsi" w:eastAsia="Calibri" w:hAnsiTheme="minorHAnsi" w:cstheme="minorHAnsi"/>
          <w:color w:val="000066"/>
        </w:rPr>
      </w:pPr>
    </w:p>
    <w:p w:rsidR="00D95071" w:rsidRDefault="00295DB6" w:rsidP="00D95071">
      <w:pPr>
        <w:spacing w:line="220" w:lineRule="exact"/>
        <w:ind w:left="1440"/>
        <w:jc w:val="both"/>
        <w:rPr>
          <w:rFonts w:asciiTheme="minorHAnsi" w:eastAsia="Calibri" w:hAnsiTheme="minorHAnsi" w:cstheme="minorHAnsi"/>
          <w:color w:val="000066"/>
        </w:rPr>
      </w:pPr>
      <w:r>
        <w:rPr>
          <w:rFonts w:asciiTheme="minorHAnsi" w:eastAsia="Calibri" w:hAnsiTheme="minorHAnsi" w:cstheme="minorHAnsi"/>
          <w:noProof/>
          <w:color w:val="000066"/>
        </w:rPr>
        <w:drawing>
          <wp:anchor distT="0" distB="0" distL="114300" distR="114300" simplePos="0" relativeHeight="251655680" behindDoc="0" locked="0" layoutInCell="1" allowOverlap="1" wp14:anchorId="05FA229A" wp14:editId="680E0F5C">
            <wp:simplePos x="0" y="0"/>
            <wp:positionH relativeFrom="column">
              <wp:posOffset>3100607</wp:posOffset>
            </wp:positionH>
            <wp:positionV relativeFrom="paragraph">
              <wp:posOffset>77616</wp:posOffset>
            </wp:positionV>
            <wp:extent cx="650631" cy="6506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banner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631" cy="650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071" w:rsidRDefault="00D95071" w:rsidP="00D95071">
      <w:pPr>
        <w:spacing w:line="220" w:lineRule="exact"/>
        <w:ind w:left="1440"/>
        <w:jc w:val="both"/>
        <w:rPr>
          <w:rFonts w:asciiTheme="minorHAnsi" w:eastAsia="Calibri" w:hAnsiTheme="minorHAnsi" w:cstheme="minorHAnsi"/>
          <w:color w:val="000066"/>
        </w:rPr>
      </w:pPr>
    </w:p>
    <w:p w:rsidR="00D95071" w:rsidRDefault="00D95071" w:rsidP="00D95071">
      <w:pPr>
        <w:spacing w:line="220" w:lineRule="exact"/>
        <w:ind w:left="1440"/>
        <w:jc w:val="both"/>
        <w:rPr>
          <w:rFonts w:asciiTheme="minorHAnsi" w:eastAsia="Calibri" w:hAnsiTheme="minorHAnsi" w:cstheme="minorHAnsi"/>
          <w:color w:val="000066"/>
        </w:rPr>
      </w:pPr>
    </w:p>
    <w:p w:rsidR="00D95071" w:rsidRPr="006C24FC" w:rsidRDefault="00D95071" w:rsidP="00D95071">
      <w:pPr>
        <w:spacing w:line="220" w:lineRule="exact"/>
        <w:ind w:left="1440"/>
        <w:jc w:val="both"/>
        <w:rPr>
          <w:rFonts w:asciiTheme="minorHAnsi" w:eastAsia="Calibri" w:hAnsiTheme="minorHAnsi" w:cstheme="minorHAnsi"/>
          <w:color w:val="000066"/>
        </w:rPr>
      </w:pPr>
    </w:p>
    <w:p w:rsidR="00A677B1" w:rsidRPr="001E6B34" w:rsidRDefault="007E1D7A" w:rsidP="00D95071">
      <w:pPr>
        <w:spacing w:before="120" w:line="220" w:lineRule="exact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</w:rPr>
        <w:lastRenderedPageBreak/>
        <w:t>Una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ccomp</w:t>
      </w:r>
      <w:r w:rsidRPr="001E6B34">
        <w:rPr>
          <w:rFonts w:asciiTheme="minorHAnsi" w:eastAsia="Calibri" w:hAnsiTheme="minorHAnsi" w:cstheme="minorHAnsi"/>
          <w:b/>
          <w:color w:val="000066"/>
        </w:rPr>
        <w:t>a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</w:rPr>
        <w:t>ed</w:t>
      </w:r>
    </w:p>
    <w:p w:rsidR="00A677B1" w:rsidRPr="006C24FC" w:rsidRDefault="007E1D7A" w:rsidP="00D95071">
      <w:pPr>
        <w:spacing w:before="1" w:line="220" w:lineRule="exact"/>
        <w:ind w:left="1440" w:hanging="1440"/>
        <w:jc w:val="both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S</w:t>
      </w:r>
      <w:r w:rsidRPr="001E6B34">
        <w:rPr>
          <w:rFonts w:asciiTheme="minorHAnsi" w:eastAsia="Calibri" w:hAnsiTheme="minorHAnsi" w:cstheme="minorHAnsi"/>
          <w:b/>
          <w:color w:val="000066"/>
        </w:rPr>
        <w:t>w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i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mm</w:t>
      </w:r>
      <w:r w:rsidRPr="001E6B34">
        <w:rPr>
          <w:rFonts w:asciiTheme="minorHAnsi" w:eastAsia="Calibri" w:hAnsiTheme="minorHAnsi" w:cstheme="minorHAnsi"/>
          <w:b/>
          <w:color w:val="000066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r</w:t>
      </w:r>
      <w:r w:rsidRPr="001E6B34">
        <w:rPr>
          <w:rFonts w:asciiTheme="minorHAnsi" w:eastAsia="Calibri" w:hAnsiTheme="minorHAnsi" w:cstheme="minorHAnsi"/>
          <w:b/>
          <w:color w:val="000066"/>
        </w:rPr>
        <w:t>s:</w:t>
      </w:r>
      <w:r w:rsidR="000D48C2">
        <w:rPr>
          <w:rFonts w:asciiTheme="minorHAnsi" w:eastAsia="Calibri" w:hAnsiTheme="minorHAnsi" w:cstheme="minorHAnsi"/>
          <w:b/>
          <w:color w:val="000066"/>
        </w:rPr>
        <w:tab/>
      </w:r>
      <w:r w:rsidRPr="006C24FC">
        <w:rPr>
          <w:rFonts w:asciiTheme="minorHAnsi" w:eastAsia="Calibri" w:hAnsiTheme="minorHAnsi" w:cstheme="minorHAnsi"/>
          <w:color w:val="000066"/>
        </w:rPr>
        <w:t>•Any swimmer entered in the meet, unaccompanied by a USA Swimming member coach, must be certified by a USA Swimming member coach as being proficient in performing a racing start or must start each race from within the water.</w:t>
      </w:r>
    </w:p>
    <w:p w:rsidR="00A677B1" w:rsidRPr="006C24FC" w:rsidRDefault="007E1D7A" w:rsidP="00D95071">
      <w:pPr>
        <w:spacing w:line="220" w:lineRule="exact"/>
        <w:ind w:left="1440"/>
        <w:jc w:val="both"/>
        <w:rPr>
          <w:rFonts w:asciiTheme="minorHAnsi" w:eastAsia="Calibri" w:hAnsiTheme="minorHAnsi" w:cstheme="minorHAnsi"/>
          <w:color w:val="000066"/>
        </w:rPr>
      </w:pPr>
      <w:r w:rsidRPr="006C24FC">
        <w:rPr>
          <w:rFonts w:asciiTheme="minorHAnsi" w:eastAsia="Calibri" w:hAnsiTheme="minorHAnsi" w:cstheme="minorHAnsi"/>
          <w:color w:val="000066"/>
        </w:rPr>
        <w:t>•When unaccompanied by a member coach, it is the responsibility of the swimmer or the swimmer’s legal guardian to ensure compliance with this requirement.</w:t>
      </w:r>
    </w:p>
    <w:p w:rsidR="00A677B1" w:rsidRPr="006C24FC" w:rsidRDefault="007E1D7A" w:rsidP="00D95071">
      <w:pPr>
        <w:spacing w:before="120" w:line="220" w:lineRule="exact"/>
        <w:rPr>
          <w:rFonts w:asciiTheme="minorHAnsi" w:eastAsia="Calibri" w:hAnsiTheme="minorHAnsi" w:cstheme="minorHAnsi"/>
          <w:color w:val="000066"/>
        </w:rPr>
      </w:pPr>
      <w:r w:rsidRPr="006C24FC">
        <w:rPr>
          <w:rFonts w:asciiTheme="minorHAnsi" w:eastAsia="Calibri" w:hAnsiTheme="minorHAnsi" w:cstheme="minorHAnsi"/>
          <w:b/>
          <w:color w:val="000066"/>
        </w:rPr>
        <w:t>USA Swimming</w:t>
      </w:r>
    </w:p>
    <w:p w:rsidR="00B32C78" w:rsidRPr="006C24FC" w:rsidRDefault="007E1D7A" w:rsidP="00D95071">
      <w:pPr>
        <w:spacing w:line="220" w:lineRule="exact"/>
        <w:ind w:left="1440" w:hanging="1440"/>
        <w:jc w:val="both"/>
        <w:rPr>
          <w:rFonts w:asciiTheme="minorHAnsi" w:eastAsia="Calibri" w:hAnsiTheme="minorHAnsi"/>
          <w:color w:val="000066"/>
        </w:rPr>
      </w:pPr>
      <w:r w:rsidRPr="006C24FC">
        <w:rPr>
          <w:rFonts w:asciiTheme="minorHAnsi" w:eastAsia="Calibri" w:hAnsiTheme="minorHAnsi"/>
          <w:b/>
          <w:color w:val="000066"/>
        </w:rPr>
        <w:t>Registration:</w:t>
      </w:r>
      <w:r w:rsidR="000D48C2" w:rsidRPr="006C24FC">
        <w:rPr>
          <w:rFonts w:asciiTheme="minorHAnsi" w:eastAsia="Calibri" w:hAnsiTheme="minorHAnsi"/>
          <w:b/>
          <w:color w:val="000066"/>
        </w:rPr>
        <w:tab/>
      </w:r>
      <w:r w:rsidRPr="006C24FC">
        <w:rPr>
          <w:rFonts w:asciiTheme="minorHAnsi" w:eastAsia="Calibri" w:hAnsiTheme="minorHAnsi"/>
          <w:color w:val="000066"/>
        </w:rPr>
        <w:t xml:space="preserve">•All swimmers, coaches, and officials participating in this competition must be </w:t>
      </w:r>
      <w:r w:rsidRPr="006C24FC">
        <w:rPr>
          <w:rFonts w:asciiTheme="minorHAnsi" w:eastAsia="Calibri" w:hAnsiTheme="minorHAnsi"/>
          <w:i/>
          <w:color w:val="000066"/>
        </w:rPr>
        <w:t xml:space="preserve">currently </w:t>
      </w:r>
      <w:r w:rsidRPr="006C24FC">
        <w:rPr>
          <w:rFonts w:asciiTheme="minorHAnsi" w:eastAsia="Calibri" w:hAnsiTheme="minorHAnsi"/>
          <w:color w:val="000066"/>
        </w:rPr>
        <w:t>(2016) registered</w:t>
      </w:r>
      <w:r w:rsidR="000D48C2" w:rsidRPr="006C24FC">
        <w:rPr>
          <w:rFonts w:asciiTheme="minorHAnsi" w:eastAsia="Calibri" w:hAnsiTheme="minorHAnsi"/>
          <w:color w:val="000066"/>
        </w:rPr>
        <w:t xml:space="preserve"> </w:t>
      </w:r>
      <w:r w:rsidRPr="006C24FC">
        <w:rPr>
          <w:rFonts w:asciiTheme="minorHAnsi" w:eastAsia="Calibri" w:hAnsiTheme="minorHAnsi"/>
          <w:color w:val="000066"/>
        </w:rPr>
        <w:t>with USA Swimming or FINA</w:t>
      </w:r>
      <w:r w:rsidR="00B32C78" w:rsidRPr="006C24FC">
        <w:rPr>
          <w:rFonts w:asciiTheme="minorHAnsi" w:hAnsiTheme="minorHAnsi"/>
          <w:color w:val="000066"/>
        </w:rPr>
        <w:t xml:space="preserve"> </w:t>
      </w:r>
      <w:r w:rsidR="00B32C78" w:rsidRPr="006C24FC">
        <w:rPr>
          <w:rFonts w:asciiTheme="minorHAnsi" w:eastAsia="Calibri" w:hAnsiTheme="minorHAnsi"/>
          <w:color w:val="000066"/>
        </w:rPr>
        <w:t>No swimmer will be permitted to compete unless the swimmer is a member as provided in Article 302.</w:t>
      </w:r>
    </w:p>
    <w:p w:rsidR="00A677B1" w:rsidRPr="006C24FC" w:rsidRDefault="007E1D7A" w:rsidP="00D95071">
      <w:pPr>
        <w:spacing w:line="220" w:lineRule="exact"/>
        <w:ind w:left="1440"/>
        <w:rPr>
          <w:rFonts w:asciiTheme="minorHAnsi" w:eastAsia="Calibri" w:hAnsiTheme="minorHAnsi" w:cstheme="minorHAnsi"/>
          <w:color w:val="000066"/>
        </w:rPr>
      </w:pPr>
      <w:r w:rsidRPr="006C24FC">
        <w:rPr>
          <w:rFonts w:asciiTheme="minorHAnsi" w:eastAsia="Calibri" w:hAnsiTheme="minorHAnsi" w:cstheme="minorHAnsi"/>
          <w:color w:val="000066"/>
        </w:rPr>
        <w:t>•All should also be prepared to present their USA Swimming ID Card as proof of their Registration to the Meet</w:t>
      </w:r>
      <w:r w:rsidR="00AA06C8" w:rsidRPr="006C24FC">
        <w:rPr>
          <w:rFonts w:asciiTheme="minorHAnsi" w:eastAsia="Calibri" w:hAnsiTheme="minorHAnsi" w:cstheme="minorHAnsi"/>
          <w:color w:val="000066"/>
        </w:rPr>
        <w:t xml:space="preserve"> Director</w:t>
      </w:r>
      <w:r w:rsidRPr="006C24FC">
        <w:rPr>
          <w:rFonts w:asciiTheme="minorHAnsi" w:eastAsia="Calibri" w:hAnsiTheme="minorHAnsi" w:cstheme="minorHAnsi"/>
          <w:color w:val="000066"/>
        </w:rPr>
        <w:t xml:space="preserve"> or designee at any time</w:t>
      </w:r>
    </w:p>
    <w:p w:rsidR="0098299E" w:rsidRPr="006C24FC" w:rsidRDefault="007E1D7A" w:rsidP="00D95071">
      <w:pPr>
        <w:spacing w:line="220" w:lineRule="exact"/>
        <w:ind w:left="1440"/>
        <w:jc w:val="both"/>
        <w:rPr>
          <w:rFonts w:asciiTheme="minorHAnsi" w:eastAsia="Calibri" w:hAnsiTheme="minorHAnsi" w:cstheme="minorHAnsi"/>
          <w:color w:val="000066"/>
        </w:rPr>
      </w:pPr>
      <w:r w:rsidRPr="006C24FC">
        <w:rPr>
          <w:rFonts w:asciiTheme="minorHAnsi" w:eastAsia="Calibri" w:hAnsiTheme="minorHAnsi" w:cstheme="minorHAnsi"/>
          <w:color w:val="000066"/>
        </w:rPr>
        <w:t xml:space="preserve">•Swimmers who </w:t>
      </w:r>
      <w:r w:rsidRPr="006C24FC">
        <w:rPr>
          <w:rFonts w:asciiTheme="minorHAnsi" w:eastAsia="Calibri" w:hAnsiTheme="minorHAnsi" w:cstheme="minorHAnsi"/>
          <w:b/>
          <w:color w:val="000066"/>
        </w:rPr>
        <w:t xml:space="preserve">1) </w:t>
      </w:r>
      <w:r w:rsidR="00B32C78" w:rsidRPr="006C24FC">
        <w:rPr>
          <w:rFonts w:asciiTheme="minorHAnsi" w:eastAsia="Calibri" w:hAnsiTheme="minorHAnsi" w:cstheme="minorHAnsi"/>
          <w:b/>
          <w:color w:val="000066"/>
        </w:rPr>
        <w:t xml:space="preserve">are not entered and </w:t>
      </w:r>
      <w:r w:rsidRPr="006C24FC">
        <w:rPr>
          <w:rFonts w:asciiTheme="minorHAnsi" w:eastAsia="Calibri" w:hAnsiTheme="minorHAnsi" w:cstheme="minorHAnsi"/>
          <w:color w:val="000066"/>
        </w:rPr>
        <w:t>cho</w:t>
      </w:r>
      <w:r w:rsidR="001F4C02" w:rsidRPr="006C24FC">
        <w:rPr>
          <w:rFonts w:asciiTheme="minorHAnsi" w:eastAsia="Calibri" w:hAnsiTheme="minorHAnsi" w:cstheme="minorHAnsi"/>
          <w:color w:val="000066"/>
        </w:rPr>
        <w:t>o</w:t>
      </w:r>
      <w:r w:rsidRPr="006C24FC">
        <w:rPr>
          <w:rFonts w:asciiTheme="minorHAnsi" w:eastAsia="Calibri" w:hAnsiTheme="minorHAnsi" w:cstheme="minorHAnsi"/>
          <w:color w:val="000066"/>
        </w:rPr>
        <w:t xml:space="preserve">se to enter time trials when offered, </w:t>
      </w:r>
      <w:r w:rsidRPr="006C24FC">
        <w:rPr>
          <w:rFonts w:asciiTheme="minorHAnsi" w:eastAsia="Calibri" w:hAnsiTheme="minorHAnsi" w:cstheme="minorHAnsi"/>
          <w:b/>
          <w:color w:val="000066"/>
        </w:rPr>
        <w:t xml:space="preserve">2) </w:t>
      </w:r>
      <w:r w:rsidRPr="006C24FC">
        <w:rPr>
          <w:rFonts w:asciiTheme="minorHAnsi" w:eastAsia="Calibri" w:hAnsiTheme="minorHAnsi" w:cstheme="minorHAnsi"/>
          <w:color w:val="000066"/>
        </w:rPr>
        <w:t xml:space="preserve">late enter when possible or </w:t>
      </w:r>
      <w:r w:rsidRPr="006C24FC">
        <w:rPr>
          <w:rFonts w:asciiTheme="minorHAnsi" w:eastAsia="Calibri" w:hAnsiTheme="minorHAnsi" w:cstheme="minorHAnsi"/>
          <w:b/>
          <w:color w:val="000066"/>
        </w:rPr>
        <w:t xml:space="preserve">3) </w:t>
      </w:r>
      <w:r w:rsidRPr="006C24FC">
        <w:rPr>
          <w:rFonts w:asciiTheme="minorHAnsi" w:eastAsia="Calibri" w:hAnsiTheme="minorHAnsi" w:cstheme="minorHAnsi"/>
          <w:color w:val="000066"/>
        </w:rPr>
        <w:t>need to be entered because of clerical errors by the entering team or the meet host; will be required to present their USA Swimming ID Card</w:t>
      </w:r>
    </w:p>
    <w:p w:rsidR="0098299E" w:rsidRPr="006C24FC" w:rsidRDefault="007E1D7A" w:rsidP="00D95071">
      <w:pPr>
        <w:spacing w:before="1" w:line="220" w:lineRule="exact"/>
        <w:ind w:left="720" w:right="84" w:firstLine="720"/>
        <w:rPr>
          <w:rFonts w:asciiTheme="minorHAnsi" w:eastAsia="Calibri" w:hAnsiTheme="minorHAnsi" w:cstheme="minorHAnsi"/>
          <w:color w:val="000066"/>
        </w:rPr>
      </w:pPr>
      <w:r w:rsidRPr="006C24FC">
        <w:rPr>
          <w:rFonts w:asciiTheme="minorHAnsi" w:eastAsia="Calibri" w:hAnsiTheme="minorHAnsi" w:cstheme="minorHAnsi"/>
          <w:color w:val="000066"/>
        </w:rPr>
        <w:t>•A coach may also present the club’s official, watermarked roster from USA Swimming club</w:t>
      </w:r>
      <w:r w:rsidR="0092255B" w:rsidRPr="006C24FC">
        <w:rPr>
          <w:rFonts w:asciiTheme="minorHAnsi" w:eastAsia="Calibri" w:hAnsiTheme="minorHAnsi" w:cstheme="minorHAnsi"/>
          <w:color w:val="000066"/>
        </w:rPr>
        <w:t xml:space="preserve"> portal.</w:t>
      </w:r>
    </w:p>
    <w:p w:rsidR="00B32C78" w:rsidRPr="006C24FC" w:rsidRDefault="007E1D7A" w:rsidP="00D95071">
      <w:pPr>
        <w:spacing w:line="220" w:lineRule="exact"/>
        <w:ind w:left="720" w:firstLine="720"/>
        <w:jc w:val="both"/>
        <w:rPr>
          <w:rFonts w:asciiTheme="minorHAnsi" w:eastAsia="Calibri" w:hAnsiTheme="minorHAnsi" w:cstheme="minorHAnsi"/>
          <w:color w:val="000066"/>
        </w:rPr>
      </w:pPr>
      <w:r w:rsidRPr="006C24FC">
        <w:rPr>
          <w:rFonts w:asciiTheme="minorHAnsi" w:eastAsia="Calibri" w:hAnsiTheme="minorHAnsi" w:cstheme="minorHAnsi"/>
          <w:color w:val="000066"/>
        </w:rPr>
        <w:t>•National and LSC Regulations do not allow for any exceptions to these policies.</w:t>
      </w:r>
    </w:p>
    <w:p w:rsidR="00A677B1" w:rsidRDefault="007E1D7A" w:rsidP="00D95071">
      <w:pPr>
        <w:spacing w:after="120" w:line="220" w:lineRule="exact"/>
        <w:ind w:left="720" w:firstLine="720"/>
        <w:rPr>
          <w:rFonts w:asciiTheme="minorHAnsi" w:eastAsia="Calibri" w:hAnsiTheme="minorHAnsi" w:cstheme="minorHAnsi"/>
          <w:color w:val="000066"/>
          <w:position w:val="1"/>
        </w:rPr>
      </w:pPr>
      <w:r w:rsidRPr="006C24FC">
        <w:rPr>
          <w:rFonts w:asciiTheme="minorHAnsi" w:eastAsia="Calibri" w:hAnsiTheme="minorHAnsi" w:cstheme="minorHAnsi"/>
          <w:color w:val="000066"/>
          <w:position w:val="1"/>
        </w:rPr>
        <w:t>•South Texas Swimming does not allow on-deck USA Swimming registration.</w:t>
      </w:r>
    </w:p>
    <w:p w:rsidR="00A677B1" w:rsidRPr="0083794F" w:rsidRDefault="007E1D7A" w:rsidP="00D95071">
      <w:pPr>
        <w:spacing w:before="7" w:line="220" w:lineRule="exact"/>
        <w:rPr>
          <w:rFonts w:asciiTheme="minorHAnsi" w:eastAsia="Calibri" w:hAnsiTheme="minorHAnsi" w:cstheme="minorHAnsi"/>
          <w:color w:val="000066"/>
        </w:rPr>
      </w:pPr>
      <w:r w:rsidRPr="0083794F">
        <w:rPr>
          <w:rFonts w:asciiTheme="minorHAnsi" w:eastAsia="Calibri" w:hAnsiTheme="minorHAnsi" w:cstheme="minorHAnsi"/>
          <w:b/>
          <w:color w:val="000066"/>
        </w:rPr>
        <w:t>Special</w:t>
      </w:r>
    </w:p>
    <w:p w:rsidR="000D48C2" w:rsidRPr="0083794F" w:rsidRDefault="007E1D7A" w:rsidP="00D95071">
      <w:pPr>
        <w:spacing w:line="220" w:lineRule="exact"/>
        <w:ind w:left="1339" w:hanging="1339"/>
        <w:jc w:val="both"/>
        <w:rPr>
          <w:rFonts w:asciiTheme="minorHAnsi" w:eastAsia="Calibri" w:hAnsiTheme="minorHAnsi" w:cstheme="minorHAnsi"/>
          <w:color w:val="000066"/>
        </w:rPr>
      </w:pPr>
      <w:r w:rsidRPr="0083794F">
        <w:rPr>
          <w:rFonts w:asciiTheme="minorHAnsi" w:eastAsia="Calibri" w:hAnsiTheme="minorHAnsi" w:cstheme="minorHAnsi"/>
          <w:b/>
          <w:color w:val="000066"/>
          <w:position w:val="1"/>
        </w:rPr>
        <w:t>Needs:</w:t>
      </w:r>
      <w:r w:rsidR="000D48C2" w:rsidRPr="0083794F">
        <w:rPr>
          <w:rFonts w:asciiTheme="minorHAnsi" w:eastAsia="Calibri" w:hAnsiTheme="minorHAnsi" w:cstheme="minorHAnsi"/>
          <w:b/>
          <w:color w:val="000066"/>
          <w:position w:val="1"/>
        </w:rPr>
        <w:tab/>
      </w:r>
      <w:r w:rsidRPr="0083794F">
        <w:rPr>
          <w:rFonts w:asciiTheme="minorHAnsi" w:eastAsia="Calibri" w:hAnsiTheme="minorHAnsi" w:cstheme="minorHAnsi"/>
          <w:color w:val="000066"/>
          <w:position w:val="1"/>
        </w:rPr>
        <w:t>•A disability is defined as a PERMANENT physical or mental impairment that substantially limits one or more major</w:t>
      </w:r>
      <w:r w:rsidR="000D48C2" w:rsidRPr="0083794F">
        <w:rPr>
          <w:rFonts w:asciiTheme="minorHAnsi" w:eastAsia="Calibri" w:hAnsiTheme="minorHAnsi" w:cstheme="minorHAnsi"/>
          <w:color w:val="000066"/>
          <w:position w:val="1"/>
        </w:rPr>
        <w:t xml:space="preserve"> </w:t>
      </w:r>
      <w:r w:rsidRPr="0083794F">
        <w:rPr>
          <w:rFonts w:asciiTheme="minorHAnsi" w:eastAsia="Calibri" w:hAnsiTheme="minorHAnsi" w:cstheme="minorHAnsi"/>
          <w:color w:val="000066"/>
        </w:rPr>
        <w:t>life activities.</w:t>
      </w:r>
    </w:p>
    <w:p w:rsidR="00A677B1" w:rsidRPr="0083794F" w:rsidRDefault="007E1D7A" w:rsidP="00D95071">
      <w:pPr>
        <w:spacing w:line="220" w:lineRule="exact"/>
        <w:ind w:left="1440"/>
        <w:jc w:val="both"/>
        <w:rPr>
          <w:rFonts w:asciiTheme="minorHAnsi" w:eastAsia="Calibri" w:hAnsiTheme="minorHAnsi" w:cstheme="minorHAnsi"/>
          <w:color w:val="000066"/>
        </w:rPr>
      </w:pPr>
      <w:r w:rsidRPr="0083794F">
        <w:rPr>
          <w:rFonts w:asciiTheme="minorHAnsi" w:eastAsia="Calibri" w:hAnsiTheme="minorHAnsi" w:cstheme="minorHAnsi"/>
          <w:color w:val="000066"/>
          <w:position w:val="1"/>
        </w:rPr>
        <w:t xml:space="preserve">•Please notify the </w:t>
      </w:r>
      <w:r w:rsidR="00D8368C" w:rsidRPr="0083794F">
        <w:rPr>
          <w:rFonts w:asciiTheme="minorHAnsi" w:eastAsia="Calibri" w:hAnsiTheme="minorHAnsi" w:cstheme="minorHAnsi"/>
          <w:color w:val="000066"/>
          <w:position w:val="1"/>
        </w:rPr>
        <w:t>San Antonio</w:t>
      </w:r>
      <w:r w:rsidRPr="0083794F">
        <w:rPr>
          <w:rFonts w:asciiTheme="minorHAnsi" w:eastAsia="Calibri" w:hAnsiTheme="minorHAnsi" w:cstheme="minorHAnsi"/>
          <w:color w:val="000066"/>
          <w:position w:val="1"/>
        </w:rPr>
        <w:t xml:space="preserve"> Natatorium (210</w:t>
      </w:r>
      <w:r w:rsidR="00A8006B" w:rsidRPr="0083794F">
        <w:rPr>
          <w:rFonts w:asciiTheme="minorHAnsi" w:eastAsia="Calibri" w:hAnsiTheme="minorHAnsi" w:cstheme="minorHAnsi"/>
          <w:color w:val="000066"/>
          <w:position w:val="1"/>
        </w:rPr>
        <w:t>-207-3299</w:t>
      </w:r>
      <w:r w:rsidRPr="0083794F">
        <w:rPr>
          <w:rFonts w:asciiTheme="minorHAnsi" w:eastAsia="Calibri" w:hAnsiTheme="minorHAnsi" w:cstheme="minorHAnsi"/>
          <w:color w:val="000066"/>
          <w:position w:val="1"/>
        </w:rPr>
        <w:t>) in advance of this meet with the name and age of any</w:t>
      </w:r>
      <w:r w:rsidR="000D48C2" w:rsidRPr="0083794F">
        <w:rPr>
          <w:rFonts w:asciiTheme="minorHAnsi" w:eastAsia="Calibri" w:hAnsiTheme="minorHAnsi" w:cstheme="minorHAnsi"/>
          <w:color w:val="000066"/>
          <w:position w:val="1"/>
        </w:rPr>
        <w:t xml:space="preserve"> </w:t>
      </w:r>
      <w:r w:rsidRPr="0083794F">
        <w:rPr>
          <w:rFonts w:asciiTheme="minorHAnsi" w:eastAsia="Calibri" w:hAnsiTheme="minorHAnsi" w:cstheme="minorHAnsi"/>
          <w:color w:val="000066"/>
        </w:rPr>
        <w:t>member on your team who needs assistance to enter the building.</w:t>
      </w:r>
    </w:p>
    <w:p w:rsidR="00A677B1" w:rsidRPr="0083794F" w:rsidRDefault="007E1D7A" w:rsidP="00D95071">
      <w:pPr>
        <w:spacing w:line="220" w:lineRule="exact"/>
        <w:ind w:left="1440"/>
        <w:jc w:val="both"/>
        <w:rPr>
          <w:rFonts w:asciiTheme="minorHAnsi" w:eastAsia="Calibri" w:hAnsiTheme="minorHAnsi" w:cstheme="minorHAnsi"/>
          <w:color w:val="000066"/>
        </w:rPr>
      </w:pPr>
      <w:r w:rsidRPr="0083794F">
        <w:rPr>
          <w:rFonts w:asciiTheme="minorHAnsi" w:eastAsia="Calibri" w:hAnsiTheme="minorHAnsi" w:cstheme="minorHAnsi"/>
          <w:color w:val="000066"/>
          <w:position w:val="1"/>
        </w:rPr>
        <w:t>•</w:t>
      </w:r>
      <w:r w:rsidRPr="0083794F">
        <w:rPr>
          <w:rFonts w:asciiTheme="minorHAnsi" w:eastAsia="Calibri" w:hAnsiTheme="minorHAnsi" w:cstheme="minorHAnsi"/>
          <w:color w:val="000066"/>
        </w:rPr>
        <w:t>The Aquatics Staff will make reasonable accommodations for swimmers, coaches, or spectators who wish to en</w:t>
      </w:r>
      <w:r w:rsidR="002E62BD" w:rsidRPr="0083794F">
        <w:rPr>
          <w:rFonts w:asciiTheme="minorHAnsi" w:eastAsia="Calibri" w:hAnsiTheme="minorHAnsi" w:cstheme="minorHAnsi"/>
          <w:color w:val="000066"/>
        </w:rPr>
        <w:t>ter</w:t>
      </w:r>
      <w:r w:rsidRPr="0083794F">
        <w:rPr>
          <w:rFonts w:asciiTheme="minorHAnsi" w:eastAsia="Calibri" w:hAnsiTheme="minorHAnsi" w:cstheme="minorHAnsi"/>
          <w:color w:val="000066"/>
        </w:rPr>
        <w:t xml:space="preserve"> and use </w:t>
      </w:r>
      <w:r w:rsidR="00D01689" w:rsidRPr="0083794F">
        <w:rPr>
          <w:rFonts w:asciiTheme="minorHAnsi" w:eastAsia="Calibri" w:hAnsiTheme="minorHAnsi" w:cstheme="minorHAnsi"/>
          <w:color w:val="000066"/>
        </w:rPr>
        <w:t>the</w:t>
      </w:r>
      <w:r w:rsidRPr="0083794F">
        <w:rPr>
          <w:rFonts w:asciiTheme="minorHAnsi" w:eastAsia="Calibri" w:hAnsiTheme="minorHAnsi" w:cstheme="minorHAnsi"/>
          <w:color w:val="000066"/>
        </w:rPr>
        <w:t xml:space="preserve"> facility.</w:t>
      </w:r>
    </w:p>
    <w:p w:rsidR="00A677B1" w:rsidRPr="0083794F" w:rsidRDefault="007E1D7A" w:rsidP="00D95071">
      <w:pPr>
        <w:spacing w:before="1" w:line="220" w:lineRule="exact"/>
        <w:ind w:left="1440"/>
        <w:jc w:val="both"/>
        <w:rPr>
          <w:rFonts w:asciiTheme="minorHAnsi" w:eastAsia="Calibri" w:hAnsiTheme="minorHAnsi" w:cstheme="minorHAnsi"/>
          <w:color w:val="000066"/>
        </w:rPr>
      </w:pPr>
      <w:r w:rsidRPr="0083794F">
        <w:rPr>
          <w:rFonts w:asciiTheme="minorHAnsi" w:eastAsia="Calibri" w:hAnsiTheme="minorHAnsi" w:cstheme="minorHAnsi"/>
          <w:color w:val="000066"/>
        </w:rPr>
        <w:t>•In any meet sanctioned or approved by South Texas Swimming, Inc., which may include one or more swimmers with visual, hearing, mental, or physical disabilities; the judging of such competitors shall be in strict accordance with the current USA Swimming Rules and Regulations, i.e., Article 105.</w:t>
      </w:r>
    </w:p>
    <w:p w:rsidR="00A8006B" w:rsidRPr="0083794F" w:rsidRDefault="007E1D7A" w:rsidP="00D95071">
      <w:pPr>
        <w:spacing w:after="120" w:line="220" w:lineRule="exact"/>
        <w:ind w:left="1440"/>
        <w:jc w:val="both"/>
        <w:rPr>
          <w:rFonts w:asciiTheme="minorHAnsi" w:eastAsia="Calibri" w:hAnsiTheme="minorHAnsi" w:cstheme="minorHAnsi"/>
          <w:color w:val="000066"/>
        </w:rPr>
      </w:pPr>
      <w:r w:rsidRPr="0083794F">
        <w:rPr>
          <w:rFonts w:asciiTheme="minorHAnsi" w:eastAsia="Calibri" w:hAnsiTheme="minorHAnsi" w:cstheme="minorHAnsi"/>
          <w:color w:val="000066"/>
        </w:rPr>
        <w:t>•Coaches and/or athletes must notify the Meet Host and the Meet Referee before the competition begins, and preferable at the time entries are submitted, if any specialized equipment is required and</w:t>
      </w:r>
      <w:r w:rsidR="000D48C2" w:rsidRPr="0083794F">
        <w:rPr>
          <w:rFonts w:asciiTheme="minorHAnsi" w:eastAsia="Calibri" w:hAnsiTheme="minorHAnsi" w:cstheme="minorHAnsi"/>
          <w:color w:val="000066"/>
        </w:rPr>
        <w:t xml:space="preserve"> </w:t>
      </w:r>
      <w:r w:rsidRPr="0083794F">
        <w:rPr>
          <w:rFonts w:asciiTheme="minorHAnsi" w:eastAsia="Calibri" w:hAnsiTheme="minorHAnsi" w:cstheme="minorHAnsi"/>
          <w:color w:val="000066"/>
        </w:rPr>
        <w:t>/</w:t>
      </w:r>
      <w:r w:rsidR="000D48C2" w:rsidRPr="0083794F">
        <w:rPr>
          <w:rFonts w:asciiTheme="minorHAnsi" w:eastAsia="Calibri" w:hAnsiTheme="minorHAnsi" w:cstheme="minorHAnsi"/>
          <w:color w:val="000066"/>
        </w:rPr>
        <w:t xml:space="preserve"> </w:t>
      </w:r>
      <w:r w:rsidRPr="0083794F">
        <w:rPr>
          <w:rFonts w:asciiTheme="minorHAnsi" w:eastAsia="Calibri" w:hAnsiTheme="minorHAnsi" w:cstheme="minorHAnsi"/>
          <w:color w:val="000066"/>
        </w:rPr>
        <w:t xml:space="preserve">or if they are to be </w:t>
      </w:r>
      <w:r w:rsidR="004A506D" w:rsidRPr="0083794F">
        <w:rPr>
          <w:rFonts w:asciiTheme="minorHAnsi" w:eastAsia="Calibri" w:hAnsiTheme="minorHAnsi" w:cstheme="minorHAnsi"/>
          <w:color w:val="000066"/>
        </w:rPr>
        <w:t>con</w:t>
      </w:r>
      <w:r w:rsidRPr="0083794F">
        <w:rPr>
          <w:rFonts w:asciiTheme="minorHAnsi" w:eastAsia="Calibri" w:hAnsiTheme="minorHAnsi" w:cstheme="minorHAnsi"/>
          <w:color w:val="000066"/>
        </w:rPr>
        <w:t>sidered for judging under Article 105.</w:t>
      </w:r>
    </w:p>
    <w:p w:rsidR="006B0F68" w:rsidRPr="0083794F" w:rsidRDefault="006B0F68" w:rsidP="00D95071">
      <w:pPr>
        <w:spacing w:line="220" w:lineRule="exact"/>
        <w:rPr>
          <w:rFonts w:asciiTheme="minorHAnsi" w:eastAsia="Calibri" w:hAnsiTheme="minorHAnsi" w:cstheme="minorHAnsi"/>
          <w:color w:val="000066"/>
        </w:rPr>
      </w:pPr>
      <w:r w:rsidRPr="0083794F">
        <w:rPr>
          <w:rFonts w:asciiTheme="minorHAnsi" w:eastAsia="Calibri" w:hAnsiTheme="minorHAnsi" w:cstheme="minorHAnsi"/>
          <w:b/>
          <w:color w:val="000066"/>
        </w:rPr>
        <w:t>Officials:</w:t>
      </w:r>
      <w:r w:rsidR="000D48C2" w:rsidRPr="0083794F">
        <w:rPr>
          <w:rFonts w:asciiTheme="minorHAnsi" w:eastAsia="Calibri" w:hAnsiTheme="minorHAnsi" w:cstheme="minorHAnsi"/>
          <w:b/>
          <w:color w:val="000066"/>
        </w:rPr>
        <w:tab/>
      </w:r>
      <w:r w:rsidRPr="0083794F">
        <w:rPr>
          <w:rFonts w:asciiTheme="minorHAnsi" w:eastAsia="Calibri" w:hAnsiTheme="minorHAnsi" w:cstheme="minorHAnsi"/>
          <w:color w:val="000066"/>
        </w:rPr>
        <w:t>•All 2016 STSI certified and in training USA Swimming registered officials are cordially invited to participate</w:t>
      </w:r>
    </w:p>
    <w:p w:rsidR="006B0F68" w:rsidRPr="0083794F" w:rsidRDefault="006B0F68" w:rsidP="00D95071">
      <w:pPr>
        <w:spacing w:line="220" w:lineRule="exact"/>
        <w:ind w:left="720" w:firstLine="720"/>
        <w:rPr>
          <w:rFonts w:asciiTheme="minorHAnsi" w:eastAsia="Calibri" w:hAnsiTheme="minorHAnsi" w:cstheme="minorHAnsi"/>
          <w:color w:val="000066"/>
        </w:rPr>
      </w:pPr>
      <w:r w:rsidRPr="0083794F">
        <w:rPr>
          <w:rFonts w:asciiTheme="minorHAnsi" w:eastAsia="Calibri" w:hAnsiTheme="minorHAnsi" w:cstheme="minorHAnsi"/>
          <w:color w:val="000066"/>
          <w:position w:val="1"/>
        </w:rPr>
        <w:t>•The uniform is: White polo shirts or blouses over khaki trousers, Bermuda-length shorts or Capris.</w:t>
      </w:r>
    </w:p>
    <w:p w:rsidR="006B0F68" w:rsidRPr="0083794F" w:rsidRDefault="006B0F68" w:rsidP="00D95071">
      <w:pPr>
        <w:spacing w:line="220" w:lineRule="exact"/>
        <w:ind w:left="720" w:right="3744" w:firstLine="720"/>
        <w:rPr>
          <w:rFonts w:asciiTheme="minorHAnsi" w:eastAsia="Calibri" w:hAnsiTheme="minorHAnsi" w:cstheme="minorHAnsi"/>
          <w:color w:val="000066"/>
        </w:rPr>
      </w:pPr>
      <w:r w:rsidRPr="0083794F">
        <w:rPr>
          <w:rFonts w:asciiTheme="minorHAnsi" w:eastAsia="Calibri" w:hAnsiTheme="minorHAnsi" w:cstheme="minorHAnsi"/>
          <w:color w:val="000066"/>
        </w:rPr>
        <w:t>•PLEASE: No short shorts, jeans, cut-offs or flip-flops</w:t>
      </w:r>
      <w:r w:rsidR="00A8006B" w:rsidRPr="0083794F">
        <w:rPr>
          <w:rFonts w:asciiTheme="minorHAnsi" w:eastAsia="Calibri" w:hAnsiTheme="minorHAnsi" w:cstheme="minorHAnsi"/>
          <w:color w:val="000066"/>
        </w:rPr>
        <w:t>.</w:t>
      </w:r>
    </w:p>
    <w:p w:rsidR="000D48C2" w:rsidRPr="0083794F" w:rsidRDefault="006B0F68" w:rsidP="00D95071">
      <w:pPr>
        <w:spacing w:line="220" w:lineRule="exact"/>
        <w:ind w:left="1440"/>
        <w:jc w:val="both"/>
        <w:rPr>
          <w:rFonts w:asciiTheme="minorHAnsi" w:eastAsia="Calibri" w:hAnsiTheme="minorHAnsi" w:cstheme="minorHAnsi"/>
          <w:color w:val="000066"/>
        </w:rPr>
      </w:pPr>
      <w:r w:rsidRPr="0083794F">
        <w:rPr>
          <w:rFonts w:asciiTheme="minorHAnsi" w:eastAsia="Calibri" w:hAnsiTheme="minorHAnsi" w:cstheme="minorHAnsi"/>
          <w:color w:val="000066"/>
        </w:rPr>
        <w:t>•Please report to the Meet Referee at least 30 minutes prior to the scheduled start time of the session to receive</w:t>
      </w:r>
      <w:r w:rsidR="000E4DB7" w:rsidRPr="0083794F">
        <w:rPr>
          <w:rFonts w:asciiTheme="minorHAnsi" w:eastAsia="Calibri" w:hAnsiTheme="minorHAnsi" w:cstheme="minorHAnsi"/>
          <w:color w:val="000066"/>
        </w:rPr>
        <w:t xml:space="preserve"> </w:t>
      </w:r>
      <w:r w:rsidRPr="0083794F">
        <w:rPr>
          <w:rFonts w:asciiTheme="minorHAnsi" w:eastAsia="Calibri" w:hAnsiTheme="minorHAnsi" w:cstheme="minorHAnsi"/>
          <w:color w:val="000066"/>
        </w:rPr>
        <w:t>your assignments</w:t>
      </w:r>
    </w:p>
    <w:p w:rsidR="006B0F68" w:rsidRPr="0083794F" w:rsidRDefault="000D48C2" w:rsidP="00D95071">
      <w:pPr>
        <w:spacing w:line="220" w:lineRule="exact"/>
        <w:ind w:left="1440"/>
        <w:rPr>
          <w:rFonts w:asciiTheme="minorHAnsi" w:eastAsia="Calibri" w:hAnsiTheme="minorHAnsi" w:cstheme="minorHAnsi"/>
          <w:color w:val="000066"/>
          <w:position w:val="1"/>
        </w:rPr>
      </w:pPr>
      <w:r w:rsidRPr="0083794F">
        <w:rPr>
          <w:rFonts w:asciiTheme="minorHAnsi" w:eastAsia="Calibri" w:hAnsiTheme="minorHAnsi" w:cstheme="minorHAnsi"/>
          <w:color w:val="000066"/>
        </w:rPr>
        <w:t>•</w:t>
      </w:r>
      <w:r w:rsidR="006B0F68" w:rsidRPr="0083794F">
        <w:rPr>
          <w:rFonts w:asciiTheme="minorHAnsi" w:eastAsia="Calibri" w:hAnsiTheme="minorHAnsi" w:cstheme="minorHAnsi"/>
          <w:color w:val="000066"/>
          <w:position w:val="1"/>
        </w:rPr>
        <w:t>The wearing of name tags is strongly encouraged</w:t>
      </w:r>
    </w:p>
    <w:p w:rsidR="00A677B1" w:rsidRPr="001E6B34" w:rsidRDefault="007E1D7A" w:rsidP="00D95071">
      <w:pPr>
        <w:spacing w:before="120" w:line="220" w:lineRule="exact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1"/>
          <w:w w:val="101"/>
        </w:rPr>
        <w:t>D</w:t>
      </w:r>
      <w:r w:rsidRPr="001E6B34">
        <w:rPr>
          <w:rFonts w:asciiTheme="minorHAnsi" w:eastAsia="Calibri" w:hAnsiTheme="minorHAnsi" w:cstheme="minorHAnsi"/>
          <w:b/>
          <w:color w:val="000066"/>
          <w:w w:val="102"/>
        </w:rPr>
        <w:t>a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  <w:w w:val="102"/>
        </w:rPr>
        <w:t>il</w:t>
      </w:r>
      <w:r w:rsidRPr="001E6B34">
        <w:rPr>
          <w:rFonts w:asciiTheme="minorHAnsi" w:eastAsia="Calibri" w:hAnsiTheme="minorHAnsi" w:cstheme="minorHAnsi"/>
          <w:b/>
          <w:color w:val="000066"/>
          <w:w w:val="101"/>
        </w:rPr>
        <w:t>y</w:t>
      </w:r>
    </w:p>
    <w:p w:rsidR="00A677B1" w:rsidRPr="001E6B34" w:rsidRDefault="007E1D7A" w:rsidP="00D95071">
      <w:pPr>
        <w:spacing w:line="220" w:lineRule="exact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S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ch</w:t>
      </w:r>
      <w:r w:rsidRPr="001E6B34">
        <w:rPr>
          <w:rFonts w:asciiTheme="minorHAnsi" w:eastAsia="Calibri" w:hAnsiTheme="minorHAnsi" w:cstheme="minorHAnsi"/>
          <w:b/>
          <w:color w:val="000066"/>
          <w:spacing w:val="4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d</w:t>
      </w:r>
      <w:r w:rsidRPr="001E6B34">
        <w:rPr>
          <w:rFonts w:asciiTheme="minorHAnsi" w:eastAsia="Calibri" w:hAnsiTheme="minorHAnsi" w:cstheme="minorHAnsi"/>
          <w:b/>
          <w:color w:val="000066"/>
          <w:spacing w:val="2"/>
        </w:rPr>
        <w:t>u</w:t>
      </w:r>
      <w:r w:rsidRPr="001E6B34">
        <w:rPr>
          <w:rFonts w:asciiTheme="minorHAnsi" w:eastAsia="Calibri" w:hAnsiTheme="minorHAnsi" w:cstheme="minorHAnsi"/>
          <w:b/>
          <w:color w:val="000066"/>
          <w:spacing w:val="3"/>
        </w:rPr>
        <w:t>l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e</w:t>
      </w:r>
      <w:r w:rsidRPr="001E6B34">
        <w:rPr>
          <w:rFonts w:asciiTheme="minorHAnsi" w:eastAsia="Calibri" w:hAnsiTheme="minorHAnsi" w:cstheme="minorHAnsi"/>
          <w:b/>
          <w:color w:val="000066"/>
        </w:rPr>
        <w:t>:</w:t>
      </w:r>
      <w:r w:rsidR="000D48C2">
        <w:rPr>
          <w:rFonts w:asciiTheme="minorHAnsi" w:eastAsia="Calibri" w:hAnsiTheme="minorHAnsi" w:cstheme="minorHAnsi"/>
          <w:b/>
          <w:color w:val="000066"/>
        </w:rPr>
        <w:tab/>
      </w:r>
      <w:r w:rsidR="000D48C2">
        <w:rPr>
          <w:rFonts w:asciiTheme="minorHAnsi" w:eastAsia="Calibri" w:hAnsiTheme="minorHAnsi" w:cstheme="minorHAnsi"/>
          <w:b/>
          <w:color w:val="000066"/>
        </w:rPr>
        <w:tab/>
      </w:r>
      <w:r w:rsidR="000D48C2">
        <w:rPr>
          <w:rFonts w:asciiTheme="minorHAnsi" w:eastAsia="Calibri" w:hAnsiTheme="minorHAnsi" w:cstheme="minorHAnsi"/>
          <w:b/>
          <w:color w:val="000066"/>
        </w:rPr>
        <w:tab/>
      </w:r>
      <w:r w:rsidR="000D48C2">
        <w:rPr>
          <w:rFonts w:asciiTheme="minorHAnsi" w:eastAsia="Calibri" w:hAnsiTheme="minorHAnsi" w:cstheme="minorHAnsi"/>
          <w:b/>
          <w:color w:val="000066"/>
        </w:rPr>
        <w:tab/>
      </w:r>
      <w:r w:rsidR="000D48C2">
        <w:rPr>
          <w:rFonts w:asciiTheme="minorHAnsi" w:eastAsia="Calibri" w:hAnsiTheme="minorHAnsi" w:cstheme="minorHAnsi"/>
          <w:b/>
          <w:color w:val="000066"/>
        </w:rPr>
        <w:tab/>
      </w:r>
      <w:r w:rsidR="008F209D" w:rsidRPr="000E4DB7">
        <w:rPr>
          <w:rFonts w:asciiTheme="minorHAnsi" w:eastAsia="Calibri" w:hAnsiTheme="minorHAnsi" w:cstheme="minorHAnsi"/>
          <w:b/>
          <w:color w:val="000066"/>
          <w:spacing w:val="15"/>
          <w:u w:val="single"/>
        </w:rPr>
        <w:t>Sunday</w:t>
      </w:r>
    </w:p>
    <w:p w:rsidR="001D322A" w:rsidRPr="001E6B34" w:rsidRDefault="001D322A" w:rsidP="00D95071">
      <w:pPr>
        <w:spacing w:line="220" w:lineRule="exact"/>
        <w:ind w:left="144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-1"/>
          <w:position w:val="1"/>
        </w:rPr>
        <w:t>D</w:t>
      </w:r>
      <w:r w:rsidR="0083794F">
        <w:rPr>
          <w:rFonts w:asciiTheme="minorHAnsi" w:eastAsia="Calibri" w:hAnsiTheme="minorHAnsi" w:cstheme="minorHAnsi"/>
          <w:color w:val="000066"/>
          <w:spacing w:val="3"/>
          <w:position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3"/>
          <w:position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20"/>
          <w:position w:val="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4"/>
          <w:position w:val="1"/>
        </w:rPr>
        <w:t>O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e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n</w:t>
      </w:r>
      <w:r w:rsidR="0083794F">
        <w:rPr>
          <w:rFonts w:asciiTheme="minorHAnsi" w:eastAsia="Calibri" w:hAnsiTheme="minorHAnsi" w:cstheme="minorHAnsi"/>
          <w:color w:val="000066"/>
          <w:position w:val="1"/>
        </w:rPr>
        <w:t xml:space="preserve"> at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  <w:position w:val="1"/>
        </w:rPr>
        <w:tab/>
      </w:r>
      <w:r w:rsidR="000D48C2">
        <w:rPr>
          <w:rFonts w:asciiTheme="minorHAnsi" w:eastAsia="Calibri" w:hAnsiTheme="minorHAnsi" w:cstheme="minorHAnsi"/>
          <w:color w:val="000066"/>
          <w:spacing w:val="2"/>
          <w:w w:val="102"/>
          <w:position w:val="1"/>
        </w:rPr>
        <w:tab/>
      </w:r>
      <w:r w:rsidR="000D48C2">
        <w:rPr>
          <w:rFonts w:asciiTheme="minorHAnsi" w:eastAsia="Calibri" w:hAnsiTheme="minorHAnsi" w:cstheme="minorHAnsi"/>
          <w:color w:val="000066"/>
          <w:spacing w:val="2"/>
          <w:w w:val="102"/>
          <w:position w:val="1"/>
        </w:rPr>
        <w:tab/>
      </w:r>
      <w:r w:rsidR="008D305A">
        <w:rPr>
          <w:rFonts w:asciiTheme="minorHAnsi" w:eastAsia="Calibri" w:hAnsiTheme="minorHAnsi" w:cstheme="minorHAnsi"/>
          <w:color w:val="000066"/>
          <w:spacing w:val="2"/>
          <w:w w:val="102"/>
          <w:position w:val="1"/>
        </w:rPr>
        <w:t>7:10</w:t>
      </w:r>
      <w:r w:rsidRPr="001E6B34">
        <w:rPr>
          <w:rFonts w:asciiTheme="minorHAnsi" w:eastAsia="Calibri" w:hAnsiTheme="minorHAnsi" w:cstheme="minorHAnsi"/>
          <w:color w:val="000066"/>
          <w:spacing w:val="2"/>
          <w:w w:val="102"/>
          <w:position w:val="1"/>
        </w:rPr>
        <w:t xml:space="preserve"> AM</w:t>
      </w:r>
    </w:p>
    <w:p w:rsidR="0083794F" w:rsidRDefault="007E1D7A" w:rsidP="00D95071">
      <w:pPr>
        <w:spacing w:line="220" w:lineRule="exact"/>
        <w:ind w:left="144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2"/>
          <w:position w:val="1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Wa</w:t>
      </w:r>
      <w:r w:rsidRPr="001E6B34">
        <w:rPr>
          <w:rFonts w:asciiTheme="minorHAnsi" w:eastAsia="Calibri" w:hAnsiTheme="minorHAnsi" w:cstheme="minorHAnsi"/>
          <w:color w:val="000066"/>
          <w:spacing w:val="4"/>
          <w:position w:val="1"/>
        </w:rPr>
        <w:t>r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5"/>
          <w:position w:val="1"/>
        </w:rPr>
        <w:t>-</w:t>
      </w:r>
      <w:r w:rsidRPr="001E6B34">
        <w:rPr>
          <w:rFonts w:asciiTheme="minorHAnsi" w:eastAsia="Calibri" w:hAnsiTheme="minorHAnsi" w:cstheme="minorHAnsi"/>
          <w:color w:val="000066"/>
          <w:spacing w:val="3"/>
          <w:position w:val="1"/>
        </w:rPr>
        <w:t>u</w:t>
      </w:r>
      <w:r w:rsidRPr="001E6B34">
        <w:rPr>
          <w:rFonts w:asciiTheme="minorHAnsi" w:eastAsia="Calibri" w:hAnsiTheme="minorHAnsi" w:cstheme="minorHAnsi"/>
          <w:color w:val="000066"/>
          <w:spacing w:val="1"/>
          <w:position w:val="1"/>
        </w:rPr>
        <w:t>p</w:t>
      </w:r>
      <w:r w:rsidRPr="001E6B34">
        <w:rPr>
          <w:rFonts w:asciiTheme="minorHAnsi" w:eastAsia="Calibri" w:hAnsiTheme="minorHAnsi" w:cstheme="minorHAnsi"/>
          <w:color w:val="000066"/>
          <w:position w:val="1"/>
        </w:rPr>
        <w:t>s</w:t>
      </w:r>
      <w:r w:rsidR="0083794F">
        <w:rPr>
          <w:rFonts w:asciiTheme="minorHAnsi" w:eastAsia="Calibri" w:hAnsiTheme="minorHAnsi" w:cstheme="minorHAnsi"/>
          <w:color w:val="000066"/>
          <w:position w:val="1"/>
        </w:rPr>
        <w:t xml:space="preserve"> begin at</w:t>
      </w:r>
      <w:r w:rsidR="000D48C2">
        <w:rPr>
          <w:rFonts w:asciiTheme="minorHAnsi" w:eastAsia="Calibri" w:hAnsiTheme="minorHAnsi" w:cstheme="minorHAnsi"/>
          <w:color w:val="000066"/>
          <w:position w:val="1"/>
        </w:rPr>
        <w:tab/>
      </w:r>
      <w:r w:rsidR="000D48C2">
        <w:rPr>
          <w:rFonts w:asciiTheme="minorHAnsi" w:eastAsia="Calibri" w:hAnsiTheme="minorHAnsi" w:cstheme="minorHAnsi"/>
          <w:color w:val="000066"/>
          <w:position w:val="1"/>
        </w:rPr>
        <w:tab/>
      </w:r>
      <w:r w:rsidR="00A8006B">
        <w:rPr>
          <w:rFonts w:asciiTheme="minorHAnsi" w:eastAsia="Calibri" w:hAnsiTheme="minorHAnsi" w:cstheme="minorHAnsi"/>
          <w:color w:val="000066"/>
          <w:spacing w:val="7"/>
          <w:position w:val="1"/>
        </w:rPr>
        <w:t>7</w:t>
      </w:r>
      <w:r w:rsidR="008B3919" w:rsidRPr="001E6B34">
        <w:rPr>
          <w:rFonts w:asciiTheme="minorHAnsi" w:eastAsia="Calibri" w:hAnsiTheme="minorHAnsi" w:cstheme="minorHAnsi"/>
          <w:color w:val="000066"/>
          <w:spacing w:val="7"/>
          <w:position w:val="1"/>
        </w:rPr>
        <w:t>:30</w:t>
      </w:r>
      <w:r w:rsidRPr="001E6B34">
        <w:rPr>
          <w:rFonts w:asciiTheme="minorHAnsi" w:eastAsia="Calibri" w:hAnsiTheme="minorHAnsi" w:cstheme="minorHAnsi"/>
          <w:color w:val="000066"/>
        </w:rPr>
        <w:t xml:space="preserve"> </w:t>
      </w:r>
      <w:r w:rsidR="00A8006B">
        <w:rPr>
          <w:rFonts w:asciiTheme="minorHAnsi" w:eastAsia="Calibri" w:hAnsiTheme="minorHAnsi" w:cstheme="minorHAnsi"/>
          <w:color w:val="000066"/>
        </w:rPr>
        <w:t>A</w:t>
      </w:r>
      <w:r w:rsidR="008F209D" w:rsidRPr="001E6B34">
        <w:rPr>
          <w:rFonts w:asciiTheme="minorHAnsi" w:eastAsia="Calibri" w:hAnsiTheme="minorHAnsi" w:cstheme="minorHAnsi"/>
          <w:color w:val="000066"/>
        </w:rPr>
        <w:t>M</w:t>
      </w:r>
      <w:r w:rsidR="0084010F" w:rsidRPr="001E6B34">
        <w:rPr>
          <w:rFonts w:asciiTheme="minorHAnsi" w:eastAsia="Calibri" w:hAnsiTheme="minorHAnsi" w:cstheme="minorHAnsi"/>
          <w:color w:val="000066"/>
        </w:rPr>
        <w:tab/>
      </w:r>
    </w:p>
    <w:p w:rsidR="004826F9" w:rsidRPr="001E6B34" w:rsidRDefault="004826F9" w:rsidP="00D95071">
      <w:pPr>
        <w:spacing w:line="220" w:lineRule="exact"/>
        <w:ind w:left="144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="00084DEA" w:rsidRPr="001E6B34">
        <w:rPr>
          <w:rFonts w:asciiTheme="minorHAnsi" w:eastAsia="Calibri" w:hAnsiTheme="minorHAnsi" w:cstheme="minorHAnsi"/>
          <w:color w:val="000066"/>
          <w:spacing w:val="-1"/>
        </w:rPr>
        <w:t xml:space="preserve">Positive </w:t>
      </w:r>
      <w:r w:rsidR="0083794F">
        <w:rPr>
          <w:rFonts w:asciiTheme="minorHAnsi" w:eastAsia="Calibri" w:hAnsiTheme="minorHAnsi" w:cstheme="minorHAnsi"/>
          <w:color w:val="000066"/>
          <w:spacing w:val="-1"/>
        </w:rPr>
        <w:t xml:space="preserve">event </w:t>
      </w:r>
      <w:r w:rsidR="00084DEA" w:rsidRPr="001E6B34">
        <w:rPr>
          <w:rFonts w:asciiTheme="minorHAnsi" w:eastAsia="Calibri" w:hAnsiTheme="minorHAnsi" w:cstheme="minorHAnsi"/>
          <w:color w:val="000066"/>
          <w:spacing w:val="-1"/>
        </w:rPr>
        <w:t>Check-in</w:t>
      </w:r>
      <w:r w:rsidR="000D48C2">
        <w:rPr>
          <w:rFonts w:asciiTheme="minorHAnsi" w:eastAsia="Calibri" w:hAnsiTheme="minorHAnsi" w:cstheme="minorHAnsi"/>
          <w:color w:val="000066"/>
          <w:spacing w:val="-1"/>
        </w:rPr>
        <w:t>s</w:t>
      </w:r>
      <w:r w:rsidR="0083794F">
        <w:rPr>
          <w:rFonts w:asciiTheme="minorHAnsi" w:eastAsia="Calibri" w:hAnsiTheme="minorHAnsi" w:cstheme="minorHAnsi"/>
          <w:color w:val="000066"/>
          <w:spacing w:val="-1"/>
        </w:rPr>
        <w:t xml:space="preserve"> by</w:t>
      </w:r>
      <w:r w:rsidR="000D48C2">
        <w:rPr>
          <w:rFonts w:asciiTheme="minorHAnsi" w:eastAsia="Calibri" w:hAnsiTheme="minorHAnsi" w:cstheme="minorHAnsi"/>
          <w:color w:val="000066"/>
          <w:spacing w:val="-1"/>
        </w:rPr>
        <w:tab/>
      </w:r>
      <w:r w:rsidR="00A8006B">
        <w:rPr>
          <w:rFonts w:asciiTheme="minorHAnsi" w:eastAsia="Calibri" w:hAnsiTheme="minorHAnsi" w:cstheme="minorHAnsi"/>
          <w:color w:val="000066"/>
          <w:spacing w:val="-1"/>
        </w:rPr>
        <w:t>8:30 A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M</w:t>
      </w:r>
      <w:r w:rsidR="000D48C2">
        <w:rPr>
          <w:rFonts w:asciiTheme="minorHAnsi" w:eastAsia="Calibri" w:hAnsiTheme="minorHAnsi" w:cstheme="minorHAnsi"/>
          <w:color w:val="000066"/>
          <w:spacing w:val="-1"/>
        </w:rPr>
        <w:tab/>
      </w:r>
    </w:p>
    <w:p w:rsidR="008F209D" w:rsidRDefault="007E1D7A" w:rsidP="00D95071">
      <w:pPr>
        <w:spacing w:line="220" w:lineRule="exact"/>
        <w:ind w:left="144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2"/>
        </w:rPr>
        <w:t>•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3"/>
        </w:rPr>
        <w:t>Poo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="0083794F">
        <w:rPr>
          <w:rFonts w:asciiTheme="minorHAnsi" w:eastAsia="Calibri" w:hAnsiTheme="minorHAnsi" w:cstheme="minorHAnsi"/>
          <w:color w:val="000066"/>
        </w:rPr>
        <w:t xml:space="preserve"> at</w:t>
      </w:r>
      <w:r w:rsidR="000E4DB7">
        <w:rPr>
          <w:rFonts w:asciiTheme="minorHAnsi" w:eastAsia="Calibri" w:hAnsiTheme="minorHAnsi" w:cstheme="minorHAnsi"/>
          <w:color w:val="000066"/>
        </w:rPr>
        <w:tab/>
      </w:r>
      <w:r w:rsidR="000E4DB7">
        <w:rPr>
          <w:rFonts w:asciiTheme="minorHAnsi" w:eastAsia="Calibri" w:hAnsiTheme="minorHAnsi" w:cstheme="minorHAnsi"/>
          <w:color w:val="000066"/>
        </w:rPr>
        <w:tab/>
      </w:r>
      <w:r w:rsidR="000E4DB7">
        <w:rPr>
          <w:rFonts w:asciiTheme="minorHAnsi" w:eastAsia="Calibri" w:hAnsiTheme="minorHAnsi" w:cstheme="minorHAnsi"/>
          <w:color w:val="000066"/>
        </w:rPr>
        <w:tab/>
      </w:r>
      <w:r w:rsidR="00A8006B">
        <w:rPr>
          <w:rFonts w:asciiTheme="minorHAnsi" w:eastAsia="Calibri" w:hAnsiTheme="minorHAnsi" w:cstheme="minorHAnsi"/>
          <w:color w:val="000066"/>
        </w:rPr>
        <w:t>8:40 A</w:t>
      </w:r>
      <w:r w:rsidR="008F209D" w:rsidRPr="001E6B34">
        <w:rPr>
          <w:rFonts w:asciiTheme="minorHAnsi" w:eastAsia="Calibri" w:hAnsiTheme="minorHAnsi" w:cstheme="minorHAnsi"/>
          <w:color w:val="000066"/>
        </w:rPr>
        <w:t>M</w:t>
      </w:r>
      <w:r w:rsidR="000E4DB7">
        <w:rPr>
          <w:rFonts w:asciiTheme="minorHAnsi" w:eastAsia="Calibri" w:hAnsiTheme="minorHAnsi" w:cstheme="minorHAnsi"/>
          <w:color w:val="000066"/>
        </w:rPr>
        <w:tab/>
      </w:r>
    </w:p>
    <w:p w:rsidR="0083794F" w:rsidRPr="001E6B34" w:rsidRDefault="0083794F" w:rsidP="00D95071">
      <w:pPr>
        <w:spacing w:line="220" w:lineRule="exact"/>
        <w:ind w:left="144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>
        <w:rPr>
          <w:rFonts w:asciiTheme="minorHAnsi" w:eastAsia="Calibri" w:hAnsiTheme="minorHAnsi" w:cstheme="minorHAnsi"/>
          <w:color w:val="000066"/>
        </w:rPr>
        <w:t>Coaches’ meeting at</w:t>
      </w:r>
      <w:r>
        <w:rPr>
          <w:rFonts w:asciiTheme="minorHAnsi" w:eastAsia="Calibri" w:hAnsiTheme="minorHAnsi" w:cstheme="minorHAnsi"/>
          <w:color w:val="000066"/>
        </w:rPr>
        <w:tab/>
      </w:r>
      <w:r>
        <w:rPr>
          <w:rFonts w:asciiTheme="minorHAnsi" w:eastAsia="Calibri" w:hAnsiTheme="minorHAnsi" w:cstheme="minorHAnsi"/>
          <w:color w:val="000066"/>
        </w:rPr>
        <w:tab/>
        <w:t>8:45 AM</w:t>
      </w:r>
    </w:p>
    <w:p w:rsidR="008D305A" w:rsidRDefault="007E1D7A" w:rsidP="00D95071">
      <w:pPr>
        <w:spacing w:line="220" w:lineRule="exact"/>
        <w:ind w:left="1440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="0083794F">
        <w:rPr>
          <w:rFonts w:asciiTheme="minorHAnsi" w:eastAsia="Calibri" w:hAnsiTheme="minorHAnsi" w:cstheme="minorHAnsi"/>
          <w:color w:val="000066"/>
          <w:spacing w:val="-1"/>
        </w:rPr>
        <w:t>Competition</w:t>
      </w:r>
      <w:r w:rsidRPr="001E6B34">
        <w:rPr>
          <w:rFonts w:asciiTheme="minorHAnsi" w:eastAsia="Calibri" w:hAnsiTheme="minorHAnsi" w:cstheme="minorHAnsi"/>
          <w:color w:val="000066"/>
          <w:spacing w:val="2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eg</w:t>
      </w:r>
      <w:r w:rsidRPr="001E6B34">
        <w:rPr>
          <w:rFonts w:asciiTheme="minorHAnsi" w:eastAsia="Calibri" w:hAnsiTheme="minorHAnsi" w:cstheme="minorHAnsi"/>
          <w:color w:val="000066"/>
          <w:spacing w:val="4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="000E4DB7">
        <w:rPr>
          <w:rFonts w:asciiTheme="minorHAnsi" w:eastAsia="Calibri" w:hAnsiTheme="minorHAnsi" w:cstheme="minorHAnsi"/>
          <w:color w:val="000066"/>
        </w:rPr>
        <w:t>s</w:t>
      </w:r>
      <w:r w:rsidR="0083794F">
        <w:rPr>
          <w:rFonts w:asciiTheme="minorHAnsi" w:eastAsia="Calibri" w:hAnsiTheme="minorHAnsi" w:cstheme="minorHAnsi"/>
          <w:color w:val="000066"/>
        </w:rPr>
        <w:t xml:space="preserve"> at</w:t>
      </w:r>
      <w:r w:rsidR="000E4DB7">
        <w:rPr>
          <w:rFonts w:asciiTheme="minorHAnsi" w:eastAsia="Calibri" w:hAnsiTheme="minorHAnsi" w:cstheme="minorHAnsi"/>
          <w:color w:val="000066"/>
        </w:rPr>
        <w:tab/>
      </w:r>
      <w:r w:rsidR="000E4DB7">
        <w:rPr>
          <w:rFonts w:asciiTheme="minorHAnsi" w:eastAsia="Calibri" w:hAnsiTheme="minorHAnsi" w:cstheme="minorHAnsi"/>
          <w:color w:val="000066"/>
        </w:rPr>
        <w:tab/>
      </w:r>
      <w:r w:rsidR="00A8006B">
        <w:rPr>
          <w:rFonts w:asciiTheme="minorHAnsi" w:eastAsia="Calibri" w:hAnsiTheme="minorHAnsi" w:cstheme="minorHAnsi"/>
          <w:color w:val="000066"/>
        </w:rPr>
        <w:t>9:00 A</w:t>
      </w:r>
      <w:r w:rsidR="008F209D" w:rsidRPr="001E6B34">
        <w:rPr>
          <w:rFonts w:asciiTheme="minorHAnsi" w:eastAsia="Calibri" w:hAnsiTheme="minorHAnsi" w:cstheme="minorHAnsi"/>
          <w:color w:val="000066"/>
        </w:rPr>
        <w:t>M</w:t>
      </w:r>
      <w:r w:rsidR="008B3919" w:rsidRPr="001E6B34">
        <w:rPr>
          <w:rFonts w:asciiTheme="minorHAnsi" w:eastAsia="Calibri" w:hAnsiTheme="minorHAnsi" w:cstheme="minorHAnsi"/>
          <w:color w:val="000066"/>
        </w:rPr>
        <w:tab/>
      </w:r>
    </w:p>
    <w:p w:rsidR="006B0F68" w:rsidRPr="001E6B34" w:rsidRDefault="006B0F68" w:rsidP="00D95071">
      <w:pPr>
        <w:spacing w:before="120" w:line="220" w:lineRule="exact"/>
        <w:rPr>
          <w:rFonts w:asciiTheme="minorHAnsi" w:eastAsia="Calibri" w:hAnsiTheme="minorHAnsi" w:cstheme="minorHAnsi"/>
          <w:color w:val="000066"/>
        </w:rPr>
      </w:pPr>
      <w:r w:rsidRPr="001E6B34">
        <w:rPr>
          <w:rFonts w:asciiTheme="minorHAnsi" w:eastAsia="Calibri" w:hAnsiTheme="minorHAnsi" w:cstheme="minorHAnsi"/>
          <w:b/>
          <w:color w:val="000066"/>
        </w:rPr>
        <w:t>Wa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rm</w:t>
      </w:r>
      <w:r w:rsidRPr="001E6B34">
        <w:rPr>
          <w:rFonts w:asciiTheme="minorHAnsi" w:eastAsia="Calibri" w:hAnsiTheme="minorHAnsi" w:cstheme="minorHAnsi"/>
          <w:b/>
          <w:color w:val="000066"/>
          <w:spacing w:val="-1"/>
        </w:rPr>
        <w:t>-</w:t>
      </w:r>
      <w:r w:rsidRPr="001E6B34">
        <w:rPr>
          <w:rFonts w:asciiTheme="minorHAnsi" w:eastAsia="Calibri" w:hAnsiTheme="minorHAnsi" w:cstheme="minorHAnsi"/>
          <w:b/>
          <w:color w:val="000066"/>
          <w:spacing w:val="1"/>
        </w:rPr>
        <w:t>up</w:t>
      </w:r>
      <w:r w:rsidRPr="001E6B34">
        <w:rPr>
          <w:rFonts w:asciiTheme="minorHAnsi" w:eastAsia="Calibri" w:hAnsiTheme="minorHAnsi" w:cstheme="minorHAnsi"/>
          <w:b/>
          <w:color w:val="000066"/>
        </w:rPr>
        <w:t>s:</w:t>
      </w:r>
      <w:r w:rsidR="000E4DB7">
        <w:rPr>
          <w:rFonts w:asciiTheme="minorHAnsi" w:eastAsia="Calibri" w:hAnsiTheme="minorHAnsi" w:cstheme="minorHAnsi"/>
          <w:b/>
          <w:color w:val="000066"/>
        </w:rPr>
        <w:tab/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•</w:t>
      </w:r>
      <w:r w:rsidRPr="001E6B34">
        <w:rPr>
          <w:rFonts w:asciiTheme="minorHAnsi" w:eastAsia="Calibri" w:hAnsiTheme="minorHAnsi" w:cstheme="minorHAnsi"/>
          <w:color w:val="000066"/>
        </w:rPr>
        <w:t>W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m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-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up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9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wi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l</w:t>
      </w:r>
      <w:r w:rsidRPr="001E6B34">
        <w:rPr>
          <w:rFonts w:asciiTheme="minorHAnsi" w:eastAsia="Calibri" w:hAnsiTheme="minorHAnsi" w:cstheme="minorHAnsi"/>
          <w:color w:val="000066"/>
        </w:rPr>
        <w:t>l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b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ondu</w:t>
      </w:r>
      <w:r w:rsidRPr="001E6B34">
        <w:rPr>
          <w:rFonts w:asciiTheme="minorHAnsi" w:eastAsia="Calibri" w:hAnsiTheme="minorHAnsi" w:cstheme="minorHAnsi"/>
          <w:color w:val="000066"/>
        </w:rPr>
        <w:t>cted</w:t>
      </w:r>
      <w:r w:rsidRPr="001E6B34">
        <w:rPr>
          <w:rFonts w:asciiTheme="minorHAnsi" w:eastAsia="Calibri" w:hAnsiTheme="minorHAnsi" w:cstheme="minorHAnsi"/>
          <w:color w:val="000066"/>
          <w:spacing w:val="-8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in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</w:t>
      </w:r>
      <w:r w:rsidRPr="001E6B34">
        <w:rPr>
          <w:rFonts w:asciiTheme="minorHAnsi" w:eastAsia="Calibri" w:hAnsiTheme="minorHAnsi" w:cstheme="minorHAnsi"/>
          <w:color w:val="000066"/>
        </w:rPr>
        <w:t>ccor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</w:t>
      </w:r>
      <w:r w:rsidRPr="001E6B34">
        <w:rPr>
          <w:rFonts w:asciiTheme="minorHAnsi" w:eastAsia="Calibri" w:hAnsiTheme="minorHAnsi" w:cstheme="minorHAnsi"/>
          <w:color w:val="000066"/>
        </w:rPr>
        <w:t>a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ce</w:t>
      </w:r>
      <w:r w:rsidRPr="001E6B34">
        <w:rPr>
          <w:rFonts w:asciiTheme="minorHAnsi" w:eastAsia="Calibri" w:hAnsiTheme="minorHAnsi" w:cstheme="minorHAnsi"/>
          <w:color w:val="000066"/>
          <w:spacing w:val="-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with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th</w:t>
      </w:r>
      <w:r w:rsidRPr="001E6B34">
        <w:rPr>
          <w:rFonts w:asciiTheme="minorHAnsi" w:eastAsia="Calibri" w:hAnsiTheme="minorHAnsi" w:cstheme="minorHAnsi"/>
          <w:color w:val="000066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-4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u</w:t>
      </w:r>
      <w:r w:rsidRPr="001E6B34">
        <w:rPr>
          <w:rFonts w:asciiTheme="minorHAnsi" w:eastAsia="Calibri" w:hAnsiTheme="minorHAnsi" w:cstheme="minorHAnsi"/>
          <w:color w:val="000066"/>
        </w:rPr>
        <w:t>rr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n</w:t>
      </w:r>
      <w:r w:rsidRPr="001E6B34">
        <w:rPr>
          <w:rFonts w:asciiTheme="minorHAnsi" w:eastAsia="Calibri" w:hAnsiTheme="minorHAnsi" w:cstheme="minorHAnsi"/>
          <w:color w:val="000066"/>
        </w:rPr>
        <w:t>t</w:t>
      </w:r>
      <w:r w:rsidRPr="001E6B34">
        <w:rPr>
          <w:rFonts w:asciiTheme="minorHAnsi" w:eastAsia="Calibri" w:hAnsiTheme="minorHAnsi" w:cstheme="minorHAnsi"/>
          <w:color w:val="000066"/>
          <w:spacing w:val="-5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T</w:t>
      </w:r>
      <w:r w:rsidRPr="001E6B34">
        <w:rPr>
          <w:rFonts w:asciiTheme="minorHAnsi" w:eastAsia="Calibri" w:hAnsiTheme="minorHAnsi" w:cstheme="minorHAnsi"/>
          <w:color w:val="000066"/>
        </w:rPr>
        <w:t>SI</w:t>
      </w:r>
      <w:r w:rsidRPr="001E6B34">
        <w:rPr>
          <w:rFonts w:asciiTheme="minorHAnsi" w:eastAsia="Calibri" w:hAnsiTheme="minorHAnsi" w:cstheme="minorHAnsi"/>
          <w:color w:val="000066"/>
          <w:spacing w:val="-3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olic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i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7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an</w:t>
      </w:r>
      <w:r w:rsidRPr="001E6B34">
        <w:rPr>
          <w:rFonts w:asciiTheme="minorHAnsi" w:eastAsia="Calibri" w:hAnsiTheme="minorHAnsi" w:cstheme="minorHAnsi"/>
          <w:color w:val="000066"/>
        </w:rPr>
        <w:t>d</w:t>
      </w:r>
      <w:r w:rsidRPr="001E6B34">
        <w:rPr>
          <w:rFonts w:asciiTheme="minorHAnsi" w:eastAsia="Calibri" w:hAnsiTheme="minorHAnsi" w:cstheme="minorHAnsi"/>
          <w:color w:val="000066"/>
          <w:spacing w:val="-2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c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>e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du</w:t>
      </w:r>
      <w:r w:rsidRPr="001E6B34">
        <w:rPr>
          <w:rFonts w:asciiTheme="minorHAnsi" w:eastAsia="Calibri" w:hAnsiTheme="minorHAnsi" w:cstheme="minorHAnsi"/>
          <w:color w:val="000066"/>
        </w:rPr>
        <w:t>r</w:t>
      </w:r>
      <w:r w:rsidRPr="001E6B34">
        <w:rPr>
          <w:rFonts w:asciiTheme="minorHAnsi" w:eastAsia="Calibri" w:hAnsiTheme="minorHAnsi" w:cstheme="minorHAnsi"/>
          <w:color w:val="000066"/>
          <w:spacing w:val="2"/>
        </w:rPr>
        <w:t>e</w:t>
      </w:r>
      <w:r w:rsidRPr="001E6B34">
        <w:rPr>
          <w:rFonts w:asciiTheme="minorHAnsi" w:eastAsia="Calibri" w:hAnsiTheme="minorHAnsi" w:cstheme="minorHAnsi"/>
          <w:color w:val="000066"/>
        </w:rPr>
        <w:t>s</w:t>
      </w:r>
      <w:r w:rsidRPr="001E6B34">
        <w:rPr>
          <w:rFonts w:asciiTheme="minorHAnsi" w:eastAsia="Calibri" w:hAnsiTheme="minorHAnsi" w:cstheme="minorHAnsi"/>
          <w:color w:val="000066"/>
          <w:spacing w:val="-10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o</w:t>
      </w:r>
      <w:r w:rsidRPr="001E6B34">
        <w:rPr>
          <w:rFonts w:asciiTheme="minorHAnsi" w:eastAsia="Calibri" w:hAnsiTheme="minorHAnsi" w:cstheme="minorHAnsi"/>
          <w:color w:val="000066"/>
        </w:rPr>
        <w:t>n</w:t>
      </w:r>
      <w:r w:rsidRPr="001E6B34">
        <w:rPr>
          <w:rFonts w:asciiTheme="minorHAnsi" w:eastAsia="Calibri" w:hAnsiTheme="minorHAnsi" w:cstheme="minorHAnsi"/>
          <w:color w:val="000066"/>
          <w:spacing w:val="-1"/>
        </w:rPr>
        <w:t xml:space="preserve"> </w:t>
      </w:r>
      <w:r w:rsidRPr="001E6B34">
        <w:rPr>
          <w:rFonts w:asciiTheme="minorHAnsi" w:eastAsia="Calibri" w:hAnsiTheme="minorHAnsi" w:cstheme="minorHAnsi"/>
          <w:color w:val="000066"/>
          <w:spacing w:val="1"/>
        </w:rPr>
        <w:t>p</w:t>
      </w:r>
      <w:r w:rsidRPr="001E6B34">
        <w:rPr>
          <w:rFonts w:asciiTheme="minorHAnsi" w:eastAsia="Calibri" w:hAnsiTheme="minorHAnsi" w:cstheme="minorHAnsi"/>
          <w:color w:val="000066"/>
        </w:rPr>
        <w:t xml:space="preserve">age </w:t>
      </w:r>
      <w:r w:rsidR="0082073D">
        <w:rPr>
          <w:rFonts w:asciiTheme="minorHAnsi" w:eastAsia="Calibri" w:hAnsiTheme="minorHAnsi" w:cstheme="minorHAnsi"/>
          <w:color w:val="000066"/>
        </w:rPr>
        <w:t>five (5</w:t>
      </w:r>
      <w:r w:rsidRPr="001E6B34">
        <w:rPr>
          <w:rFonts w:asciiTheme="minorHAnsi" w:eastAsia="Calibri" w:hAnsiTheme="minorHAnsi" w:cstheme="minorHAnsi"/>
          <w:color w:val="000066"/>
        </w:rPr>
        <w:t>)</w:t>
      </w:r>
      <w:r w:rsidR="0082073D">
        <w:rPr>
          <w:rFonts w:asciiTheme="minorHAnsi" w:eastAsia="Calibri" w:hAnsiTheme="minorHAnsi" w:cstheme="minorHAnsi"/>
          <w:color w:val="000066"/>
        </w:rPr>
        <w:t>.</w:t>
      </w:r>
    </w:p>
    <w:p w:rsidR="00F45F4A" w:rsidRDefault="00A8006B" w:rsidP="00D95071">
      <w:pPr>
        <w:spacing w:line="220" w:lineRule="exact"/>
        <w:ind w:left="1440" w:right="161"/>
        <w:jc w:val="both"/>
        <w:rPr>
          <w:rFonts w:asciiTheme="minorHAnsi" w:eastAsia="Calibri" w:hAnsiTheme="minorHAnsi" w:cstheme="minorHAnsi"/>
          <w:color w:val="000066"/>
          <w:spacing w:val="-1"/>
        </w:rPr>
      </w:pPr>
      <w:r>
        <w:rPr>
          <w:rFonts w:asciiTheme="minorHAnsi" w:eastAsia="Calibri" w:hAnsiTheme="minorHAnsi" w:cstheme="minorHAnsi"/>
          <w:color w:val="000066"/>
          <w:spacing w:val="-1"/>
        </w:rPr>
        <w:t>•Warm-up lanes will be ass</w:t>
      </w:r>
      <w:r w:rsidR="0083794F">
        <w:rPr>
          <w:rFonts w:asciiTheme="minorHAnsi" w:eastAsia="Calibri" w:hAnsiTheme="minorHAnsi" w:cstheme="minorHAnsi"/>
          <w:color w:val="000066"/>
          <w:spacing w:val="-1"/>
        </w:rPr>
        <w:t>igned and i</w:t>
      </w:r>
      <w:r w:rsidR="005B394F">
        <w:rPr>
          <w:rFonts w:asciiTheme="minorHAnsi" w:eastAsia="Calibri" w:hAnsiTheme="minorHAnsi" w:cstheme="minorHAnsi"/>
          <w:color w:val="000066"/>
          <w:spacing w:val="-1"/>
        </w:rPr>
        <w:t>nformation will be sent</w:t>
      </w:r>
      <w:r>
        <w:rPr>
          <w:rFonts w:asciiTheme="minorHAnsi" w:eastAsia="Calibri" w:hAnsiTheme="minorHAnsi" w:cstheme="minorHAnsi"/>
          <w:color w:val="000066"/>
          <w:spacing w:val="-1"/>
        </w:rPr>
        <w:t xml:space="preserve"> to entering teams no later than 9:00 PM on Wednesday, July 20</w:t>
      </w:r>
      <w:r w:rsidRPr="0083794F">
        <w:rPr>
          <w:rFonts w:asciiTheme="minorHAnsi" w:eastAsia="Calibri" w:hAnsiTheme="minorHAnsi" w:cstheme="minorHAnsi"/>
          <w:color w:val="000066"/>
          <w:spacing w:val="-1"/>
        </w:rPr>
        <w:t>th</w:t>
      </w:r>
      <w:r w:rsidR="00A26FA5">
        <w:rPr>
          <w:rFonts w:asciiTheme="minorHAnsi" w:eastAsia="Calibri" w:hAnsiTheme="minorHAnsi" w:cstheme="minorHAnsi"/>
          <w:color w:val="000066"/>
          <w:spacing w:val="-1"/>
        </w:rPr>
        <w:t>.</w:t>
      </w:r>
    </w:p>
    <w:p w:rsidR="00D95071" w:rsidRDefault="00D95071" w:rsidP="00D95071">
      <w:pPr>
        <w:spacing w:line="220" w:lineRule="exact"/>
        <w:ind w:left="1440" w:right="161"/>
        <w:jc w:val="both"/>
        <w:rPr>
          <w:rFonts w:asciiTheme="minorHAnsi" w:eastAsia="Calibri" w:hAnsiTheme="minorHAnsi" w:cstheme="minorHAnsi"/>
          <w:color w:val="000066"/>
          <w:spacing w:val="-1"/>
        </w:rPr>
      </w:pPr>
    </w:p>
    <w:p w:rsidR="00D95071" w:rsidRDefault="00D95071" w:rsidP="00D95071">
      <w:pPr>
        <w:spacing w:line="220" w:lineRule="exact"/>
        <w:ind w:left="1440" w:right="161"/>
        <w:jc w:val="both"/>
        <w:rPr>
          <w:rFonts w:asciiTheme="minorHAnsi" w:eastAsia="Calibri" w:hAnsiTheme="minorHAnsi" w:cstheme="minorHAnsi"/>
          <w:color w:val="000066"/>
          <w:spacing w:val="-1"/>
        </w:rPr>
      </w:pPr>
    </w:p>
    <w:p w:rsidR="00D95071" w:rsidRDefault="00D95071" w:rsidP="00D95071">
      <w:pPr>
        <w:spacing w:line="220" w:lineRule="exact"/>
        <w:ind w:left="1440" w:right="161"/>
        <w:jc w:val="both"/>
        <w:rPr>
          <w:rFonts w:asciiTheme="minorHAnsi" w:eastAsia="Calibri" w:hAnsiTheme="minorHAnsi" w:cstheme="minorHAnsi"/>
          <w:color w:val="000066"/>
          <w:spacing w:val="-1"/>
        </w:rPr>
      </w:pPr>
    </w:p>
    <w:p w:rsidR="00D95071" w:rsidRDefault="00D95071" w:rsidP="00D95071">
      <w:pPr>
        <w:spacing w:line="220" w:lineRule="exact"/>
        <w:ind w:left="1440" w:right="161"/>
        <w:jc w:val="both"/>
        <w:rPr>
          <w:rFonts w:asciiTheme="minorHAnsi" w:eastAsia="Calibri" w:hAnsiTheme="minorHAnsi" w:cstheme="minorHAnsi"/>
          <w:color w:val="000066"/>
          <w:spacing w:val="-1"/>
        </w:rPr>
      </w:pPr>
    </w:p>
    <w:p w:rsidR="00D95071" w:rsidRDefault="00295DB6" w:rsidP="00D95071">
      <w:pPr>
        <w:spacing w:line="220" w:lineRule="exact"/>
        <w:ind w:left="1440" w:right="161"/>
        <w:jc w:val="both"/>
        <w:rPr>
          <w:rFonts w:asciiTheme="minorHAnsi" w:eastAsia="Calibri" w:hAnsiTheme="minorHAnsi" w:cstheme="minorHAnsi"/>
          <w:color w:val="000066"/>
          <w:spacing w:val="-1"/>
        </w:rPr>
      </w:pPr>
      <w:r>
        <w:rPr>
          <w:rFonts w:asciiTheme="minorHAnsi" w:eastAsia="Calibri" w:hAnsiTheme="minorHAnsi" w:cstheme="minorHAnsi"/>
          <w:noProof/>
          <w:color w:val="000066"/>
          <w:spacing w:val="-1"/>
        </w:rPr>
        <w:drawing>
          <wp:anchor distT="0" distB="0" distL="114300" distR="114300" simplePos="0" relativeHeight="251671040" behindDoc="0" locked="0" layoutInCell="1" allowOverlap="1" wp14:anchorId="5D71A97A" wp14:editId="6C7F8F79">
            <wp:simplePos x="0" y="0"/>
            <wp:positionH relativeFrom="column">
              <wp:posOffset>2614051</wp:posOffset>
            </wp:positionH>
            <wp:positionV relativeFrom="paragraph">
              <wp:posOffset>2784</wp:posOffset>
            </wp:positionV>
            <wp:extent cx="1724093" cy="133789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wimSA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93" cy="1337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071" w:rsidRDefault="00D95071" w:rsidP="00D95071">
      <w:pPr>
        <w:spacing w:line="220" w:lineRule="exact"/>
        <w:ind w:left="1440" w:right="161"/>
        <w:jc w:val="both"/>
        <w:rPr>
          <w:rFonts w:asciiTheme="minorHAnsi" w:eastAsia="Calibri" w:hAnsiTheme="minorHAnsi" w:cstheme="minorHAnsi"/>
          <w:color w:val="000066"/>
          <w:spacing w:val="-1"/>
        </w:rPr>
      </w:pPr>
    </w:p>
    <w:p w:rsidR="00D95071" w:rsidRDefault="00D95071" w:rsidP="00D95071">
      <w:pPr>
        <w:spacing w:line="220" w:lineRule="exact"/>
        <w:ind w:left="1440" w:right="161"/>
        <w:jc w:val="both"/>
        <w:rPr>
          <w:rFonts w:asciiTheme="minorHAnsi" w:eastAsia="Calibri" w:hAnsiTheme="minorHAnsi" w:cstheme="minorHAnsi"/>
          <w:color w:val="000066"/>
          <w:spacing w:val="-1"/>
        </w:rPr>
      </w:pPr>
    </w:p>
    <w:p w:rsidR="00D95071" w:rsidRDefault="00D95071" w:rsidP="00D95071">
      <w:pPr>
        <w:spacing w:line="220" w:lineRule="exact"/>
        <w:ind w:left="1440" w:right="161"/>
        <w:jc w:val="both"/>
        <w:rPr>
          <w:rFonts w:asciiTheme="minorHAnsi" w:eastAsia="Calibri" w:hAnsiTheme="minorHAnsi" w:cstheme="minorHAnsi"/>
          <w:color w:val="000066"/>
          <w:spacing w:val="-1"/>
        </w:rPr>
      </w:pPr>
    </w:p>
    <w:p w:rsidR="00D95071" w:rsidRDefault="00D95071" w:rsidP="00D95071">
      <w:pPr>
        <w:spacing w:line="220" w:lineRule="exact"/>
        <w:ind w:left="1440" w:right="161"/>
        <w:jc w:val="both"/>
        <w:rPr>
          <w:rFonts w:asciiTheme="minorHAnsi" w:eastAsia="Calibri" w:hAnsiTheme="minorHAnsi" w:cstheme="minorHAnsi"/>
          <w:color w:val="000066"/>
          <w:spacing w:val="-1"/>
        </w:rPr>
      </w:pPr>
    </w:p>
    <w:p w:rsidR="00D95071" w:rsidRDefault="00D95071" w:rsidP="00D95071">
      <w:pPr>
        <w:spacing w:line="220" w:lineRule="exact"/>
        <w:ind w:left="1440" w:right="161"/>
        <w:jc w:val="both"/>
        <w:rPr>
          <w:rFonts w:asciiTheme="minorHAnsi" w:eastAsia="Calibri" w:hAnsiTheme="minorHAnsi" w:cstheme="minorHAnsi"/>
          <w:color w:val="000066"/>
          <w:spacing w:val="-1"/>
        </w:rPr>
      </w:pPr>
    </w:p>
    <w:p w:rsidR="00D95071" w:rsidRDefault="00D95071" w:rsidP="00D95071">
      <w:pPr>
        <w:spacing w:line="220" w:lineRule="exact"/>
        <w:ind w:left="1440" w:right="161"/>
        <w:jc w:val="both"/>
        <w:rPr>
          <w:rFonts w:asciiTheme="minorHAnsi" w:eastAsia="Calibri" w:hAnsiTheme="minorHAnsi" w:cstheme="minorHAnsi"/>
          <w:color w:val="000066"/>
          <w:spacing w:val="-1"/>
        </w:rPr>
      </w:pPr>
    </w:p>
    <w:p w:rsidR="00D95071" w:rsidRDefault="00D95071" w:rsidP="00D95071">
      <w:pPr>
        <w:spacing w:line="220" w:lineRule="exact"/>
        <w:ind w:left="1440" w:right="161"/>
        <w:jc w:val="both"/>
        <w:rPr>
          <w:rFonts w:asciiTheme="minorHAnsi" w:eastAsia="Calibri" w:hAnsiTheme="minorHAnsi" w:cstheme="minorHAnsi"/>
          <w:color w:val="000066"/>
          <w:spacing w:val="-1"/>
        </w:rPr>
      </w:pPr>
    </w:p>
    <w:p w:rsidR="00D95071" w:rsidRDefault="00D95071" w:rsidP="00D95071">
      <w:pPr>
        <w:spacing w:line="220" w:lineRule="exact"/>
        <w:ind w:left="1440" w:right="161"/>
        <w:jc w:val="both"/>
        <w:rPr>
          <w:rFonts w:asciiTheme="minorHAnsi" w:eastAsia="Calibri" w:hAnsiTheme="minorHAnsi" w:cstheme="minorHAnsi"/>
          <w:color w:val="000066"/>
          <w:spacing w:val="-1"/>
        </w:rPr>
      </w:pPr>
    </w:p>
    <w:p w:rsidR="00D95071" w:rsidRDefault="00D95071" w:rsidP="00D95071">
      <w:pPr>
        <w:spacing w:line="220" w:lineRule="exact"/>
        <w:ind w:left="1440" w:right="161"/>
        <w:jc w:val="both"/>
        <w:rPr>
          <w:rFonts w:asciiTheme="minorHAnsi" w:eastAsia="Calibri" w:hAnsiTheme="minorHAnsi" w:cstheme="minorHAnsi"/>
          <w:color w:val="000066"/>
          <w:spacing w:val="-1"/>
        </w:rPr>
      </w:pPr>
    </w:p>
    <w:p w:rsidR="00D95071" w:rsidRPr="0083794F" w:rsidRDefault="00D95071" w:rsidP="00D95071">
      <w:pPr>
        <w:spacing w:line="220" w:lineRule="exact"/>
        <w:ind w:left="1440" w:right="161"/>
        <w:jc w:val="both"/>
        <w:rPr>
          <w:rFonts w:asciiTheme="minorHAnsi" w:eastAsia="Calibri" w:hAnsiTheme="minorHAnsi" w:cstheme="minorHAnsi"/>
          <w:color w:val="000066"/>
        </w:rPr>
      </w:pPr>
    </w:p>
    <w:p w:rsidR="004C230B" w:rsidRDefault="004C230B" w:rsidP="00D95071">
      <w:pPr>
        <w:jc w:val="center"/>
        <w:rPr>
          <w:rFonts w:asciiTheme="minorHAnsi" w:hAnsiTheme="minorHAnsi" w:cstheme="minorHAnsi"/>
          <w:b/>
          <w:color w:val="000066"/>
          <w:sz w:val="44"/>
          <w:szCs w:val="44"/>
        </w:rPr>
      </w:pPr>
      <w:r w:rsidRPr="00C15F2F">
        <w:rPr>
          <w:rFonts w:asciiTheme="minorHAnsi" w:hAnsiTheme="minorHAnsi" w:cstheme="minorHAnsi"/>
          <w:b/>
          <w:color w:val="000066"/>
          <w:sz w:val="44"/>
          <w:szCs w:val="44"/>
        </w:rPr>
        <w:lastRenderedPageBreak/>
        <w:t xml:space="preserve">Order of the Events / Distances in </w:t>
      </w:r>
      <w:r w:rsidR="00A8006B">
        <w:rPr>
          <w:rFonts w:asciiTheme="minorHAnsi" w:hAnsiTheme="minorHAnsi" w:cstheme="minorHAnsi"/>
          <w:b/>
          <w:color w:val="000066"/>
          <w:sz w:val="44"/>
          <w:szCs w:val="44"/>
        </w:rPr>
        <w:t>Yard</w:t>
      </w:r>
      <w:r w:rsidR="00AE7F61">
        <w:rPr>
          <w:rFonts w:asciiTheme="minorHAnsi" w:hAnsiTheme="minorHAnsi" w:cstheme="minorHAnsi"/>
          <w:b/>
          <w:color w:val="000066"/>
          <w:sz w:val="44"/>
          <w:szCs w:val="44"/>
        </w:rPr>
        <w:t>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2"/>
        <w:gridCol w:w="679"/>
        <w:gridCol w:w="1186"/>
        <w:gridCol w:w="1299"/>
      </w:tblGrid>
      <w:tr w:rsidR="00300BA3" w:rsidRPr="0009763D" w:rsidTr="00D95071">
        <w:trPr>
          <w:trHeight w:hRule="exact" w:val="360"/>
          <w:jc w:val="center"/>
        </w:trPr>
        <w:tc>
          <w:tcPr>
            <w:tcW w:w="0" w:type="auto"/>
            <w:gridSpan w:val="4"/>
            <w:shd w:val="clear" w:color="auto" w:fill="92CDDC" w:themeFill="accent5" w:themeFillTint="99"/>
            <w:vAlign w:val="center"/>
          </w:tcPr>
          <w:p w:rsidR="00300BA3" w:rsidRPr="00300BA3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b/>
                <w:color w:val="000066"/>
                <w:sz w:val="24"/>
                <w:szCs w:val="24"/>
              </w:rPr>
            </w:pPr>
            <w:r w:rsidRPr="00300BA3">
              <w:rPr>
                <w:rFonts w:asciiTheme="minorHAnsi" w:hAnsiTheme="minorHAnsi" w:cstheme="minorHAnsi"/>
                <w:b/>
                <w:color w:val="000066"/>
                <w:sz w:val="24"/>
                <w:szCs w:val="24"/>
              </w:rPr>
              <w:t>Sunday, July 24, 2016</w:t>
            </w:r>
          </w:p>
        </w:tc>
      </w:tr>
      <w:tr w:rsidR="00300BA3" w:rsidRPr="001E6B34" w:rsidTr="00D95071">
        <w:trPr>
          <w:trHeight w:hRule="exact" w:val="360"/>
          <w:jc w:val="center"/>
        </w:trPr>
        <w:tc>
          <w:tcPr>
            <w:tcW w:w="0" w:type="auto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 xml:space="preserve">Girl’s </w:t>
            </w:r>
            <w:r w:rsidRPr="001E6B34">
              <w:rPr>
                <w:rFonts w:asciiTheme="minorHAnsi" w:hAnsiTheme="minorHAnsi" w:cstheme="minorHAnsi"/>
                <w:color w:val="000066"/>
              </w:rPr>
              <w:t>Event #</w:t>
            </w:r>
          </w:p>
        </w:tc>
        <w:tc>
          <w:tcPr>
            <w:tcW w:w="0" w:type="auto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Age</w:t>
            </w:r>
          </w:p>
        </w:tc>
        <w:tc>
          <w:tcPr>
            <w:tcW w:w="0" w:type="auto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hAnsiTheme="minorHAnsi" w:cstheme="minorHAnsi"/>
                <w:color w:val="000066"/>
              </w:rPr>
              <w:t>Event</w:t>
            </w:r>
          </w:p>
        </w:tc>
        <w:tc>
          <w:tcPr>
            <w:tcW w:w="0" w:type="auto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Boy’s Event #</w:t>
            </w:r>
          </w:p>
        </w:tc>
      </w:tr>
      <w:tr w:rsidR="00300BA3" w:rsidRPr="001E6B34" w:rsidTr="00D95071">
        <w:trPr>
          <w:trHeight w:hRule="exact" w:val="36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OPEN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400 I.M.*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</w:t>
            </w:r>
          </w:p>
        </w:tc>
      </w:tr>
      <w:tr w:rsidR="00300BA3" w:rsidRPr="001E6B34" w:rsidTr="00D95071">
        <w:trPr>
          <w:trHeight w:hRule="exact" w:val="36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OPEN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200 FREE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4</w:t>
            </w:r>
          </w:p>
        </w:tc>
      </w:tr>
      <w:tr w:rsidR="00300BA3" w:rsidTr="00D95071">
        <w:trPr>
          <w:trHeight w:hRule="exact" w:val="36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0BA3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OPEN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100 BREAST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0BA3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6</w:t>
            </w:r>
          </w:p>
        </w:tc>
      </w:tr>
      <w:tr w:rsidR="00300BA3" w:rsidTr="00D95071">
        <w:trPr>
          <w:trHeight w:hRule="exact" w:val="36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300BA3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OPEN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BA3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50 FREE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BA3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eastAsia="Calibri" w:hAnsiTheme="minorHAnsi" w:cstheme="minorHAnsi"/>
                <w:noProof/>
                <w:color w:val="000066"/>
              </w:rPr>
              <w:drawing>
                <wp:anchor distT="0" distB="0" distL="114300" distR="114300" simplePos="0" relativeHeight="251657728" behindDoc="0" locked="0" layoutInCell="1" allowOverlap="1" wp14:anchorId="2C9874E3" wp14:editId="6FC8EE98">
                  <wp:simplePos x="0" y="0"/>
                  <wp:positionH relativeFrom="column">
                    <wp:posOffset>4100195</wp:posOffset>
                  </wp:positionH>
                  <wp:positionV relativeFrom="paragraph">
                    <wp:posOffset>-67310</wp:posOffset>
                  </wp:positionV>
                  <wp:extent cx="791845" cy="673100"/>
                  <wp:effectExtent l="0" t="0" r="825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AA Color Org Smal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45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color w:val="000066"/>
              </w:rPr>
              <w:t>8</w:t>
            </w:r>
          </w:p>
        </w:tc>
      </w:tr>
      <w:tr w:rsidR="00300BA3" w:rsidRPr="001E6B34" w:rsidTr="00D95071">
        <w:trPr>
          <w:trHeight w:hRule="exact" w:val="36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OPEN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100 BACK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10</w:t>
            </w:r>
          </w:p>
        </w:tc>
      </w:tr>
      <w:tr w:rsidR="00300BA3" w:rsidRPr="001E6B34" w:rsidTr="00D95071">
        <w:trPr>
          <w:trHeight w:hRule="exact" w:val="36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OPEN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200 FLY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12</w:t>
            </w:r>
          </w:p>
        </w:tc>
      </w:tr>
      <w:tr w:rsidR="00300BA3" w:rsidRPr="001E6B34" w:rsidTr="00D95071">
        <w:trPr>
          <w:trHeight w:hRule="exact" w:val="36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OPEN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50 BACK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14</w:t>
            </w:r>
          </w:p>
        </w:tc>
      </w:tr>
      <w:tr w:rsidR="00300BA3" w:rsidRPr="001E6B34" w:rsidTr="00D95071">
        <w:trPr>
          <w:trHeight w:hRule="exact" w:val="36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OPEN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100 FLY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16</w:t>
            </w:r>
          </w:p>
        </w:tc>
      </w:tr>
      <w:tr w:rsidR="00300BA3" w:rsidRPr="001E6B34" w:rsidTr="00D95071">
        <w:trPr>
          <w:trHeight w:hRule="exact" w:val="36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OPEN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0BA3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200 BACK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18</w:t>
            </w:r>
          </w:p>
        </w:tc>
      </w:tr>
      <w:tr w:rsidR="00300BA3" w:rsidRPr="001E6B34" w:rsidTr="00D95071">
        <w:trPr>
          <w:trHeight w:hRule="exact" w:val="36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OPEN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200 I.M.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20</w:t>
            </w:r>
          </w:p>
        </w:tc>
      </w:tr>
      <w:tr w:rsidR="00300BA3" w:rsidRPr="001E6B34" w:rsidTr="00D95071">
        <w:trPr>
          <w:trHeight w:hRule="exact" w:val="36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OPEN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100 FREE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22</w:t>
            </w:r>
          </w:p>
        </w:tc>
      </w:tr>
      <w:tr w:rsidR="00300BA3" w:rsidRPr="001E6B34" w:rsidTr="00D95071">
        <w:trPr>
          <w:trHeight w:hRule="exact" w:val="36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OPEN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50 BREAST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24</w:t>
            </w:r>
          </w:p>
        </w:tc>
      </w:tr>
      <w:tr w:rsidR="00300BA3" w:rsidRPr="001E6B34" w:rsidTr="00D95071">
        <w:trPr>
          <w:trHeight w:hRule="exact" w:val="36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OPEN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50 FLY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26</w:t>
            </w:r>
          </w:p>
        </w:tc>
      </w:tr>
      <w:tr w:rsidR="00300BA3" w:rsidTr="00D95071">
        <w:trPr>
          <w:trHeight w:hRule="exact" w:val="36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300BA3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OPEN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200 BREAST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BA3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28</w:t>
            </w:r>
          </w:p>
        </w:tc>
      </w:tr>
      <w:tr w:rsidR="00300BA3" w:rsidRPr="001E6B34" w:rsidTr="00D95071">
        <w:trPr>
          <w:trHeight w:hRule="exact" w:val="36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OPEN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100 I.M.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30</w:t>
            </w:r>
          </w:p>
        </w:tc>
      </w:tr>
      <w:tr w:rsidR="00300BA3" w:rsidTr="00D95071">
        <w:trPr>
          <w:trHeight w:hRule="exact" w:val="360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300BA3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OPEN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BA3" w:rsidRPr="001E6B34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500 FREE**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00BA3" w:rsidRDefault="00300BA3" w:rsidP="00D95071">
            <w:pPr>
              <w:spacing w:line="220" w:lineRule="exact"/>
              <w:jc w:val="center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32</w:t>
            </w:r>
          </w:p>
        </w:tc>
      </w:tr>
    </w:tbl>
    <w:p w:rsidR="00300BA3" w:rsidRPr="00300BA3" w:rsidRDefault="00D95071" w:rsidP="00D95071">
      <w:pPr>
        <w:spacing w:line="220" w:lineRule="exact"/>
        <w:rPr>
          <w:rFonts w:asciiTheme="minorHAnsi" w:eastAsia="Calibri" w:hAnsiTheme="minorHAnsi" w:cstheme="minorHAnsi"/>
          <w:color w:val="000066"/>
        </w:rPr>
      </w:pPr>
      <w:r>
        <w:rPr>
          <w:rFonts w:asciiTheme="minorHAnsi" w:eastAsia="Calibri" w:hAnsiTheme="minorHAnsi" w:cstheme="minorHAnsi"/>
          <w:noProof/>
          <w:color w:val="000066"/>
        </w:rPr>
        <w:drawing>
          <wp:anchor distT="0" distB="0" distL="114300" distR="114300" simplePos="0" relativeHeight="251659776" behindDoc="0" locked="0" layoutInCell="1" allowOverlap="1" wp14:anchorId="4487AC35" wp14:editId="23E63F74">
            <wp:simplePos x="0" y="0"/>
            <wp:positionH relativeFrom="column">
              <wp:posOffset>2278380</wp:posOffset>
            </wp:positionH>
            <wp:positionV relativeFrom="paragraph">
              <wp:posOffset>1906905</wp:posOffset>
            </wp:positionV>
            <wp:extent cx="2392680" cy="2033566"/>
            <wp:effectExtent l="0" t="0" r="762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 Color Org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2033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8"/>
      </w:tblGrid>
      <w:tr w:rsidR="00AE7F61" w:rsidRPr="001E6B34" w:rsidTr="00300BA3">
        <w:trPr>
          <w:jc w:val="center"/>
        </w:trPr>
        <w:tc>
          <w:tcPr>
            <w:tcW w:w="9028" w:type="dxa"/>
            <w:vAlign w:val="center"/>
          </w:tcPr>
          <w:p w:rsidR="00D92489" w:rsidRDefault="00300BA3" w:rsidP="00D95071">
            <w:pPr>
              <w:pStyle w:val="ListParagraph"/>
              <w:spacing w:line="220" w:lineRule="exact"/>
              <w:ind w:hanging="810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eastAsia="Calibri" w:hAnsiTheme="minorHAnsi" w:cstheme="minorHAnsi"/>
                <w:color w:val="000066"/>
                <w:spacing w:val="-1"/>
              </w:rPr>
              <w:t>•</w:t>
            </w:r>
            <w:r w:rsidR="004122F2">
              <w:rPr>
                <w:rFonts w:asciiTheme="minorHAnsi" w:hAnsiTheme="minorHAnsi" w:cstheme="minorHAnsi"/>
                <w:color w:val="000066"/>
              </w:rPr>
              <w:t>All events</w:t>
            </w:r>
            <w:r w:rsidR="00A8006B">
              <w:rPr>
                <w:rFonts w:asciiTheme="minorHAnsi" w:hAnsiTheme="minorHAnsi" w:cstheme="minorHAnsi"/>
                <w:color w:val="000066"/>
              </w:rPr>
              <w:t xml:space="preserve"> 400 yards</w:t>
            </w:r>
            <w:r w:rsidR="00AE7F61" w:rsidRPr="001E6B34">
              <w:rPr>
                <w:rFonts w:asciiTheme="minorHAnsi" w:hAnsiTheme="minorHAnsi" w:cstheme="minorHAnsi"/>
                <w:color w:val="000066"/>
              </w:rPr>
              <w:t xml:space="preserve"> and longer require positive check-in 30 minutes prior to the start of the session.</w:t>
            </w:r>
          </w:p>
          <w:p w:rsidR="00AE7F61" w:rsidRPr="001E6B34" w:rsidRDefault="00D2620E" w:rsidP="00D95071">
            <w:pPr>
              <w:pStyle w:val="ListParagraph"/>
              <w:spacing w:line="220" w:lineRule="exact"/>
              <w:ind w:hanging="810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>*</w:t>
            </w:r>
            <w:r w:rsidRPr="001E6B34">
              <w:rPr>
                <w:rFonts w:asciiTheme="minorHAnsi" w:hAnsiTheme="minorHAnsi" w:cstheme="minorHAnsi"/>
                <w:color w:val="000066"/>
              </w:rPr>
              <w:t>The 400 IM swimmers must provide their own timer</w:t>
            </w:r>
            <w:r>
              <w:rPr>
                <w:rFonts w:asciiTheme="minorHAnsi" w:hAnsiTheme="minorHAnsi" w:cstheme="minorHAnsi"/>
                <w:color w:val="000066"/>
              </w:rPr>
              <w:t>s</w:t>
            </w:r>
            <w:r w:rsidRPr="001E6B34">
              <w:rPr>
                <w:rFonts w:asciiTheme="minorHAnsi" w:hAnsiTheme="minorHAnsi" w:cstheme="minorHAnsi"/>
                <w:color w:val="000066"/>
              </w:rPr>
              <w:t>.</w:t>
            </w:r>
          </w:p>
        </w:tc>
      </w:tr>
      <w:tr w:rsidR="00AE7F61" w:rsidRPr="001E6B34" w:rsidTr="00300BA3">
        <w:trPr>
          <w:jc w:val="center"/>
        </w:trPr>
        <w:tc>
          <w:tcPr>
            <w:tcW w:w="9028" w:type="dxa"/>
            <w:vAlign w:val="center"/>
          </w:tcPr>
          <w:p w:rsidR="00AE7F61" w:rsidRPr="00A8006B" w:rsidRDefault="00D2620E" w:rsidP="00D95071">
            <w:pPr>
              <w:pStyle w:val="ListParagraph"/>
              <w:spacing w:line="220" w:lineRule="exact"/>
              <w:ind w:hanging="810"/>
              <w:rPr>
                <w:rFonts w:asciiTheme="minorHAnsi" w:hAnsiTheme="minorHAnsi" w:cstheme="minorHAnsi"/>
                <w:color w:val="000066"/>
              </w:rPr>
            </w:pPr>
            <w:r>
              <w:rPr>
                <w:rFonts w:asciiTheme="minorHAnsi" w:hAnsiTheme="minorHAnsi" w:cstheme="minorHAnsi"/>
                <w:color w:val="000066"/>
              </w:rPr>
              <w:t xml:space="preserve">**The 500 Free swimmers must provide their own counter and times. </w:t>
            </w:r>
            <w:r w:rsidR="00D601C4">
              <w:rPr>
                <w:rFonts w:asciiTheme="minorHAnsi" w:hAnsiTheme="minorHAnsi" w:cstheme="minorHAnsi"/>
                <w:color w:val="000066"/>
              </w:rPr>
              <w:t xml:space="preserve"> </w:t>
            </w:r>
          </w:p>
        </w:tc>
      </w:tr>
      <w:tr w:rsidR="00D601C4" w:rsidRPr="001E6B34" w:rsidTr="00300BA3">
        <w:trPr>
          <w:jc w:val="center"/>
        </w:trPr>
        <w:tc>
          <w:tcPr>
            <w:tcW w:w="9028" w:type="dxa"/>
            <w:vAlign w:val="center"/>
          </w:tcPr>
          <w:p w:rsidR="00D601C4" w:rsidRDefault="00300BA3" w:rsidP="00D95071">
            <w:pPr>
              <w:pStyle w:val="ListParagraph"/>
              <w:spacing w:line="220" w:lineRule="exact"/>
              <w:ind w:hanging="810"/>
              <w:rPr>
                <w:rFonts w:asciiTheme="minorHAnsi" w:hAnsiTheme="minorHAnsi" w:cstheme="minorHAnsi"/>
                <w:color w:val="000066"/>
              </w:rPr>
            </w:pPr>
            <w:r w:rsidRPr="001E6B34">
              <w:rPr>
                <w:rFonts w:asciiTheme="minorHAnsi" w:eastAsia="Calibri" w:hAnsiTheme="minorHAnsi" w:cstheme="minorHAnsi"/>
                <w:color w:val="000066"/>
                <w:spacing w:val="-1"/>
              </w:rPr>
              <w:t>•</w:t>
            </w:r>
            <w:r w:rsidR="00D601C4">
              <w:rPr>
                <w:rFonts w:asciiTheme="minorHAnsi" w:hAnsiTheme="minorHAnsi" w:cstheme="minorHAnsi"/>
                <w:color w:val="000066"/>
              </w:rPr>
              <w:t>The 500 Free is limited to 10 heats total for girls and boys combined.</w:t>
            </w:r>
          </w:p>
        </w:tc>
      </w:tr>
    </w:tbl>
    <w:p w:rsidR="00C15F2F" w:rsidRPr="00FE3ADD" w:rsidRDefault="00C15F2F" w:rsidP="00D95071">
      <w:pPr>
        <w:pageBreakBefore/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 w:cs="Arial-BoldMT"/>
          <w:b/>
          <w:bCs/>
          <w:color w:val="000066"/>
          <w:sz w:val="44"/>
          <w:szCs w:val="44"/>
        </w:rPr>
      </w:pPr>
      <w:r w:rsidRPr="00FE3ADD">
        <w:rPr>
          <w:rFonts w:asciiTheme="minorHAnsi" w:hAnsiTheme="minorHAnsi" w:cs="Arial-BoldMT"/>
          <w:b/>
          <w:bCs/>
          <w:color w:val="000066"/>
          <w:sz w:val="44"/>
          <w:szCs w:val="44"/>
        </w:rPr>
        <w:lastRenderedPageBreak/>
        <w:t>SOUTH TEXAS SWIMMING, Inc.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jc w:val="center"/>
        <w:outlineLvl w:val="0"/>
        <w:rPr>
          <w:rFonts w:asciiTheme="minorHAnsi" w:hAnsiTheme="minorHAnsi" w:cs="Arial-BoldMT"/>
          <w:b/>
          <w:bCs/>
          <w:color w:val="000066"/>
          <w:sz w:val="32"/>
          <w:szCs w:val="32"/>
        </w:rPr>
      </w:pPr>
      <w:r w:rsidRPr="00FE3ADD">
        <w:rPr>
          <w:rFonts w:asciiTheme="minorHAnsi" w:hAnsiTheme="minorHAnsi" w:cs="Arial-BoldMT"/>
          <w:b/>
          <w:bCs/>
          <w:color w:val="000066"/>
          <w:sz w:val="32"/>
          <w:szCs w:val="32"/>
        </w:rPr>
        <w:t>Safety Guidelines and Warm-up Procedures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before="120" w:line="220" w:lineRule="exact"/>
        <w:outlineLvl w:val="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 xml:space="preserve">A. </w:t>
      </w:r>
      <w:r w:rsidRPr="00FE3ADD">
        <w:rPr>
          <w:rFonts w:asciiTheme="minorHAnsi" w:hAnsiTheme="minorHAnsi" w:cs="ArialMT"/>
          <w:color w:val="000066"/>
        </w:rPr>
        <w:tab/>
        <w:t>WARM-UP PROCEDURES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ind w:firstLine="720"/>
        <w:outlineLvl w:val="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 xml:space="preserve">I. </w:t>
      </w:r>
      <w:r w:rsidRPr="00FE3ADD">
        <w:rPr>
          <w:rFonts w:asciiTheme="minorHAnsi" w:hAnsiTheme="minorHAnsi" w:cs="ArialMT"/>
          <w:color w:val="000066"/>
        </w:rPr>
        <w:tab/>
        <w:t xml:space="preserve">Assigned Warm-up Procedures 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ind w:left="720" w:firstLine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 xml:space="preserve">a. </w:t>
      </w:r>
      <w:r w:rsidRPr="00FE3ADD">
        <w:rPr>
          <w:rFonts w:asciiTheme="minorHAnsi" w:hAnsiTheme="minorHAnsi" w:cs="ArialMT"/>
          <w:color w:val="000066"/>
        </w:rPr>
        <w:tab/>
        <w:t>Warm-up lanes and times will be assigned to competing teams based on number of entrants.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ind w:left="720" w:firstLine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 xml:space="preserve">b. </w:t>
      </w:r>
      <w:r w:rsidRPr="00FE3ADD">
        <w:rPr>
          <w:rFonts w:asciiTheme="minorHAnsi" w:hAnsiTheme="minorHAnsi" w:cs="ArialMT"/>
          <w:color w:val="000066"/>
        </w:rPr>
        <w:tab/>
        <w:t>All warm-up activities will be coordinated by the coach(es) supervising that lane.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ind w:left="720" w:firstLine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 xml:space="preserve">c. </w:t>
      </w:r>
      <w:r w:rsidRPr="00FE3ADD">
        <w:rPr>
          <w:rFonts w:asciiTheme="minorHAnsi" w:hAnsiTheme="minorHAnsi" w:cs="ArialMT"/>
          <w:color w:val="000066"/>
        </w:rPr>
        <w:tab/>
        <w:t>Dive sprints may be done only under the direct supervision of the coach.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ind w:firstLine="720"/>
        <w:outlineLvl w:val="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 xml:space="preserve">II. </w:t>
      </w:r>
      <w:r w:rsidRPr="00FE3ADD">
        <w:rPr>
          <w:rFonts w:asciiTheme="minorHAnsi" w:hAnsiTheme="minorHAnsi" w:cs="ArialMT"/>
          <w:color w:val="000066"/>
        </w:rPr>
        <w:tab/>
        <w:t xml:space="preserve">Open Warm-up Procedures 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before="120" w:line="220" w:lineRule="exact"/>
        <w:outlineLvl w:val="0"/>
        <w:rPr>
          <w:rFonts w:asciiTheme="minorHAnsi" w:hAnsiTheme="minorHAnsi" w:cs="Arial-BoldMT"/>
          <w:b/>
          <w:bCs/>
          <w:color w:val="000066"/>
        </w:rPr>
      </w:pPr>
      <w:r w:rsidRPr="00FE3ADD">
        <w:rPr>
          <w:rFonts w:asciiTheme="minorHAnsi" w:hAnsiTheme="minorHAnsi" w:cs="Arial-BoldMT"/>
          <w:b/>
          <w:bCs/>
          <w:color w:val="000066"/>
        </w:rPr>
        <w:t>LANE USE</w:t>
      </w:r>
    </w:p>
    <w:tbl>
      <w:tblPr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204"/>
      </w:tblGrid>
      <w:tr w:rsidR="00C15F2F" w:rsidRPr="00FE3ADD" w:rsidTr="00300BA3">
        <w:trPr>
          <w:trHeight w:val="278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2F" w:rsidRPr="00FE3ADD" w:rsidRDefault="00C15F2F" w:rsidP="00D9507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rFonts w:asciiTheme="minorHAnsi" w:hAnsiTheme="minorHAnsi" w:cs="Arial-BoldMT"/>
                <w:b/>
                <w:bCs/>
                <w:color w:val="000066"/>
              </w:rPr>
            </w:pPr>
            <w:r w:rsidRPr="00FE3ADD">
              <w:rPr>
                <w:rFonts w:asciiTheme="minorHAnsi" w:hAnsiTheme="minorHAnsi" w:cs="Arial-BoldMT"/>
                <w:b/>
                <w:bCs/>
                <w:color w:val="000066"/>
              </w:rPr>
              <w:t>POOL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2F" w:rsidRPr="00FE3ADD" w:rsidRDefault="00C15F2F" w:rsidP="00D9507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rFonts w:asciiTheme="minorHAnsi" w:hAnsiTheme="minorHAnsi" w:cs="Arial-BoldMT"/>
                <w:b/>
                <w:bCs/>
                <w:color w:val="000066"/>
              </w:rPr>
            </w:pPr>
            <w:r w:rsidRPr="00FE3ADD">
              <w:rPr>
                <w:rFonts w:asciiTheme="minorHAnsi" w:hAnsiTheme="minorHAnsi" w:cs="Arial-BoldMT"/>
                <w:b/>
                <w:bCs/>
                <w:color w:val="000066"/>
              </w:rPr>
              <w:t>PUSH/PACE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2F" w:rsidRPr="00FE3ADD" w:rsidRDefault="00C15F2F" w:rsidP="00D9507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rFonts w:asciiTheme="minorHAnsi" w:hAnsiTheme="minorHAnsi" w:cs="Arial-BoldMT"/>
                <w:b/>
                <w:bCs/>
                <w:color w:val="000066"/>
              </w:rPr>
            </w:pPr>
            <w:r w:rsidRPr="00FE3ADD">
              <w:rPr>
                <w:rFonts w:asciiTheme="minorHAnsi" w:hAnsiTheme="minorHAnsi" w:cs="Arial-BoldMT"/>
                <w:b/>
                <w:bCs/>
                <w:color w:val="000066"/>
              </w:rPr>
              <w:t>DIVES/SPRINTS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2F" w:rsidRPr="00FE3ADD" w:rsidRDefault="00C15F2F" w:rsidP="00D9507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rFonts w:asciiTheme="minorHAnsi" w:hAnsiTheme="minorHAnsi" w:cs="Arial-BoldMT"/>
                <w:b/>
                <w:bCs/>
                <w:color w:val="000066"/>
              </w:rPr>
            </w:pPr>
            <w:r w:rsidRPr="00FE3ADD">
              <w:rPr>
                <w:rFonts w:asciiTheme="minorHAnsi" w:hAnsiTheme="minorHAnsi" w:cs="Arial-BoldMT"/>
                <w:b/>
                <w:bCs/>
                <w:color w:val="000066"/>
              </w:rPr>
              <w:t>GENERAL WARMUP</w:t>
            </w:r>
          </w:p>
        </w:tc>
      </w:tr>
      <w:tr w:rsidR="00C15F2F" w:rsidRPr="00FE3ADD" w:rsidTr="00300BA3">
        <w:trPr>
          <w:trHeight w:val="242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2F" w:rsidRPr="00FE3ADD" w:rsidRDefault="00C15F2F" w:rsidP="00D9507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rFonts w:asciiTheme="minorHAnsi" w:hAnsiTheme="minorHAnsi" w:cs="ArialMT"/>
                <w:color w:val="000066"/>
              </w:rPr>
            </w:pPr>
            <w:r w:rsidRPr="00FE3ADD">
              <w:rPr>
                <w:rFonts w:asciiTheme="minorHAnsi" w:hAnsiTheme="minorHAnsi" w:cs="ArialMT"/>
                <w:color w:val="000066"/>
              </w:rPr>
              <w:t>8 Lanes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2F" w:rsidRPr="00FE3ADD" w:rsidRDefault="00C15F2F" w:rsidP="00D9507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rFonts w:asciiTheme="minorHAnsi" w:hAnsiTheme="minorHAnsi" w:cs="ArialMT"/>
                <w:color w:val="000066"/>
              </w:rPr>
            </w:pPr>
            <w:r w:rsidRPr="00FE3ADD">
              <w:rPr>
                <w:rFonts w:asciiTheme="minorHAnsi" w:hAnsiTheme="minorHAnsi" w:cs="ArialMT"/>
                <w:color w:val="000066"/>
              </w:rPr>
              <w:t>1 and 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2F" w:rsidRPr="00FE3ADD" w:rsidRDefault="00C15F2F" w:rsidP="00D9507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rFonts w:asciiTheme="minorHAnsi" w:hAnsiTheme="minorHAnsi" w:cs="ArialMT"/>
                <w:color w:val="000066"/>
              </w:rPr>
            </w:pPr>
            <w:r w:rsidRPr="00FE3ADD">
              <w:rPr>
                <w:rFonts w:asciiTheme="minorHAnsi" w:hAnsiTheme="minorHAnsi" w:cs="ArialMT"/>
                <w:color w:val="000066"/>
              </w:rPr>
              <w:t>2 and 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2F" w:rsidRPr="00FE3ADD" w:rsidRDefault="00C15F2F" w:rsidP="00D9507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outlineLvl w:val="0"/>
              <w:rPr>
                <w:rFonts w:asciiTheme="minorHAnsi" w:hAnsiTheme="minorHAnsi" w:cs="ArialMT"/>
                <w:color w:val="000066"/>
              </w:rPr>
            </w:pPr>
            <w:r w:rsidRPr="00FE3ADD">
              <w:rPr>
                <w:rFonts w:asciiTheme="minorHAnsi" w:hAnsiTheme="minorHAnsi" w:cs="ArialMT"/>
                <w:color w:val="000066"/>
              </w:rPr>
              <w:t>3 through 6</w:t>
            </w:r>
          </w:p>
        </w:tc>
      </w:tr>
      <w:tr w:rsidR="00C15F2F" w:rsidRPr="00FE3ADD" w:rsidTr="00300BA3">
        <w:trPr>
          <w:trHeight w:val="218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2F" w:rsidRPr="00FE3ADD" w:rsidRDefault="00C15F2F" w:rsidP="00D9507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HAnsi" w:hAnsiTheme="minorHAnsi" w:cs="ArialMT"/>
                <w:color w:val="000066"/>
              </w:rPr>
            </w:pPr>
            <w:r w:rsidRPr="00FE3ADD">
              <w:rPr>
                <w:rFonts w:asciiTheme="minorHAnsi" w:hAnsiTheme="minorHAnsi" w:cs="ArialMT"/>
                <w:color w:val="000066"/>
              </w:rPr>
              <w:t>6 Lanes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2F" w:rsidRPr="00FE3ADD" w:rsidRDefault="00C15F2F" w:rsidP="00D9507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HAnsi" w:hAnsiTheme="minorHAnsi" w:cs="ArialMT"/>
                <w:color w:val="000066"/>
              </w:rPr>
            </w:pPr>
            <w:r w:rsidRPr="00FE3ADD">
              <w:rPr>
                <w:rFonts w:asciiTheme="minorHAnsi" w:hAnsiTheme="minorHAnsi" w:cs="ArialMT"/>
                <w:color w:val="000066"/>
              </w:rPr>
              <w:t>1 and 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2F" w:rsidRPr="00FE3ADD" w:rsidRDefault="00C15F2F" w:rsidP="00D9507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HAnsi" w:hAnsiTheme="minorHAnsi" w:cs="ArialMT"/>
                <w:color w:val="000066"/>
              </w:rPr>
            </w:pPr>
            <w:r w:rsidRPr="00FE3ADD">
              <w:rPr>
                <w:rFonts w:asciiTheme="minorHAnsi" w:hAnsiTheme="minorHAnsi" w:cs="ArialMT"/>
                <w:color w:val="000066"/>
              </w:rPr>
              <w:t>2 and 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F2F" w:rsidRPr="00FE3ADD" w:rsidRDefault="00C15F2F" w:rsidP="00D9507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HAnsi" w:hAnsiTheme="minorHAnsi" w:cs="ArialMT"/>
                <w:color w:val="000066"/>
              </w:rPr>
            </w:pPr>
            <w:r w:rsidRPr="00FE3ADD">
              <w:rPr>
                <w:rFonts w:asciiTheme="minorHAnsi" w:hAnsiTheme="minorHAnsi" w:cs="ArialMT"/>
                <w:color w:val="000066"/>
              </w:rPr>
              <w:t>3 and 4</w:t>
            </w:r>
          </w:p>
        </w:tc>
      </w:tr>
    </w:tbl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ind w:left="720" w:firstLine="720"/>
        <w:rPr>
          <w:rFonts w:asciiTheme="minorHAnsi" w:hAnsiTheme="minorHAnsi" w:cs="ArialMT"/>
          <w:color w:val="000066"/>
        </w:rPr>
      </w:pP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ind w:left="720" w:firstLine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a.</w:t>
      </w:r>
      <w:r w:rsidRPr="00FE3ADD">
        <w:rPr>
          <w:rFonts w:asciiTheme="minorHAnsi" w:hAnsiTheme="minorHAnsi" w:cs="ArialMT"/>
          <w:color w:val="000066"/>
        </w:rPr>
        <w:tab/>
        <w:t>The first half of the assigned warm-up time shall be general warm-up for all lanes.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ind w:left="720" w:firstLine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b.</w:t>
      </w:r>
      <w:r w:rsidRPr="00FE3ADD">
        <w:rPr>
          <w:rFonts w:asciiTheme="minorHAnsi" w:hAnsiTheme="minorHAnsi" w:cs="ArialMT"/>
          <w:color w:val="000066"/>
        </w:rPr>
        <w:tab/>
        <w:t>Push/Pace lanes will push off one or two lengths from starting end.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ind w:left="2160" w:hanging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c.</w:t>
      </w:r>
      <w:r w:rsidRPr="00FE3ADD">
        <w:rPr>
          <w:rFonts w:asciiTheme="minorHAnsi" w:hAnsiTheme="minorHAnsi" w:cs="ArialMT"/>
          <w:color w:val="000066"/>
        </w:rPr>
        <w:tab/>
        <w:t xml:space="preserve">Sprint lanes are for diving from blocks or for backstroke starts in specified lanes at designated times—one way only. 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ind w:left="2160" w:hanging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d.</w:t>
      </w:r>
      <w:r w:rsidRPr="00FE3ADD">
        <w:rPr>
          <w:rFonts w:asciiTheme="minorHAnsi" w:hAnsiTheme="minorHAnsi" w:cs="ArialMT"/>
          <w:color w:val="000066"/>
        </w:rPr>
        <w:tab/>
        <w:t>Dive sprints may only be done under the direct supervision of the coach.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ind w:left="720" w:firstLine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e.</w:t>
      </w:r>
      <w:r w:rsidRPr="00FE3ADD">
        <w:rPr>
          <w:rFonts w:asciiTheme="minorHAnsi" w:hAnsiTheme="minorHAnsi" w:cs="ArialMT"/>
          <w:color w:val="000066"/>
        </w:rPr>
        <w:tab/>
        <w:t>There will be no diving in the general warm-up lanes—circle swimming only.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ind w:left="720" w:firstLine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f.</w:t>
      </w:r>
      <w:r w:rsidRPr="00FE3ADD">
        <w:rPr>
          <w:rFonts w:asciiTheme="minorHAnsi" w:hAnsiTheme="minorHAnsi" w:cs="ArialMT"/>
          <w:color w:val="000066"/>
        </w:rPr>
        <w:tab/>
        <w:t>No kickboards, pull buoys, or hand paddles may be used.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ind w:firstLine="720"/>
        <w:outlineLvl w:val="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 xml:space="preserve">III. </w:t>
      </w:r>
      <w:r w:rsidRPr="00FE3ADD">
        <w:rPr>
          <w:rFonts w:asciiTheme="minorHAnsi" w:hAnsiTheme="minorHAnsi" w:cs="ArialMT"/>
          <w:color w:val="000066"/>
        </w:rPr>
        <w:tab/>
        <w:t>Safety Guidelines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ind w:left="720" w:firstLine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a.</w:t>
      </w:r>
      <w:r w:rsidRPr="00FE3ADD">
        <w:rPr>
          <w:rFonts w:asciiTheme="minorHAnsi" w:hAnsiTheme="minorHAnsi" w:cs="ArialMT"/>
          <w:color w:val="000066"/>
        </w:rPr>
        <w:tab/>
        <w:t>Coaches are responsible for the following: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ind w:left="2880" w:hanging="720"/>
        <w:outlineLvl w:val="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1.</w:t>
      </w:r>
      <w:r w:rsidRPr="00FE3ADD">
        <w:rPr>
          <w:rFonts w:asciiTheme="minorHAnsi" w:hAnsiTheme="minorHAnsi" w:cs="ArialMT"/>
          <w:color w:val="000066"/>
        </w:rPr>
        <w:tab/>
        <w:t>Instructing swimmers regarding safety guidelines and warm-up procedures as they apply to conduct at meets and practices.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ind w:left="2880" w:hanging="720"/>
        <w:outlineLvl w:val="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2.</w:t>
      </w:r>
      <w:r w:rsidRPr="00FE3ADD">
        <w:rPr>
          <w:rFonts w:asciiTheme="minorHAnsi" w:hAnsiTheme="minorHAnsi" w:cs="ArialMT"/>
          <w:color w:val="000066"/>
        </w:rPr>
        <w:tab/>
        <w:t>Actively supervising their swimmers throughout the warm-up sessions, at meets, and all practices.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ind w:left="2880" w:hanging="720"/>
        <w:outlineLvl w:val="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3.</w:t>
      </w:r>
      <w:r w:rsidRPr="00FE3ADD">
        <w:rPr>
          <w:rFonts w:asciiTheme="minorHAnsi" w:hAnsiTheme="minorHAnsi" w:cs="ArialMT"/>
          <w:color w:val="000066"/>
        </w:rPr>
        <w:tab/>
        <w:t>Maintaining as much contact with their swimmers AS POSSIBLE, both verbal and visual, throughout the warm-up period.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ind w:left="720" w:firstLine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 xml:space="preserve">b. </w:t>
      </w:r>
      <w:r w:rsidRPr="00FE3ADD">
        <w:rPr>
          <w:rFonts w:asciiTheme="minorHAnsi" w:hAnsiTheme="minorHAnsi" w:cs="ArialMT"/>
          <w:color w:val="000066"/>
        </w:rPr>
        <w:tab/>
        <w:t>The host team will be responsible for the following: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ind w:left="2880" w:hanging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1.</w:t>
      </w:r>
      <w:r w:rsidRPr="00FE3ADD">
        <w:rPr>
          <w:rFonts w:asciiTheme="minorHAnsi" w:hAnsiTheme="minorHAnsi" w:cs="ArialMT"/>
          <w:color w:val="000066"/>
        </w:rPr>
        <w:tab/>
        <w:t>A minimum of four marshals who report to and receive instructions from the Meet Referee and/or Director shall be on deck during the entire warm-up session(s).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ind w:left="2880" w:hanging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2.</w:t>
      </w:r>
      <w:r w:rsidRPr="00FE3ADD">
        <w:rPr>
          <w:rFonts w:asciiTheme="minorHAnsi" w:hAnsiTheme="minorHAnsi" w:cs="ArialMT"/>
          <w:color w:val="000066"/>
        </w:rPr>
        <w:tab/>
        <w:t>Marshals will have the authority to remove from the deck for the remainder of a warm-up session, any swimmer or coach found to be in violation of these procedures.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ind w:left="2880" w:hanging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3.</w:t>
      </w:r>
      <w:r w:rsidRPr="00FE3ADD">
        <w:rPr>
          <w:rFonts w:asciiTheme="minorHAnsi" w:hAnsiTheme="minorHAnsi" w:cs="ArialMT"/>
          <w:color w:val="000066"/>
        </w:rPr>
        <w:tab/>
        <w:t>The host team shall provide signs for each lane at both ends of the pool, indicating their designated use during warm-ups.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ind w:left="2880" w:hanging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4.</w:t>
      </w:r>
      <w:r w:rsidRPr="00FE3ADD">
        <w:rPr>
          <w:rFonts w:asciiTheme="minorHAnsi" w:hAnsiTheme="minorHAnsi" w:cs="ArialMT"/>
          <w:color w:val="000066"/>
        </w:rPr>
        <w:tab/>
        <w:t>Warm-up times and lane assignments will be published in the meet information and posted at several locations around the pool area and the following statement will appear in the meet information: “South Texas Swimming Safety Guidelines and Warm-up Procedures will be in effect at this meet.”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ind w:left="2880" w:hanging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5.</w:t>
      </w:r>
      <w:r w:rsidRPr="00FE3ADD">
        <w:rPr>
          <w:rFonts w:asciiTheme="minorHAnsi" w:hAnsiTheme="minorHAnsi" w:cs="ArialMT"/>
          <w:color w:val="000066"/>
        </w:rPr>
        <w:tab/>
        <w:t>An announcer will be on duty for the entire warm-up session to announce lane and/or time changes and to assist with the conduct of the warm-up.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ind w:left="2880" w:hanging="72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6.</w:t>
      </w:r>
      <w:r w:rsidRPr="00FE3ADD">
        <w:rPr>
          <w:rFonts w:asciiTheme="minorHAnsi" w:hAnsiTheme="minorHAnsi" w:cs="ArialMT"/>
          <w:color w:val="000066"/>
        </w:rPr>
        <w:tab/>
        <w:t>Hazards in locker rooms, on deck, or in areas used by coaches, swimmers, or officials will be either removed or clearly marked.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before="120" w:line="220" w:lineRule="exact"/>
        <w:outlineLvl w:val="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 xml:space="preserve">B. </w:t>
      </w:r>
      <w:r w:rsidRPr="00FE3ADD">
        <w:rPr>
          <w:rFonts w:asciiTheme="minorHAnsi" w:hAnsiTheme="minorHAnsi" w:cs="ArialMT"/>
          <w:color w:val="000066"/>
        </w:rPr>
        <w:tab/>
        <w:t>MISCELLANEOUS NOTES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ind w:left="1440" w:hanging="720"/>
        <w:outlineLvl w:val="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I.</w:t>
      </w:r>
      <w:r w:rsidRPr="00FE3ADD">
        <w:rPr>
          <w:rFonts w:asciiTheme="minorHAnsi" w:hAnsiTheme="minorHAnsi" w:cs="ArialMT"/>
          <w:color w:val="000066"/>
        </w:rPr>
        <w:tab/>
        <w:t>Backstrokers will ensure that they are not starting at the same time as a swimmer on the blocks. Swimmers shall not step up on the blocks if there is a backstroker waiting to start.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ind w:firstLine="720"/>
        <w:outlineLvl w:val="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II.</w:t>
      </w:r>
      <w:r w:rsidRPr="00FE3ADD">
        <w:rPr>
          <w:rFonts w:asciiTheme="minorHAnsi" w:hAnsiTheme="minorHAnsi" w:cs="ArialMT"/>
          <w:color w:val="000066"/>
        </w:rPr>
        <w:tab/>
        <w:t>Swimmers shall not jump or dive into the pool to stop another swimmer on a recalled start.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ind w:left="1440" w:hanging="720"/>
        <w:outlineLvl w:val="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III.</w:t>
      </w:r>
      <w:r w:rsidRPr="00FE3ADD">
        <w:rPr>
          <w:rFonts w:asciiTheme="minorHAnsi" w:hAnsiTheme="minorHAnsi" w:cs="ArialMT"/>
          <w:color w:val="000066"/>
        </w:rPr>
        <w:tab/>
        <w:t>Swimmers are required to exit the pool on completion of their warm-up to allow other swimmers adequate warm-up time. The pool is not for visiting or playing during the warm-up session.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ind w:firstLine="720"/>
        <w:outlineLvl w:val="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IV.</w:t>
      </w:r>
      <w:r w:rsidRPr="00FE3ADD">
        <w:rPr>
          <w:rFonts w:asciiTheme="minorHAnsi" w:hAnsiTheme="minorHAnsi" w:cs="ArialMT"/>
          <w:color w:val="000066"/>
        </w:rPr>
        <w:tab/>
        <w:t>Warm-up procedures will be enforced for any breaks scheduled during the competition.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ind w:left="1440" w:hanging="720"/>
        <w:outlineLvl w:val="0"/>
        <w:rPr>
          <w:rFonts w:asciiTheme="minorHAnsi" w:hAnsiTheme="minorHAnsi" w:cs="ArialMT"/>
          <w:color w:val="000066"/>
        </w:rPr>
      </w:pPr>
      <w:r w:rsidRPr="00FE3ADD">
        <w:rPr>
          <w:rFonts w:asciiTheme="minorHAnsi" w:hAnsiTheme="minorHAnsi" w:cs="ArialMT"/>
          <w:color w:val="000066"/>
        </w:rPr>
        <w:t>V.</w:t>
      </w:r>
      <w:r w:rsidRPr="00FE3ADD">
        <w:rPr>
          <w:rFonts w:asciiTheme="minorHAnsi" w:hAnsiTheme="minorHAnsi" w:cs="ArialMT"/>
          <w:color w:val="000066"/>
        </w:rPr>
        <w:tab/>
        <w:t>No hand paddles, fins, or kickboards may be used at any time during general, specific, or between warm-ups unless approved by the Meet Referee.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ind w:left="1440"/>
        <w:outlineLvl w:val="0"/>
        <w:rPr>
          <w:rFonts w:asciiTheme="minorHAnsi" w:hAnsiTheme="minorHAnsi" w:cs="ArialMT"/>
          <w:b/>
          <w:i/>
          <w:color w:val="000066"/>
          <w:sz w:val="16"/>
          <w:szCs w:val="16"/>
        </w:rPr>
      </w:pP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ind w:left="1440"/>
        <w:outlineLvl w:val="0"/>
        <w:rPr>
          <w:rFonts w:asciiTheme="minorHAnsi" w:hAnsiTheme="minorHAnsi" w:cs="ArialMT"/>
          <w:b/>
          <w:i/>
          <w:color w:val="000066"/>
          <w:sz w:val="16"/>
          <w:szCs w:val="16"/>
        </w:rPr>
      </w:pPr>
      <w:r w:rsidRPr="00FE3ADD">
        <w:rPr>
          <w:rFonts w:asciiTheme="minorHAnsi" w:hAnsiTheme="minorHAnsi" w:cs="ArialMT"/>
          <w:b/>
          <w:i/>
          <w:color w:val="000066"/>
          <w:sz w:val="16"/>
          <w:szCs w:val="16"/>
        </w:rPr>
        <w:t>NOTE: Host Clubs, with the consent of the Meet Referee, may modify the time schedule or recommended lane assignments depending on pool configuration, number of swimmers, or other considerations; so long as safety considerations are not compromised. Any such changes will be announced and/or prominently posted in the pool area.</w:t>
      </w: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ind w:left="1440"/>
        <w:outlineLvl w:val="0"/>
        <w:rPr>
          <w:rFonts w:asciiTheme="minorHAnsi" w:hAnsiTheme="minorHAnsi" w:cs="ArialMT"/>
          <w:b/>
          <w:i/>
          <w:color w:val="000066"/>
        </w:rPr>
      </w:pPr>
    </w:p>
    <w:p w:rsidR="00C15F2F" w:rsidRPr="00FE3ADD" w:rsidRDefault="00C15F2F" w:rsidP="00D95071">
      <w:pPr>
        <w:widowControl w:val="0"/>
        <w:autoSpaceDE w:val="0"/>
        <w:autoSpaceDN w:val="0"/>
        <w:adjustRightInd w:val="0"/>
        <w:spacing w:line="220" w:lineRule="exact"/>
        <w:jc w:val="right"/>
        <w:rPr>
          <w:rFonts w:asciiTheme="minorHAnsi" w:hAnsiTheme="minorHAnsi" w:cs="Arial"/>
          <w:color w:val="000066"/>
        </w:rPr>
      </w:pPr>
      <w:r w:rsidRPr="00FE3ADD">
        <w:rPr>
          <w:rFonts w:asciiTheme="minorHAnsi" w:hAnsiTheme="minorHAnsi" w:cs="ArialMT"/>
          <w:b/>
          <w:color w:val="000066"/>
          <w:sz w:val="16"/>
          <w:szCs w:val="16"/>
        </w:rPr>
        <w:t>STSI Safety Guidelines and Warm-up Procedures last Revised 9/30/2013</w:t>
      </w:r>
    </w:p>
    <w:sectPr w:rsidR="00C15F2F" w:rsidRPr="00FE3ADD" w:rsidSect="006C24FC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432" w:right="720" w:bottom="432" w:left="720" w:header="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379" w:rsidRDefault="00262379">
      <w:r>
        <w:separator/>
      </w:r>
    </w:p>
  </w:endnote>
  <w:endnote w:type="continuationSeparator" w:id="0">
    <w:p w:rsidR="00262379" w:rsidRDefault="0026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105056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b/>
        <w:noProof/>
        <w:sz w:val="16"/>
        <w:szCs w:val="16"/>
      </w:rPr>
    </w:sdtEndPr>
    <w:sdtContent>
      <w:p w:rsidR="000B2F89" w:rsidRPr="008F235F" w:rsidRDefault="000B2F89">
        <w:pPr>
          <w:pStyle w:val="Footer"/>
          <w:jc w:val="right"/>
          <w:rPr>
            <w:rFonts w:ascii="Courier New" w:hAnsi="Courier New" w:cs="Courier New"/>
            <w:b/>
            <w:sz w:val="16"/>
            <w:szCs w:val="16"/>
          </w:rPr>
        </w:pPr>
        <w:r w:rsidRPr="008F235F">
          <w:rPr>
            <w:rFonts w:ascii="Courier New" w:hAnsi="Courier New" w:cs="Courier New"/>
            <w:b/>
            <w:sz w:val="16"/>
            <w:szCs w:val="16"/>
          </w:rPr>
          <w:fldChar w:fldCharType="begin"/>
        </w:r>
        <w:r w:rsidRPr="008F235F">
          <w:rPr>
            <w:rFonts w:ascii="Courier New" w:hAnsi="Courier New" w:cs="Courier New"/>
            <w:b/>
            <w:sz w:val="16"/>
            <w:szCs w:val="16"/>
          </w:rPr>
          <w:instrText xml:space="preserve"> PAGE   \* MERGEFORMAT </w:instrText>
        </w:r>
        <w:r w:rsidRPr="008F235F">
          <w:rPr>
            <w:rFonts w:ascii="Courier New" w:hAnsi="Courier New" w:cs="Courier New"/>
            <w:b/>
            <w:sz w:val="16"/>
            <w:szCs w:val="16"/>
          </w:rPr>
          <w:fldChar w:fldCharType="separate"/>
        </w:r>
        <w:r w:rsidR="00295DB6">
          <w:rPr>
            <w:rFonts w:ascii="Courier New" w:hAnsi="Courier New" w:cs="Courier New"/>
            <w:b/>
            <w:noProof/>
            <w:sz w:val="16"/>
            <w:szCs w:val="16"/>
          </w:rPr>
          <w:t>1</w:t>
        </w:r>
        <w:r w:rsidRPr="008F235F">
          <w:rPr>
            <w:rFonts w:ascii="Courier New" w:hAnsi="Courier New" w:cs="Courier New"/>
            <w:b/>
            <w:noProof/>
            <w:sz w:val="16"/>
            <w:szCs w:val="16"/>
          </w:rPr>
          <w:fldChar w:fldCharType="end"/>
        </w:r>
      </w:p>
    </w:sdtContent>
  </w:sdt>
  <w:p w:rsidR="000B2F89" w:rsidRDefault="000B2F8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379" w:rsidRDefault="00262379">
      <w:r>
        <w:separator/>
      </w:r>
    </w:p>
  </w:footnote>
  <w:footnote w:type="continuationSeparator" w:id="0">
    <w:p w:rsidR="00262379" w:rsidRDefault="00262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F89" w:rsidRDefault="002623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5329" o:spid="_x0000_s2056" type="#_x0000_t75" style="position:absolute;margin-left:0;margin-top:0;width:75pt;height:75pt;z-index:-251657216;mso-position-horizontal:center;mso-position-horizontal-relative:margin;mso-position-vertical:center;mso-position-vertical-relative:margin" o:allowincell="f">
          <v:imagedata r:id="rId1" o:title="AAHSSL_Lef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F89" w:rsidRDefault="00262379">
    <w:pPr>
      <w:spacing w:line="0" w:lineRule="atLeast"/>
      <w:rPr>
        <w:sz w:val="0"/>
        <w:szCs w:val="0"/>
      </w:rPr>
    </w:pPr>
    <w:r>
      <w:rPr>
        <w:noProof/>
        <w:sz w:val="0"/>
        <w:szCs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5330" o:spid="_x0000_s2057" type="#_x0000_t75" style="position:absolute;margin-left:0;margin-top:0;width:75pt;height:75pt;z-index:-251656192;mso-position-horizontal:center;mso-position-horizontal-relative:margin;mso-position-vertical:center;mso-position-vertical-relative:margin" o:allowincell="f">
          <v:imagedata r:id="rId1" o:title="AAHSSL_Lef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F89" w:rsidRDefault="002623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5328" o:spid="_x0000_s2055" type="#_x0000_t75" style="position:absolute;margin-left:0;margin-top:0;width:75pt;height:75pt;z-index:-251658240;mso-position-horizontal:center;mso-position-horizontal-relative:margin;mso-position-vertical:center;mso-position-vertical-relative:margin" o:allowincell="f">
          <v:imagedata r:id="rId1" o:title="AAHSSL_Lef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45C00"/>
    <w:multiLevelType w:val="hybridMultilevel"/>
    <w:tmpl w:val="8E4C7174"/>
    <w:lvl w:ilvl="0" w:tplc="887A536A">
      <w:start w:val="165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67FA0"/>
    <w:multiLevelType w:val="multilevel"/>
    <w:tmpl w:val="05FA88F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autoHyphenation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B1"/>
    <w:rsid w:val="00033B5C"/>
    <w:rsid w:val="00052B83"/>
    <w:rsid w:val="00062EA6"/>
    <w:rsid w:val="00070496"/>
    <w:rsid w:val="00075757"/>
    <w:rsid w:val="00077464"/>
    <w:rsid w:val="00084511"/>
    <w:rsid w:val="00084DEA"/>
    <w:rsid w:val="00085CD2"/>
    <w:rsid w:val="000901C9"/>
    <w:rsid w:val="00094F7D"/>
    <w:rsid w:val="00096072"/>
    <w:rsid w:val="0009763D"/>
    <w:rsid w:val="000B2F89"/>
    <w:rsid w:val="000D1980"/>
    <w:rsid w:val="000D48C2"/>
    <w:rsid w:val="000E4D31"/>
    <w:rsid w:val="000E4DB7"/>
    <w:rsid w:val="001064CE"/>
    <w:rsid w:val="00140A96"/>
    <w:rsid w:val="001D322A"/>
    <w:rsid w:val="001E6B34"/>
    <w:rsid w:val="001F4C02"/>
    <w:rsid w:val="00262379"/>
    <w:rsid w:val="00275D4B"/>
    <w:rsid w:val="00295DB6"/>
    <w:rsid w:val="002A4FFC"/>
    <w:rsid w:val="002B0AB4"/>
    <w:rsid w:val="002E62BD"/>
    <w:rsid w:val="00300BA3"/>
    <w:rsid w:val="00303256"/>
    <w:rsid w:val="00313265"/>
    <w:rsid w:val="0032062C"/>
    <w:rsid w:val="00374254"/>
    <w:rsid w:val="0038267C"/>
    <w:rsid w:val="00390F33"/>
    <w:rsid w:val="00392F07"/>
    <w:rsid w:val="003A0CC5"/>
    <w:rsid w:val="003C065A"/>
    <w:rsid w:val="003E6820"/>
    <w:rsid w:val="00410B77"/>
    <w:rsid w:val="004122F2"/>
    <w:rsid w:val="004222C4"/>
    <w:rsid w:val="00422439"/>
    <w:rsid w:val="00444CC7"/>
    <w:rsid w:val="0045385E"/>
    <w:rsid w:val="00472165"/>
    <w:rsid w:val="004826F9"/>
    <w:rsid w:val="004A331F"/>
    <w:rsid w:val="004A506D"/>
    <w:rsid w:val="004C230B"/>
    <w:rsid w:val="004E45EC"/>
    <w:rsid w:val="00520266"/>
    <w:rsid w:val="00562C4B"/>
    <w:rsid w:val="005644E3"/>
    <w:rsid w:val="005B33D9"/>
    <w:rsid w:val="005B394F"/>
    <w:rsid w:val="005C7042"/>
    <w:rsid w:val="0063234E"/>
    <w:rsid w:val="0065262F"/>
    <w:rsid w:val="006A064E"/>
    <w:rsid w:val="006A2AC7"/>
    <w:rsid w:val="006B0E8A"/>
    <w:rsid w:val="006B0F68"/>
    <w:rsid w:val="006C24FC"/>
    <w:rsid w:val="006E0C34"/>
    <w:rsid w:val="006E553D"/>
    <w:rsid w:val="00701443"/>
    <w:rsid w:val="00704149"/>
    <w:rsid w:val="00711744"/>
    <w:rsid w:val="00772E0D"/>
    <w:rsid w:val="00772F0C"/>
    <w:rsid w:val="007C6E0A"/>
    <w:rsid w:val="007E1D7A"/>
    <w:rsid w:val="007E66ED"/>
    <w:rsid w:val="007F4849"/>
    <w:rsid w:val="008061DA"/>
    <w:rsid w:val="0082073D"/>
    <w:rsid w:val="0083794F"/>
    <w:rsid w:val="0084010F"/>
    <w:rsid w:val="00864C2C"/>
    <w:rsid w:val="008A57CB"/>
    <w:rsid w:val="008B3919"/>
    <w:rsid w:val="008D006A"/>
    <w:rsid w:val="008D305A"/>
    <w:rsid w:val="008D3798"/>
    <w:rsid w:val="008E5B44"/>
    <w:rsid w:val="008E60F3"/>
    <w:rsid w:val="008F209D"/>
    <w:rsid w:val="008F235F"/>
    <w:rsid w:val="008F2548"/>
    <w:rsid w:val="0092075B"/>
    <w:rsid w:val="0092255B"/>
    <w:rsid w:val="00926A2A"/>
    <w:rsid w:val="00932019"/>
    <w:rsid w:val="009415E2"/>
    <w:rsid w:val="00957DB9"/>
    <w:rsid w:val="00962836"/>
    <w:rsid w:val="00966D40"/>
    <w:rsid w:val="0098171E"/>
    <w:rsid w:val="0098299E"/>
    <w:rsid w:val="009F45FA"/>
    <w:rsid w:val="00A12E2B"/>
    <w:rsid w:val="00A26FA5"/>
    <w:rsid w:val="00A47FB5"/>
    <w:rsid w:val="00A57554"/>
    <w:rsid w:val="00A66F75"/>
    <w:rsid w:val="00A677B1"/>
    <w:rsid w:val="00A8006B"/>
    <w:rsid w:val="00A838E2"/>
    <w:rsid w:val="00AA06C8"/>
    <w:rsid w:val="00AC07CB"/>
    <w:rsid w:val="00AE7F61"/>
    <w:rsid w:val="00AF19C7"/>
    <w:rsid w:val="00B3114A"/>
    <w:rsid w:val="00B32C78"/>
    <w:rsid w:val="00B36718"/>
    <w:rsid w:val="00B432D3"/>
    <w:rsid w:val="00B87EBB"/>
    <w:rsid w:val="00BA4FB7"/>
    <w:rsid w:val="00BB47D9"/>
    <w:rsid w:val="00BE2F4B"/>
    <w:rsid w:val="00BF4D48"/>
    <w:rsid w:val="00BF5AD3"/>
    <w:rsid w:val="00BF61A0"/>
    <w:rsid w:val="00C15F2F"/>
    <w:rsid w:val="00C366F4"/>
    <w:rsid w:val="00C404CA"/>
    <w:rsid w:val="00C600AF"/>
    <w:rsid w:val="00C76F79"/>
    <w:rsid w:val="00D01689"/>
    <w:rsid w:val="00D16F88"/>
    <w:rsid w:val="00D2620E"/>
    <w:rsid w:val="00D34ABB"/>
    <w:rsid w:val="00D52612"/>
    <w:rsid w:val="00D601C4"/>
    <w:rsid w:val="00D65AE0"/>
    <w:rsid w:val="00D70BD6"/>
    <w:rsid w:val="00D8368C"/>
    <w:rsid w:val="00D84752"/>
    <w:rsid w:val="00D92489"/>
    <w:rsid w:val="00D95071"/>
    <w:rsid w:val="00DB6EAF"/>
    <w:rsid w:val="00DC7D73"/>
    <w:rsid w:val="00DD7448"/>
    <w:rsid w:val="00DE19E2"/>
    <w:rsid w:val="00DE3BEB"/>
    <w:rsid w:val="00E03603"/>
    <w:rsid w:val="00E31DEE"/>
    <w:rsid w:val="00E321B0"/>
    <w:rsid w:val="00E40C60"/>
    <w:rsid w:val="00E44933"/>
    <w:rsid w:val="00E52E88"/>
    <w:rsid w:val="00E643A9"/>
    <w:rsid w:val="00E645FD"/>
    <w:rsid w:val="00E652A3"/>
    <w:rsid w:val="00E658F6"/>
    <w:rsid w:val="00E9344F"/>
    <w:rsid w:val="00E9530B"/>
    <w:rsid w:val="00EA1F15"/>
    <w:rsid w:val="00EA70CB"/>
    <w:rsid w:val="00ED0BB0"/>
    <w:rsid w:val="00ED3807"/>
    <w:rsid w:val="00ED6BB4"/>
    <w:rsid w:val="00ED6FA4"/>
    <w:rsid w:val="00ED7E89"/>
    <w:rsid w:val="00EE29CB"/>
    <w:rsid w:val="00EF7F49"/>
    <w:rsid w:val="00F2282E"/>
    <w:rsid w:val="00F45F4A"/>
    <w:rsid w:val="00F52A3F"/>
    <w:rsid w:val="00F61002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73D69615-5103-4078-BE91-22C58466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3C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F75"/>
  </w:style>
  <w:style w:type="paragraph" w:styleId="Footer">
    <w:name w:val="footer"/>
    <w:basedOn w:val="Normal"/>
    <w:link w:val="FooterChar"/>
    <w:uiPriority w:val="99"/>
    <w:unhideWhenUsed/>
    <w:rsid w:val="00A66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F75"/>
  </w:style>
  <w:style w:type="paragraph" w:styleId="BalloonText">
    <w:name w:val="Balloon Text"/>
    <w:basedOn w:val="Normal"/>
    <w:link w:val="BalloonTextChar"/>
    <w:uiPriority w:val="99"/>
    <w:semiHidden/>
    <w:unhideWhenUsed/>
    <w:rsid w:val="00F22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2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064E"/>
  </w:style>
  <w:style w:type="character" w:styleId="Hyperlink">
    <w:name w:val="Hyperlink"/>
    <w:basedOn w:val="DefaultParagraphFont"/>
    <w:uiPriority w:val="99"/>
    <w:unhideWhenUsed/>
    <w:rsid w:val="00EA1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1B65-DF71-4722-B96F-38B18DFD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Allenstein</dc:creator>
  <cp:lastModifiedBy>Owner</cp:lastModifiedBy>
  <cp:revision>40</cp:revision>
  <cp:lastPrinted>2016-06-21T16:13:00Z</cp:lastPrinted>
  <dcterms:created xsi:type="dcterms:W3CDTF">2016-04-06T14:01:00Z</dcterms:created>
  <dcterms:modified xsi:type="dcterms:W3CDTF">2016-06-21T16:13:00Z</dcterms:modified>
</cp:coreProperties>
</file>