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F6" w:rsidRPr="00531B5A" w:rsidRDefault="00AD2CAC" w:rsidP="00531B5A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40"/>
        <w:outlineLvl w:val="0"/>
        <w:rPr>
          <w:rFonts w:ascii="Calibri" w:hAnsi="Calibri" w:cs="Calibri"/>
          <w:sz w:val="32"/>
          <w:szCs w:val="32"/>
        </w:rPr>
      </w:pPr>
      <w:bookmarkStart w:id="0" w:name="Key_Personnel"/>
      <w:bookmarkStart w:id="1" w:name="Format_"/>
      <w:bookmarkStart w:id="2" w:name="bookmark0"/>
      <w:bookmarkStart w:id="3" w:name="_GoBack"/>
      <w:bookmarkEnd w:id="0"/>
      <w:bookmarkEnd w:id="1"/>
      <w:bookmarkEnd w:id="2"/>
      <w:bookmarkEnd w:id="3"/>
      <w:r>
        <w:rPr>
          <w:rFonts w:ascii="Calibri" w:hAnsi="Calibri" w:cs="Calibri"/>
          <w:b/>
          <w:bCs/>
          <w:w w:val="110"/>
          <w:sz w:val="32"/>
          <w:szCs w:val="32"/>
        </w:rPr>
        <w:t>Personal Clave</w:t>
      </w:r>
      <w:r w:rsidR="00750861">
        <w:rPr>
          <w:rFonts w:ascii="Calibri" w:hAnsi="Calibri" w:cs="Calibri"/>
          <w:b/>
          <w:bCs/>
          <w:w w:val="110"/>
          <w:sz w:val="32"/>
          <w:szCs w:val="32"/>
        </w:rPr>
        <w:t xml:space="preserve"> - </w:t>
      </w:r>
    </w:p>
    <w:p w:rsidR="002D11F6" w:rsidRPr="002D11F6" w:rsidRDefault="002D11F6" w:rsidP="002D11F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11F6">
        <w:rPr>
          <w:rFonts w:ascii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422628B6" wp14:editId="4CF49F0A">
                <wp:extent cx="6343135" cy="1309817"/>
                <wp:effectExtent l="0" t="0" r="635" b="508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135" cy="1309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13"/>
                            </w:tblGrid>
                            <w:tr w:rsidR="00924C38" w:rsidTr="002D11F6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auto"/>
                                </w:tcPr>
                                <w:p w:rsidR="00924C38" w:rsidRPr="002D11F6" w:rsidRDefault="00924C38" w:rsidP="00AD2CAC">
                                  <w:proofErr w:type="spellStart"/>
                                  <w:r>
                                    <w:t>Delegado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Técnico</w:t>
                                  </w:r>
                                  <w:proofErr w:type="spellEnd"/>
                                </w:p>
                              </w:tc>
                            </w:tr>
                            <w:tr w:rsidR="00924C38" w:rsidRPr="009B20D2" w:rsidTr="002D11F6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auto"/>
                                </w:tcPr>
                                <w:p w:rsidR="00924C38" w:rsidRPr="003F4CBC" w:rsidRDefault="00924C38" w:rsidP="00AD2CAC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3F4CBC">
                                    <w:rPr>
                                      <w:lang w:val="es-ES"/>
                                    </w:rPr>
                                    <w:t>Presidente de la Federaci</w:t>
                                  </w:r>
                                  <w:r w:rsidR="00617F77">
                                    <w:rPr>
                                      <w:lang w:val="es-ES"/>
                                    </w:rPr>
                                    <w:t>ó</w:t>
                                  </w:r>
                                  <w:r w:rsidRPr="003F4CBC">
                                    <w:rPr>
                                      <w:lang w:val="es-ES"/>
                                    </w:rPr>
                                    <w:t xml:space="preserve">n </w:t>
                                  </w:r>
                                  <w:proofErr w:type="spellStart"/>
                                  <w:r w:rsidRPr="003F4CBC">
                                    <w:rPr>
                                      <w:lang w:val="es-ES"/>
                                    </w:rPr>
                                    <w:t>CCContinental</w:t>
                                  </w:r>
                                  <w:proofErr w:type="spellEnd"/>
                                </w:p>
                                <w:p w:rsidR="00924C38" w:rsidRPr="003F4CBC" w:rsidRDefault="00924C38" w:rsidP="00AD2CAC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3F4CBC">
                                    <w:rPr>
                                      <w:lang w:val="es-ES"/>
                                    </w:rPr>
                                    <w:t>lalaFederaciContiContinentalontinental Federation president</w:t>
                                  </w:r>
                                </w:p>
                              </w:tc>
                            </w:tr>
                            <w:tr w:rsidR="00924C38" w:rsidTr="002D11F6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auto"/>
                                </w:tcPr>
                                <w:p w:rsidR="00924C38" w:rsidRPr="002D11F6" w:rsidRDefault="00053514" w:rsidP="00617F77">
                                  <w:proofErr w:type="spellStart"/>
                                  <w:r>
                                    <w:t>Gerente</w:t>
                                  </w:r>
                                  <w:proofErr w:type="spellEnd"/>
                                  <w:r w:rsidR="00924C38">
                                    <w:t xml:space="preserve"> </w:t>
                                  </w:r>
                                  <w:proofErr w:type="spellStart"/>
                                  <w:r w:rsidR="00617F77">
                                    <w:t>D</w:t>
                                  </w:r>
                                  <w:r w:rsidR="00924C38">
                                    <w:t>eportivo</w:t>
                                  </w:r>
                                  <w:proofErr w:type="spellEnd"/>
                                  <w:r w:rsidR="00617F77">
                                    <w:t xml:space="preserve"> de LIMA 2019</w:t>
                                  </w:r>
                                  <w:r w:rsidR="00617F77" w:rsidRPr="002D11F6">
                                    <w:t xml:space="preserve">  </w:t>
                                  </w:r>
                                </w:p>
                              </w:tc>
                            </w:tr>
                            <w:tr w:rsidR="00924C38" w:rsidTr="002D11F6">
                              <w:trPr>
                                <w:trHeight w:hRule="exact" w:val="58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auto"/>
                                </w:tcPr>
                                <w:p w:rsidR="00924C38" w:rsidRPr="002D11F6" w:rsidRDefault="00924C38" w:rsidP="00617F77">
                                  <w:proofErr w:type="spellStart"/>
                                  <w:r>
                                    <w:t>Comit</w:t>
                                  </w:r>
                                  <w:r w:rsidR="00617F77">
                                    <w:t>é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Deportivo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Organizador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 w:rsidR="00617F77">
                                    <w:t xml:space="preserve"> </w:t>
                                  </w:r>
                                  <w:proofErr w:type="spellStart"/>
                                  <w:r w:rsidR="00617F77">
                                    <w:t>deLIMA</w:t>
                                  </w:r>
                                  <w:proofErr w:type="spellEnd"/>
                                  <w:r w:rsidR="00617F77">
                                    <w:t xml:space="preserve"> 2019 </w:t>
                                  </w:r>
                                  <w:r w:rsidR="00617F77" w:rsidRPr="002D11F6"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924C38" w:rsidRDefault="00924C38" w:rsidP="002D11F6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2628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9.45pt;height:10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" filled="f" stroked="f">
                <v:textbox inset="0,0,0,0">
                  <w:txbxContent>
                    <w:tbl>
                      <w:tblPr>
                        <w:tblW w:w="0" w:type="auto"/>
                        <w:tblInd w:w="-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13"/>
                      </w:tblGrid>
                      <w:tr w:rsidR="00924C38" w:rsidTr="002D11F6">
                        <w:trPr>
                          <w:trHeight w:hRule="exact" w:val="330"/>
                        </w:trPr>
                        <w:tc>
                          <w:tcPr>
                            <w:tcW w:w="311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auto"/>
                          </w:tcPr>
                          <w:p w:rsidR="00924C38" w:rsidRPr="002D11F6" w:rsidRDefault="00924C38" w:rsidP="00AD2CAC">
                            <w:proofErr w:type="spellStart"/>
                            <w:r>
                              <w:t>Delegado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Técnico</w:t>
                            </w:r>
                            <w:proofErr w:type="spellEnd"/>
                          </w:p>
                        </w:tc>
                      </w:tr>
                      <w:tr w:rsidR="00924C38" w:rsidRPr="009B20D2" w:rsidTr="002D11F6">
                        <w:trPr>
                          <w:trHeight w:hRule="exact" w:val="330"/>
                        </w:trPr>
                        <w:tc>
                          <w:tcPr>
                            <w:tcW w:w="311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auto"/>
                          </w:tcPr>
                          <w:p w:rsidR="00924C38" w:rsidRPr="003F4CBC" w:rsidRDefault="00924C38" w:rsidP="00AD2CAC">
                            <w:pPr>
                              <w:rPr>
                                <w:lang w:val="es-ES"/>
                              </w:rPr>
                            </w:pPr>
                            <w:r w:rsidRPr="003F4CBC">
                              <w:rPr>
                                <w:lang w:val="es-ES"/>
                              </w:rPr>
                              <w:t>Presidente de la Federaci</w:t>
                            </w:r>
                            <w:r w:rsidR="00617F77">
                              <w:rPr>
                                <w:lang w:val="es-ES"/>
                              </w:rPr>
                              <w:t>ó</w:t>
                            </w:r>
                            <w:r w:rsidRPr="003F4CBC">
                              <w:rPr>
                                <w:lang w:val="es-ES"/>
                              </w:rPr>
                              <w:t xml:space="preserve">n </w:t>
                            </w:r>
                            <w:proofErr w:type="spellStart"/>
                            <w:r w:rsidRPr="003F4CBC">
                              <w:rPr>
                                <w:lang w:val="es-ES"/>
                              </w:rPr>
                              <w:t>CCContinental</w:t>
                            </w:r>
                            <w:proofErr w:type="spellEnd"/>
                          </w:p>
                          <w:p w:rsidR="00924C38" w:rsidRPr="003F4CBC" w:rsidRDefault="00924C38" w:rsidP="00AD2CAC">
                            <w:pPr>
                              <w:rPr>
                                <w:lang w:val="es-ES"/>
                              </w:rPr>
                            </w:pPr>
                            <w:r w:rsidRPr="003F4CBC">
                              <w:rPr>
                                <w:lang w:val="es-ES"/>
                              </w:rPr>
                              <w:t>lalaFederaciContiContinentalontinental Federation president</w:t>
                            </w:r>
                          </w:p>
                        </w:tc>
                      </w:tr>
                      <w:tr w:rsidR="00924C38" w:rsidTr="002D11F6">
                        <w:trPr>
                          <w:trHeight w:hRule="exact" w:val="330"/>
                        </w:trPr>
                        <w:tc>
                          <w:tcPr>
                            <w:tcW w:w="311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auto"/>
                          </w:tcPr>
                          <w:p w:rsidR="00924C38" w:rsidRPr="002D11F6" w:rsidRDefault="00053514" w:rsidP="00617F77">
                            <w:proofErr w:type="spellStart"/>
                            <w:r>
                              <w:t>Gerente</w:t>
                            </w:r>
                            <w:proofErr w:type="spellEnd"/>
                            <w:r w:rsidR="00924C38">
                              <w:t xml:space="preserve"> </w:t>
                            </w:r>
                            <w:proofErr w:type="spellStart"/>
                            <w:r w:rsidR="00617F77">
                              <w:t>D</w:t>
                            </w:r>
                            <w:r w:rsidR="00924C38">
                              <w:t>eportivo</w:t>
                            </w:r>
                            <w:proofErr w:type="spellEnd"/>
                            <w:r w:rsidR="00617F77">
                              <w:t xml:space="preserve"> de LIMA 2019</w:t>
                            </w:r>
                            <w:r w:rsidR="00617F77" w:rsidRPr="002D11F6">
                              <w:t xml:space="preserve">  </w:t>
                            </w:r>
                          </w:p>
                        </w:tc>
                      </w:tr>
                      <w:tr w:rsidR="00924C38" w:rsidTr="002D11F6">
                        <w:trPr>
                          <w:trHeight w:hRule="exact" w:val="580"/>
                        </w:trPr>
                        <w:tc>
                          <w:tcPr>
                            <w:tcW w:w="3113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auto"/>
                          </w:tcPr>
                          <w:p w:rsidR="00924C38" w:rsidRPr="002D11F6" w:rsidRDefault="00924C38" w:rsidP="00617F77">
                            <w:proofErr w:type="spellStart"/>
                            <w:r>
                              <w:t>Comit</w:t>
                            </w:r>
                            <w:r w:rsidR="00617F77">
                              <w:t>é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Deportivo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Organizador</w:t>
                            </w:r>
                            <w:proofErr w:type="spellEnd"/>
                            <w:r>
                              <w:t xml:space="preserve"> </w:t>
                            </w:r>
                            <w:r w:rsidR="00617F77">
                              <w:t xml:space="preserve"> </w:t>
                            </w:r>
                            <w:proofErr w:type="spellStart"/>
                            <w:r w:rsidR="00617F77">
                              <w:t>deLIMA</w:t>
                            </w:r>
                            <w:proofErr w:type="spellEnd"/>
                            <w:r w:rsidR="00617F77">
                              <w:t xml:space="preserve"> 2019 </w:t>
                            </w:r>
                            <w:r w:rsidR="00617F77" w:rsidRPr="002D11F6">
                              <w:t xml:space="preserve"> </w:t>
                            </w:r>
                          </w:p>
                        </w:tc>
                      </w:tr>
                    </w:tbl>
                    <w:p w:rsidR="00924C38" w:rsidRDefault="00924C38" w:rsidP="002D11F6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20254" w:rsidRDefault="00E20254" w:rsidP="00531B5A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100" w:right="247"/>
        <w:rPr>
          <w:rFonts w:ascii="Calibri" w:hAnsi="Calibri" w:cs="Calibri"/>
          <w:b/>
          <w:bCs/>
          <w:w w:val="105"/>
          <w:sz w:val="32"/>
          <w:szCs w:val="32"/>
        </w:rPr>
      </w:pPr>
    </w:p>
    <w:p w:rsidR="002D11F6" w:rsidRPr="003F4CBC" w:rsidRDefault="00AD2CAC" w:rsidP="00531B5A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100" w:right="247"/>
        <w:rPr>
          <w:rFonts w:ascii="Calibri" w:hAnsi="Calibri" w:cs="Calibri"/>
          <w:b/>
          <w:sz w:val="32"/>
          <w:szCs w:val="32"/>
          <w:lang w:val="es-ES"/>
        </w:rPr>
      </w:pPr>
      <w:r w:rsidRPr="003F4CBC">
        <w:rPr>
          <w:rFonts w:ascii="Calibri" w:hAnsi="Calibri" w:cs="Calibri"/>
          <w:b/>
          <w:bCs/>
          <w:w w:val="105"/>
          <w:sz w:val="32"/>
          <w:szCs w:val="32"/>
          <w:lang w:val="es-ES"/>
        </w:rPr>
        <w:t>La Competición</w:t>
      </w:r>
    </w:p>
    <w:p w:rsidR="002D11F6" w:rsidRPr="003F4CBC" w:rsidRDefault="002D11F6" w:rsidP="002D11F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s-ES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0"/>
        <w:gridCol w:w="4670"/>
      </w:tblGrid>
      <w:tr w:rsidR="002D11F6" w:rsidRPr="003F4CBC" w:rsidTr="002D11F6">
        <w:trPr>
          <w:trHeight w:hRule="exact" w:val="420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</w:tcPr>
          <w:p w:rsidR="002D11F6" w:rsidRPr="003F4CBC" w:rsidRDefault="00AD2CAC" w:rsidP="00531B5A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Pruebas</w:t>
            </w:r>
          </w:p>
        </w:tc>
        <w:tc>
          <w:tcPr>
            <w:tcW w:w="46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2D11F6" w:rsidRPr="003F4CBC" w:rsidRDefault="002D11F6" w:rsidP="002D1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2D11F6" w:rsidRPr="003F4CBC" w:rsidTr="002D11F6">
        <w:trPr>
          <w:trHeight w:hRule="exact" w:val="330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2D11F6" w:rsidRPr="003F4CBC" w:rsidRDefault="00AD2CAC" w:rsidP="00AD2CAC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sz w:val="20"/>
                <w:szCs w:val="20"/>
                <w:lang w:val="es-ES"/>
              </w:rPr>
              <w:t>Hombres</w:t>
            </w:r>
            <w:r w:rsidR="002D11F6" w:rsidRPr="003F4CBC">
              <w:rPr>
                <w:rFonts w:ascii="Calibri" w:hAnsi="Calibri" w:cs="Calibri"/>
                <w:spacing w:val="14"/>
                <w:sz w:val="20"/>
                <w:szCs w:val="20"/>
                <w:lang w:val="es-ES"/>
              </w:rPr>
              <w:t xml:space="preserve"> </w:t>
            </w:r>
            <w:r w:rsidR="002D11F6" w:rsidRPr="003F4CBC">
              <w:rPr>
                <w:rFonts w:ascii="Calibri" w:hAnsi="Calibri" w:cs="Calibri"/>
                <w:sz w:val="20"/>
                <w:szCs w:val="20"/>
                <w:lang w:val="es-ES"/>
              </w:rPr>
              <w:t>(16)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2D11F6" w:rsidRPr="003F4CBC" w:rsidRDefault="00AD2CAC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spacing w:val="12"/>
                <w:w w:val="105"/>
                <w:sz w:val="20"/>
                <w:szCs w:val="20"/>
                <w:lang w:val="es-ES"/>
              </w:rPr>
              <w:t>Mujeres</w:t>
            </w:r>
            <w:r w:rsidR="002D11F6" w:rsidRPr="003F4CBC">
              <w:rPr>
                <w:rFonts w:ascii="Calibri" w:hAnsi="Calibri" w:cs="Calibri"/>
                <w:spacing w:val="12"/>
                <w:w w:val="105"/>
                <w:sz w:val="20"/>
                <w:szCs w:val="20"/>
                <w:lang w:val="es-ES"/>
              </w:rPr>
              <w:t xml:space="preserve"> </w:t>
            </w:r>
            <w:r w:rsidR="002D11F6"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>(16)</w:t>
            </w:r>
          </w:p>
        </w:tc>
      </w:tr>
      <w:tr w:rsidR="002D11F6" w:rsidRPr="003F4CBC" w:rsidTr="002D11F6">
        <w:trPr>
          <w:trHeight w:hRule="exact" w:val="3560"/>
        </w:trPr>
        <w:tc>
          <w:tcPr>
            <w:tcW w:w="467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b/>
                <w:bCs/>
                <w:w w:val="105"/>
                <w:sz w:val="20"/>
                <w:szCs w:val="20"/>
                <w:lang w:val="es-ES"/>
              </w:rPr>
              <w:t>Individual</w:t>
            </w:r>
          </w:p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50 m</w:t>
            </w:r>
            <w:r w:rsidRPr="003F4CBC">
              <w:rPr>
                <w:rFonts w:ascii="Calibri" w:hAnsi="Calibri" w:cs="Calibri"/>
                <w:spacing w:val="8"/>
                <w:w w:val="115"/>
                <w:sz w:val="20"/>
                <w:szCs w:val="20"/>
                <w:lang w:val="es-ES"/>
              </w:rPr>
              <w:t xml:space="preserve"> </w:t>
            </w:r>
            <w:r w:rsidR="00AD2CAC" w:rsidRPr="003F4CBC">
              <w:rPr>
                <w:rFonts w:ascii="Calibri" w:hAnsi="Calibri" w:cs="Calibri"/>
                <w:spacing w:val="8"/>
                <w:w w:val="115"/>
                <w:sz w:val="20"/>
                <w:szCs w:val="20"/>
                <w:lang w:val="es-ES"/>
              </w:rPr>
              <w:t>libres</w:t>
            </w:r>
          </w:p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>100 m</w:t>
            </w:r>
            <w:r w:rsidRPr="003F4CBC">
              <w:rPr>
                <w:rFonts w:ascii="Calibri" w:hAnsi="Calibri" w:cs="Calibri"/>
                <w:spacing w:val="22"/>
                <w:w w:val="105"/>
                <w:sz w:val="20"/>
                <w:szCs w:val="20"/>
                <w:lang w:val="es-ES"/>
              </w:rPr>
              <w:t xml:space="preserve"> </w:t>
            </w:r>
            <w:r w:rsidR="00AD2CAC"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>libres</w:t>
            </w:r>
          </w:p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200 m</w:t>
            </w:r>
            <w:r w:rsidRPr="003F4CBC">
              <w:rPr>
                <w:rFonts w:ascii="Calibri" w:hAnsi="Calibri" w:cs="Calibri"/>
                <w:spacing w:val="9"/>
                <w:w w:val="115"/>
                <w:sz w:val="20"/>
                <w:szCs w:val="20"/>
                <w:lang w:val="es-ES"/>
              </w:rPr>
              <w:t xml:space="preserve"> </w:t>
            </w:r>
            <w:r w:rsidR="00AD2CAC" w:rsidRPr="003F4CBC">
              <w:rPr>
                <w:rFonts w:ascii="Calibri" w:hAnsi="Calibri" w:cs="Calibri"/>
                <w:spacing w:val="9"/>
                <w:w w:val="115"/>
                <w:sz w:val="20"/>
                <w:szCs w:val="20"/>
                <w:lang w:val="es-ES"/>
              </w:rPr>
              <w:t>libres</w:t>
            </w:r>
          </w:p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400 m</w:t>
            </w:r>
            <w:r w:rsidRPr="003F4CBC">
              <w:rPr>
                <w:rFonts w:ascii="Calibri" w:hAnsi="Calibri" w:cs="Calibri"/>
                <w:spacing w:val="9"/>
                <w:w w:val="115"/>
                <w:sz w:val="20"/>
                <w:szCs w:val="20"/>
                <w:lang w:val="es-ES"/>
              </w:rPr>
              <w:t xml:space="preserve"> </w:t>
            </w:r>
            <w:r w:rsidR="00AD2CAC" w:rsidRPr="003F4CBC">
              <w:rPr>
                <w:rFonts w:ascii="Calibri" w:hAnsi="Calibri" w:cs="Calibri"/>
                <w:spacing w:val="9"/>
                <w:w w:val="115"/>
                <w:sz w:val="20"/>
                <w:szCs w:val="20"/>
                <w:lang w:val="es-ES"/>
              </w:rPr>
              <w:t>libres</w:t>
            </w:r>
          </w:p>
          <w:p w:rsidR="002D11F6" w:rsidRPr="003F4CBC" w:rsidRDefault="00AD2CAC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>1.</w:t>
            </w:r>
            <w:r w:rsidR="002D11F6"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>500 m</w:t>
            </w:r>
            <w:r w:rsidR="002D11F6" w:rsidRPr="003F4CBC">
              <w:rPr>
                <w:rFonts w:ascii="Calibri" w:hAnsi="Calibri" w:cs="Calibri"/>
                <w:spacing w:val="23"/>
                <w:w w:val="105"/>
                <w:sz w:val="20"/>
                <w:szCs w:val="20"/>
                <w:lang w:val="es-ES"/>
              </w:rPr>
              <w:t xml:space="preserve"> </w:t>
            </w:r>
            <w:r w:rsidRPr="003F4CBC">
              <w:rPr>
                <w:rFonts w:ascii="Calibri" w:hAnsi="Calibri" w:cs="Calibri"/>
                <w:spacing w:val="23"/>
                <w:w w:val="105"/>
                <w:sz w:val="20"/>
                <w:szCs w:val="20"/>
                <w:lang w:val="es-ES"/>
              </w:rPr>
              <w:t>libres</w:t>
            </w:r>
          </w:p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100 m</w:t>
            </w:r>
            <w:r w:rsidRPr="003F4CBC">
              <w:rPr>
                <w:rFonts w:ascii="Calibri" w:hAnsi="Calibri" w:cs="Calibri"/>
                <w:spacing w:val="19"/>
                <w:w w:val="110"/>
                <w:sz w:val="20"/>
                <w:szCs w:val="20"/>
                <w:lang w:val="es-ES"/>
              </w:rPr>
              <w:t xml:space="preserve"> </w:t>
            </w:r>
            <w:r w:rsidR="00AD2CAC" w:rsidRPr="003F4CBC">
              <w:rPr>
                <w:rFonts w:ascii="Calibri" w:hAnsi="Calibri" w:cs="Calibri"/>
                <w:spacing w:val="19"/>
                <w:w w:val="110"/>
                <w:sz w:val="20"/>
                <w:szCs w:val="20"/>
                <w:lang w:val="es-ES"/>
              </w:rPr>
              <w:t>espalda</w:t>
            </w:r>
          </w:p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200 m</w:t>
            </w:r>
            <w:r w:rsidRPr="003F4CBC">
              <w:rPr>
                <w:rFonts w:ascii="Calibri" w:hAnsi="Calibri" w:cs="Calibri"/>
                <w:spacing w:val="13"/>
                <w:w w:val="115"/>
                <w:sz w:val="20"/>
                <w:szCs w:val="20"/>
                <w:lang w:val="es-ES"/>
              </w:rPr>
              <w:t xml:space="preserve"> </w:t>
            </w:r>
            <w:r w:rsidR="00AD2CAC" w:rsidRPr="003F4CBC">
              <w:rPr>
                <w:rFonts w:ascii="Calibri" w:hAnsi="Calibri" w:cs="Calibri"/>
                <w:spacing w:val="13"/>
                <w:w w:val="115"/>
                <w:sz w:val="20"/>
                <w:szCs w:val="20"/>
                <w:lang w:val="es-ES"/>
              </w:rPr>
              <w:t>espalda</w:t>
            </w:r>
          </w:p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100 m</w:t>
            </w:r>
            <w:r w:rsidRPr="003F4CBC">
              <w:rPr>
                <w:rFonts w:ascii="Calibri" w:hAnsi="Calibri" w:cs="Calibri"/>
                <w:spacing w:val="17"/>
                <w:w w:val="110"/>
                <w:sz w:val="20"/>
                <w:szCs w:val="20"/>
                <w:lang w:val="es-ES"/>
              </w:rPr>
              <w:t xml:space="preserve"> </w:t>
            </w:r>
            <w:r w:rsidR="00AD2CAC" w:rsidRPr="003F4CBC">
              <w:rPr>
                <w:rFonts w:ascii="Calibri" w:hAnsi="Calibri" w:cs="Calibri"/>
                <w:spacing w:val="17"/>
                <w:w w:val="110"/>
                <w:sz w:val="20"/>
                <w:szCs w:val="20"/>
                <w:lang w:val="es-ES"/>
              </w:rPr>
              <w:t>pecho</w:t>
            </w:r>
          </w:p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200 m</w:t>
            </w:r>
            <w:r w:rsidRPr="003F4CBC">
              <w:rPr>
                <w:rFonts w:ascii="Calibri" w:hAnsi="Calibri" w:cs="Calibri"/>
                <w:spacing w:val="10"/>
                <w:w w:val="115"/>
                <w:sz w:val="20"/>
                <w:szCs w:val="20"/>
                <w:lang w:val="es-ES"/>
              </w:rPr>
              <w:t xml:space="preserve"> </w:t>
            </w:r>
            <w:r w:rsidR="00AD2CAC" w:rsidRPr="003F4CBC">
              <w:rPr>
                <w:rFonts w:ascii="Calibri" w:hAnsi="Calibri" w:cs="Calibri"/>
                <w:spacing w:val="10"/>
                <w:w w:val="115"/>
                <w:sz w:val="20"/>
                <w:szCs w:val="20"/>
                <w:lang w:val="es-ES"/>
              </w:rPr>
              <w:t>pecho</w:t>
            </w:r>
          </w:p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100 m</w:t>
            </w:r>
            <w:r w:rsidRPr="003F4CBC">
              <w:rPr>
                <w:rFonts w:ascii="Calibri" w:hAnsi="Calibri" w:cs="Calibri"/>
                <w:spacing w:val="16"/>
                <w:w w:val="110"/>
                <w:sz w:val="20"/>
                <w:szCs w:val="20"/>
                <w:lang w:val="es-ES"/>
              </w:rPr>
              <w:t xml:space="preserve"> </w:t>
            </w:r>
            <w:r w:rsidR="00AD2CAC" w:rsidRPr="003F4CBC">
              <w:rPr>
                <w:rFonts w:ascii="Calibri" w:hAnsi="Calibri" w:cs="Calibri"/>
                <w:spacing w:val="16"/>
                <w:w w:val="110"/>
                <w:sz w:val="20"/>
                <w:szCs w:val="20"/>
                <w:lang w:val="es-ES"/>
              </w:rPr>
              <w:t>mariposa</w:t>
            </w:r>
          </w:p>
          <w:p w:rsidR="00AD2CAC" w:rsidRPr="003F4CBC" w:rsidRDefault="002D11F6" w:rsidP="00AD2CAC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4" w:lineRule="auto"/>
              <w:ind w:left="1212" w:right="1210" w:firstLine="409"/>
              <w:rPr>
                <w:rFonts w:ascii="Calibri" w:hAnsi="Calibri" w:cs="Calibri"/>
                <w:spacing w:val="-16"/>
                <w:w w:val="115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 xml:space="preserve">200 m </w:t>
            </w:r>
            <w:r w:rsidR="00AD2CAC"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mariposa</w:t>
            </w: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 xml:space="preserve"> 200</w:t>
            </w:r>
            <w:r w:rsidRPr="003F4CBC">
              <w:rPr>
                <w:rFonts w:ascii="Calibri" w:hAnsi="Calibri" w:cs="Calibri"/>
                <w:spacing w:val="-16"/>
                <w:w w:val="115"/>
                <w:sz w:val="20"/>
                <w:szCs w:val="20"/>
                <w:lang w:val="es-ES"/>
              </w:rPr>
              <w:t xml:space="preserve"> </w:t>
            </w: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m</w:t>
            </w:r>
            <w:r w:rsidR="00AD2CAC"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 xml:space="preserve"> combinados</w:t>
            </w:r>
            <w:r w:rsidR="00AD2CAC" w:rsidRPr="003F4CBC">
              <w:rPr>
                <w:rFonts w:ascii="Calibri" w:hAnsi="Calibri" w:cs="Calibri"/>
                <w:spacing w:val="-16"/>
                <w:w w:val="115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AD2CAC" w:rsidRPr="003F4CBC">
              <w:rPr>
                <w:rFonts w:ascii="Calibri" w:hAnsi="Calibri" w:cs="Calibri"/>
                <w:spacing w:val="-16"/>
                <w:w w:val="115"/>
                <w:sz w:val="20"/>
                <w:szCs w:val="20"/>
                <w:lang w:val="es-ES"/>
              </w:rPr>
              <w:t>ind</w:t>
            </w:r>
            <w:proofErr w:type="spellEnd"/>
            <w:r w:rsidR="00AD2CAC" w:rsidRPr="003F4CBC">
              <w:rPr>
                <w:rFonts w:ascii="Calibri" w:hAnsi="Calibri" w:cs="Calibri"/>
                <w:spacing w:val="-16"/>
                <w:w w:val="115"/>
                <w:sz w:val="20"/>
                <w:szCs w:val="20"/>
                <w:lang w:val="es-ES"/>
              </w:rPr>
              <w:t>.</w:t>
            </w:r>
          </w:p>
          <w:p w:rsidR="00AD2CAC" w:rsidRPr="003F4CBC" w:rsidRDefault="00AD2CAC" w:rsidP="00AD2CAC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4" w:lineRule="auto"/>
              <w:ind w:right="1210"/>
              <w:rPr>
                <w:rFonts w:ascii="Calibri" w:hAnsi="Calibri" w:cs="Calibri"/>
                <w:spacing w:val="-16"/>
                <w:w w:val="115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spacing w:val="-16"/>
                <w:w w:val="115"/>
                <w:sz w:val="20"/>
                <w:szCs w:val="20"/>
                <w:lang w:val="es-ES"/>
              </w:rPr>
              <w:t xml:space="preserve">                                 400 m combinados </w:t>
            </w:r>
            <w:proofErr w:type="spellStart"/>
            <w:r w:rsidRPr="003F4CBC">
              <w:rPr>
                <w:rFonts w:ascii="Calibri" w:hAnsi="Calibri" w:cs="Calibri"/>
                <w:spacing w:val="-16"/>
                <w:w w:val="115"/>
                <w:sz w:val="20"/>
                <w:szCs w:val="20"/>
                <w:lang w:val="es-ES"/>
              </w:rPr>
              <w:t>ind</w:t>
            </w:r>
            <w:proofErr w:type="spellEnd"/>
            <w:r w:rsidRPr="003F4CBC">
              <w:rPr>
                <w:rFonts w:ascii="Calibri" w:hAnsi="Calibri" w:cs="Calibri"/>
                <w:spacing w:val="-16"/>
                <w:w w:val="115"/>
                <w:sz w:val="20"/>
                <w:szCs w:val="20"/>
                <w:lang w:val="es-ES"/>
              </w:rPr>
              <w:t>.</w:t>
            </w:r>
          </w:p>
          <w:p w:rsidR="00AD2CAC" w:rsidRPr="003F4CBC" w:rsidRDefault="00AD2CAC" w:rsidP="00AD2CAC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4" w:lineRule="auto"/>
              <w:ind w:left="1212" w:right="1210" w:firstLine="409"/>
              <w:rPr>
                <w:rFonts w:ascii="Calibri" w:hAnsi="Calibri" w:cs="Calibri"/>
                <w:spacing w:val="-16"/>
                <w:w w:val="115"/>
                <w:sz w:val="20"/>
                <w:szCs w:val="20"/>
                <w:lang w:val="es-ES"/>
              </w:rPr>
            </w:pPr>
          </w:p>
          <w:p w:rsidR="00AD2CAC" w:rsidRPr="003F4CBC" w:rsidRDefault="00AD2CAC" w:rsidP="00AD2CAC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4" w:lineRule="auto"/>
              <w:ind w:left="1212" w:right="1210" w:firstLine="409"/>
              <w:rPr>
                <w:rFonts w:ascii="Calibri" w:hAnsi="Calibri" w:cs="Calibri"/>
                <w:spacing w:val="-16"/>
                <w:w w:val="115"/>
                <w:sz w:val="20"/>
                <w:szCs w:val="20"/>
                <w:lang w:val="es-ES"/>
              </w:rPr>
            </w:pPr>
          </w:p>
          <w:p w:rsidR="002D11F6" w:rsidRPr="003F4CBC" w:rsidRDefault="002D11F6" w:rsidP="00AD2CAC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4" w:lineRule="auto"/>
              <w:ind w:left="1212" w:right="1210" w:firstLine="409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 xml:space="preserve"> 400</w:t>
            </w:r>
            <w:r w:rsidRPr="003F4CBC">
              <w:rPr>
                <w:rFonts w:ascii="Calibri" w:hAnsi="Calibri" w:cs="Calibri"/>
                <w:spacing w:val="-15"/>
                <w:w w:val="115"/>
                <w:sz w:val="20"/>
                <w:szCs w:val="20"/>
                <w:lang w:val="es-ES"/>
              </w:rPr>
              <w:t xml:space="preserve"> </w:t>
            </w: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m</w:t>
            </w:r>
            <w:r w:rsidRPr="003F4CBC">
              <w:rPr>
                <w:rFonts w:ascii="Calibri" w:hAnsi="Calibri" w:cs="Calibri"/>
                <w:spacing w:val="-15"/>
                <w:w w:val="115"/>
                <w:sz w:val="20"/>
                <w:szCs w:val="20"/>
                <w:lang w:val="es-ES"/>
              </w:rPr>
              <w:t xml:space="preserve"> </w:t>
            </w: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individual</w:t>
            </w:r>
            <w:r w:rsidRPr="003F4CBC">
              <w:rPr>
                <w:rFonts w:ascii="Calibri" w:hAnsi="Calibri" w:cs="Calibri"/>
                <w:spacing w:val="-15"/>
                <w:w w:val="115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medley</w:t>
            </w:r>
            <w:proofErr w:type="spellEnd"/>
          </w:p>
        </w:tc>
        <w:tc>
          <w:tcPr>
            <w:tcW w:w="467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b/>
                <w:bCs/>
                <w:w w:val="105"/>
                <w:sz w:val="20"/>
                <w:szCs w:val="20"/>
                <w:lang w:val="es-ES"/>
              </w:rPr>
              <w:t>Individual</w:t>
            </w:r>
          </w:p>
          <w:p w:rsidR="00AD2CAC" w:rsidRPr="003F4CBC" w:rsidRDefault="00AD2CAC" w:rsidP="00AD2CAC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50 m</w:t>
            </w:r>
            <w:r w:rsidRPr="003F4CBC">
              <w:rPr>
                <w:rFonts w:ascii="Calibri" w:hAnsi="Calibri" w:cs="Calibri"/>
                <w:spacing w:val="8"/>
                <w:w w:val="115"/>
                <w:sz w:val="20"/>
                <w:szCs w:val="20"/>
                <w:lang w:val="es-ES"/>
              </w:rPr>
              <w:t xml:space="preserve"> libres</w:t>
            </w:r>
          </w:p>
          <w:p w:rsidR="00AD2CAC" w:rsidRPr="003F4CBC" w:rsidRDefault="00AD2CAC" w:rsidP="00AD2CAC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>100 m</w:t>
            </w:r>
            <w:r w:rsidRPr="003F4CBC">
              <w:rPr>
                <w:rFonts w:ascii="Calibri" w:hAnsi="Calibri" w:cs="Calibri"/>
                <w:spacing w:val="22"/>
                <w:w w:val="105"/>
                <w:sz w:val="20"/>
                <w:szCs w:val="20"/>
                <w:lang w:val="es-ES"/>
              </w:rPr>
              <w:t xml:space="preserve"> </w:t>
            </w:r>
            <w:r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>libres</w:t>
            </w:r>
          </w:p>
          <w:p w:rsidR="00AD2CAC" w:rsidRPr="003F4CBC" w:rsidRDefault="00AD2CAC" w:rsidP="00AD2CAC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200 m</w:t>
            </w:r>
            <w:r w:rsidRPr="003F4CBC">
              <w:rPr>
                <w:rFonts w:ascii="Calibri" w:hAnsi="Calibri" w:cs="Calibri"/>
                <w:spacing w:val="9"/>
                <w:w w:val="115"/>
                <w:sz w:val="20"/>
                <w:szCs w:val="20"/>
                <w:lang w:val="es-ES"/>
              </w:rPr>
              <w:t xml:space="preserve"> libres</w:t>
            </w:r>
          </w:p>
          <w:p w:rsidR="00AD2CAC" w:rsidRPr="003F4CBC" w:rsidRDefault="00AD2CAC" w:rsidP="00AD2CAC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400 m</w:t>
            </w:r>
            <w:r w:rsidRPr="003F4CBC">
              <w:rPr>
                <w:rFonts w:ascii="Calibri" w:hAnsi="Calibri" w:cs="Calibri"/>
                <w:spacing w:val="9"/>
                <w:w w:val="115"/>
                <w:sz w:val="20"/>
                <w:szCs w:val="20"/>
                <w:lang w:val="es-ES"/>
              </w:rPr>
              <w:t xml:space="preserve"> libres</w:t>
            </w:r>
          </w:p>
          <w:p w:rsidR="00AD2CAC" w:rsidRPr="003F4CBC" w:rsidRDefault="00AD2CAC" w:rsidP="00AD2CAC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>800 m</w:t>
            </w:r>
            <w:r w:rsidRPr="003F4CBC">
              <w:rPr>
                <w:rFonts w:ascii="Calibri" w:hAnsi="Calibri" w:cs="Calibri"/>
                <w:spacing w:val="23"/>
                <w:w w:val="105"/>
                <w:sz w:val="20"/>
                <w:szCs w:val="20"/>
                <w:lang w:val="es-ES"/>
              </w:rPr>
              <w:t xml:space="preserve"> libres</w:t>
            </w:r>
          </w:p>
          <w:p w:rsidR="00AD2CAC" w:rsidRPr="003F4CBC" w:rsidRDefault="00AD2CAC" w:rsidP="00AD2CAC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100 m</w:t>
            </w:r>
            <w:r w:rsidRPr="003F4CBC">
              <w:rPr>
                <w:rFonts w:ascii="Calibri" w:hAnsi="Calibri" w:cs="Calibri"/>
                <w:spacing w:val="19"/>
                <w:w w:val="110"/>
                <w:sz w:val="20"/>
                <w:szCs w:val="20"/>
                <w:lang w:val="es-ES"/>
              </w:rPr>
              <w:t xml:space="preserve"> espalda</w:t>
            </w:r>
          </w:p>
          <w:p w:rsidR="00AD2CAC" w:rsidRPr="003F4CBC" w:rsidRDefault="00AD2CAC" w:rsidP="00AD2CAC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200 m</w:t>
            </w:r>
            <w:r w:rsidRPr="003F4CBC">
              <w:rPr>
                <w:rFonts w:ascii="Calibri" w:hAnsi="Calibri" w:cs="Calibri"/>
                <w:spacing w:val="13"/>
                <w:w w:val="115"/>
                <w:sz w:val="20"/>
                <w:szCs w:val="20"/>
                <w:lang w:val="es-ES"/>
              </w:rPr>
              <w:t xml:space="preserve"> espalda</w:t>
            </w:r>
          </w:p>
          <w:p w:rsidR="00AD2CAC" w:rsidRPr="003F4CBC" w:rsidRDefault="00AD2CAC" w:rsidP="00AD2CAC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100 m</w:t>
            </w:r>
            <w:r w:rsidRPr="003F4CBC">
              <w:rPr>
                <w:rFonts w:ascii="Calibri" w:hAnsi="Calibri" w:cs="Calibri"/>
                <w:spacing w:val="17"/>
                <w:w w:val="110"/>
                <w:sz w:val="20"/>
                <w:szCs w:val="20"/>
                <w:lang w:val="es-ES"/>
              </w:rPr>
              <w:t xml:space="preserve"> pecho</w:t>
            </w:r>
          </w:p>
          <w:p w:rsidR="00AD2CAC" w:rsidRPr="003F4CBC" w:rsidRDefault="00AD2CAC" w:rsidP="00AD2CAC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200 m</w:t>
            </w:r>
            <w:r w:rsidRPr="003F4CBC">
              <w:rPr>
                <w:rFonts w:ascii="Calibri" w:hAnsi="Calibri" w:cs="Calibri"/>
                <w:spacing w:val="10"/>
                <w:w w:val="115"/>
                <w:sz w:val="20"/>
                <w:szCs w:val="20"/>
                <w:lang w:val="es-ES"/>
              </w:rPr>
              <w:t xml:space="preserve"> pecho</w:t>
            </w:r>
          </w:p>
          <w:p w:rsidR="00AD2CAC" w:rsidRPr="003F4CBC" w:rsidRDefault="00AD2CAC" w:rsidP="00AD2CAC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100 m</w:t>
            </w:r>
            <w:r w:rsidRPr="003F4CBC">
              <w:rPr>
                <w:rFonts w:ascii="Calibri" w:hAnsi="Calibri" w:cs="Calibri"/>
                <w:spacing w:val="16"/>
                <w:w w:val="110"/>
                <w:sz w:val="20"/>
                <w:szCs w:val="20"/>
                <w:lang w:val="es-ES"/>
              </w:rPr>
              <w:t xml:space="preserve"> mariposa</w:t>
            </w:r>
          </w:p>
          <w:p w:rsidR="00AD2CAC" w:rsidRPr="003F4CBC" w:rsidRDefault="00AD2CAC" w:rsidP="00AD2CAC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4" w:lineRule="auto"/>
              <w:ind w:left="1212" w:right="1210" w:firstLine="409"/>
              <w:rPr>
                <w:rFonts w:ascii="Calibri" w:hAnsi="Calibri" w:cs="Calibri"/>
                <w:spacing w:val="-16"/>
                <w:w w:val="115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200 m mariposa 200</w:t>
            </w:r>
            <w:r w:rsidRPr="003F4CBC">
              <w:rPr>
                <w:rFonts w:ascii="Calibri" w:hAnsi="Calibri" w:cs="Calibri"/>
                <w:spacing w:val="-16"/>
                <w:w w:val="115"/>
                <w:sz w:val="20"/>
                <w:szCs w:val="20"/>
                <w:lang w:val="es-ES"/>
              </w:rPr>
              <w:t xml:space="preserve"> </w:t>
            </w: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m combinados</w:t>
            </w:r>
            <w:r w:rsidRPr="003F4CBC">
              <w:rPr>
                <w:rFonts w:ascii="Calibri" w:hAnsi="Calibri" w:cs="Calibri"/>
                <w:spacing w:val="-16"/>
                <w:w w:val="115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F4CBC">
              <w:rPr>
                <w:rFonts w:ascii="Calibri" w:hAnsi="Calibri" w:cs="Calibri"/>
                <w:spacing w:val="-16"/>
                <w:w w:val="115"/>
                <w:sz w:val="20"/>
                <w:szCs w:val="20"/>
                <w:lang w:val="es-ES"/>
              </w:rPr>
              <w:t>ind</w:t>
            </w:r>
            <w:proofErr w:type="spellEnd"/>
            <w:r w:rsidRPr="003F4CBC">
              <w:rPr>
                <w:rFonts w:ascii="Calibri" w:hAnsi="Calibri" w:cs="Calibri"/>
                <w:spacing w:val="-16"/>
                <w:w w:val="115"/>
                <w:sz w:val="20"/>
                <w:szCs w:val="20"/>
                <w:lang w:val="es-ES"/>
              </w:rPr>
              <w:t>.</w:t>
            </w:r>
          </w:p>
          <w:p w:rsidR="00AD2CAC" w:rsidRPr="003F4CBC" w:rsidRDefault="00AD2CAC" w:rsidP="00AD2CAC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4" w:lineRule="auto"/>
              <w:ind w:right="1210"/>
              <w:rPr>
                <w:rFonts w:ascii="Calibri" w:hAnsi="Calibri" w:cs="Calibri"/>
                <w:spacing w:val="-16"/>
                <w:w w:val="115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spacing w:val="-16"/>
                <w:w w:val="115"/>
                <w:sz w:val="20"/>
                <w:szCs w:val="20"/>
                <w:lang w:val="es-ES"/>
              </w:rPr>
              <w:t xml:space="preserve">                                 400 m combinados </w:t>
            </w:r>
            <w:proofErr w:type="spellStart"/>
            <w:r w:rsidRPr="003F4CBC">
              <w:rPr>
                <w:rFonts w:ascii="Calibri" w:hAnsi="Calibri" w:cs="Calibri"/>
                <w:spacing w:val="-16"/>
                <w:w w:val="115"/>
                <w:sz w:val="20"/>
                <w:szCs w:val="20"/>
                <w:lang w:val="es-ES"/>
              </w:rPr>
              <w:t>ind</w:t>
            </w:r>
            <w:proofErr w:type="spellEnd"/>
            <w:r w:rsidRPr="003F4CBC">
              <w:rPr>
                <w:rFonts w:ascii="Calibri" w:hAnsi="Calibri" w:cs="Calibri"/>
                <w:spacing w:val="-16"/>
                <w:w w:val="115"/>
                <w:sz w:val="20"/>
                <w:szCs w:val="20"/>
                <w:lang w:val="es-ES"/>
              </w:rPr>
              <w:t>.</w:t>
            </w:r>
          </w:p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4" w:lineRule="auto"/>
              <w:ind w:left="1212" w:right="1210" w:firstLine="409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2D11F6" w:rsidRPr="003F4CBC" w:rsidTr="002D11F6">
        <w:trPr>
          <w:trHeight w:hRule="exact" w:val="1080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b/>
                <w:bCs/>
                <w:w w:val="110"/>
                <w:sz w:val="20"/>
                <w:szCs w:val="20"/>
                <w:lang w:val="es-ES"/>
              </w:rPr>
              <w:t>Rel</w:t>
            </w:r>
            <w:r w:rsidR="00AD2CAC" w:rsidRPr="003F4CBC">
              <w:rPr>
                <w:rFonts w:ascii="Calibri" w:hAnsi="Calibri" w:cs="Calibri"/>
                <w:b/>
                <w:bCs/>
                <w:w w:val="110"/>
                <w:sz w:val="20"/>
                <w:szCs w:val="20"/>
                <w:lang w:val="es-ES"/>
              </w:rPr>
              <w:t>evos</w:t>
            </w:r>
          </w:p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4 x 100 m </w:t>
            </w:r>
            <w:r w:rsidR="00AD2CAC"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relevo libre</w:t>
            </w:r>
          </w:p>
          <w:p w:rsidR="00AD2CAC" w:rsidRPr="003F4CBC" w:rsidRDefault="002D11F6" w:rsidP="00AD2CAC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 xml:space="preserve">4 x 200 m </w:t>
            </w:r>
            <w:r w:rsidR="00AD2CAC"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relevo libre</w:t>
            </w:r>
          </w:p>
          <w:p w:rsidR="002D11F6" w:rsidRPr="003F4CBC" w:rsidRDefault="00AD2CAC" w:rsidP="00AD2CAC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4 x 100 relevo combinado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b/>
                <w:bCs/>
                <w:w w:val="110"/>
                <w:sz w:val="20"/>
                <w:szCs w:val="20"/>
                <w:lang w:val="es-ES"/>
              </w:rPr>
              <w:t>Rel</w:t>
            </w:r>
            <w:r w:rsidR="00AD2CAC" w:rsidRPr="003F4CBC">
              <w:rPr>
                <w:rFonts w:ascii="Calibri" w:hAnsi="Calibri" w:cs="Calibri"/>
                <w:b/>
                <w:bCs/>
                <w:w w:val="110"/>
                <w:sz w:val="20"/>
                <w:szCs w:val="20"/>
                <w:lang w:val="es-ES"/>
              </w:rPr>
              <w:t>evos</w:t>
            </w:r>
          </w:p>
          <w:p w:rsidR="00AD2CAC" w:rsidRPr="003F4CBC" w:rsidRDefault="00AD2CAC" w:rsidP="00AD2CAC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4 x 100 m relevo libre</w:t>
            </w:r>
          </w:p>
          <w:p w:rsidR="00AD2CAC" w:rsidRPr="003F4CBC" w:rsidRDefault="00AD2CAC" w:rsidP="00AD2CAC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4 x 200 m relevo libre</w:t>
            </w:r>
          </w:p>
          <w:p w:rsidR="002D11F6" w:rsidRPr="003F4CBC" w:rsidRDefault="00AD2CAC" w:rsidP="00AD2CAC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4 x 100 relevo combinado</w:t>
            </w:r>
          </w:p>
        </w:tc>
      </w:tr>
    </w:tbl>
    <w:p w:rsidR="002D11F6" w:rsidRPr="003F4CBC" w:rsidRDefault="002D11F6" w:rsidP="002D11F6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b/>
          <w:bCs/>
          <w:sz w:val="24"/>
          <w:szCs w:val="24"/>
          <w:lang w:val="es-ES"/>
        </w:rPr>
      </w:pPr>
    </w:p>
    <w:p w:rsidR="002D11F6" w:rsidRPr="003F4CBC" w:rsidRDefault="002D11F6" w:rsidP="002D11F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47"/>
        <w:outlineLvl w:val="1"/>
        <w:rPr>
          <w:rFonts w:ascii="Calibri" w:hAnsi="Calibri" w:cs="Calibri"/>
          <w:spacing w:val="-5"/>
          <w:sz w:val="32"/>
          <w:szCs w:val="32"/>
          <w:lang w:val="es-ES"/>
        </w:rPr>
      </w:pPr>
      <w:r w:rsidRPr="003F4CBC">
        <w:rPr>
          <w:rFonts w:ascii="Calibri" w:hAnsi="Calibri" w:cs="Calibri"/>
          <w:b/>
          <w:bCs/>
          <w:spacing w:val="-5"/>
          <w:w w:val="110"/>
          <w:sz w:val="32"/>
          <w:szCs w:val="32"/>
          <w:lang w:val="es-ES"/>
        </w:rPr>
        <w:t>Format</w:t>
      </w:r>
      <w:r w:rsidR="00AD2CAC" w:rsidRPr="003F4CBC">
        <w:rPr>
          <w:rFonts w:ascii="Calibri" w:hAnsi="Calibri" w:cs="Calibri"/>
          <w:b/>
          <w:bCs/>
          <w:spacing w:val="-5"/>
          <w:w w:val="110"/>
          <w:sz w:val="32"/>
          <w:szCs w:val="32"/>
          <w:lang w:val="es-ES"/>
        </w:rPr>
        <w:t>o</w:t>
      </w:r>
    </w:p>
    <w:p w:rsidR="002D11F6" w:rsidRPr="003F4CBC" w:rsidRDefault="00AD2CAC" w:rsidP="002D11F6">
      <w:pPr>
        <w:kinsoku w:val="0"/>
        <w:overflowPunct w:val="0"/>
        <w:autoSpaceDE w:val="0"/>
        <w:autoSpaceDN w:val="0"/>
        <w:adjustRightInd w:val="0"/>
        <w:spacing w:before="63" w:after="0" w:line="244" w:lineRule="auto"/>
        <w:ind w:left="100" w:right="247"/>
        <w:rPr>
          <w:rFonts w:ascii="Calibri" w:hAnsi="Calibri" w:cs="Calibri"/>
          <w:sz w:val="20"/>
          <w:szCs w:val="20"/>
          <w:lang w:val="es-ES"/>
        </w:rPr>
      </w:pPr>
      <w:r w:rsidRPr="003F4CBC">
        <w:rPr>
          <w:rFonts w:ascii="Calibri" w:hAnsi="Calibri" w:cs="Calibri"/>
          <w:w w:val="105"/>
          <w:sz w:val="20"/>
          <w:szCs w:val="20"/>
          <w:lang w:val="es-ES"/>
        </w:rPr>
        <w:t>La competencia de Natación estará compuesta de 32 eventos-16 para hombres y 16 para mujeres-La estructura de la competición será la siguiente:</w:t>
      </w:r>
    </w:p>
    <w:p w:rsidR="002D11F6" w:rsidRPr="003F4CBC" w:rsidRDefault="002D11F6" w:rsidP="002D11F6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0"/>
          <w:szCs w:val="20"/>
          <w:lang w:val="es-ES"/>
        </w:rPr>
      </w:pPr>
    </w:p>
    <w:p w:rsidR="002D11F6" w:rsidRPr="003F4CBC" w:rsidRDefault="00AD2CAC" w:rsidP="002D11F6">
      <w:pPr>
        <w:numPr>
          <w:ilvl w:val="0"/>
          <w:numId w:val="8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s-ES"/>
        </w:rPr>
      </w:pPr>
      <w:r w:rsidRPr="003F4CBC">
        <w:rPr>
          <w:rFonts w:ascii="Calibri" w:hAnsi="Calibri" w:cs="Calibri"/>
          <w:spacing w:val="-3"/>
          <w:w w:val="105"/>
          <w:sz w:val="20"/>
          <w:szCs w:val="20"/>
          <w:lang w:val="es-ES"/>
        </w:rPr>
        <w:t xml:space="preserve">Las </w:t>
      </w:r>
      <w:r w:rsidR="003F4CBC">
        <w:rPr>
          <w:rFonts w:ascii="Calibri" w:hAnsi="Calibri" w:cs="Calibri"/>
          <w:spacing w:val="-3"/>
          <w:w w:val="105"/>
          <w:sz w:val="20"/>
          <w:szCs w:val="20"/>
          <w:lang w:val="es-ES"/>
        </w:rPr>
        <w:t>competiciones</w:t>
      </w:r>
      <w:r w:rsidR="003F4CBC" w:rsidRPr="003F4CBC">
        <w:rPr>
          <w:rFonts w:ascii="Calibri" w:hAnsi="Calibri" w:cs="Calibri"/>
          <w:color w:val="FF0000"/>
          <w:spacing w:val="-3"/>
          <w:w w:val="105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spacing w:val="-3"/>
          <w:w w:val="105"/>
          <w:sz w:val="20"/>
          <w:szCs w:val="20"/>
          <w:lang w:val="es-ES"/>
        </w:rPr>
        <w:t>se desarrollarán en 8 carriles</w:t>
      </w:r>
      <w:r w:rsidR="002D11F6" w:rsidRPr="003F4CBC">
        <w:rPr>
          <w:rFonts w:ascii="Calibri" w:hAnsi="Calibri" w:cs="Calibri"/>
          <w:spacing w:val="-3"/>
          <w:w w:val="105"/>
          <w:sz w:val="20"/>
          <w:szCs w:val="20"/>
          <w:lang w:val="es-ES"/>
        </w:rPr>
        <w:t>.</w:t>
      </w:r>
    </w:p>
    <w:p w:rsidR="002D11F6" w:rsidRPr="003F4CBC" w:rsidRDefault="002D11F6" w:rsidP="002D11F6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sz w:val="15"/>
          <w:szCs w:val="15"/>
          <w:lang w:val="es-ES"/>
        </w:rPr>
      </w:pPr>
    </w:p>
    <w:p w:rsidR="002D11F6" w:rsidRPr="003F4CBC" w:rsidRDefault="00AD2CAC" w:rsidP="00AD2CAC">
      <w:pPr>
        <w:numPr>
          <w:ilvl w:val="0"/>
          <w:numId w:val="8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4" w:lineRule="auto"/>
        <w:ind w:right="1357"/>
        <w:rPr>
          <w:rFonts w:ascii="Calibri" w:hAnsi="Calibri" w:cs="Calibri"/>
          <w:sz w:val="14"/>
          <w:szCs w:val="14"/>
          <w:lang w:val="es-ES"/>
        </w:rPr>
      </w:pPr>
      <w:r w:rsidRPr="003F4CBC">
        <w:rPr>
          <w:rFonts w:ascii="Calibri" w:hAnsi="Calibri" w:cs="Calibri"/>
          <w:w w:val="105"/>
          <w:sz w:val="20"/>
          <w:szCs w:val="20"/>
          <w:lang w:val="es-ES"/>
        </w:rPr>
        <w:t>Las competiciones tendrán eliminatorias, final A y final B en todos los eventos,</w:t>
      </w:r>
      <w:r w:rsidR="003F4CBC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>excepto para los 800 m libres (mujeres</w:t>
      </w:r>
      <w:proofErr w:type="gramStart"/>
      <w:r w:rsidRPr="003F4CBC">
        <w:rPr>
          <w:rFonts w:ascii="Calibri" w:hAnsi="Calibri" w:cs="Calibri"/>
          <w:w w:val="105"/>
          <w:sz w:val="20"/>
          <w:szCs w:val="20"/>
          <w:lang w:val="es-ES"/>
        </w:rPr>
        <w:t>) ,</w:t>
      </w:r>
      <w:proofErr w:type="gramEnd"/>
      <w:r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 los 1500 m libres(hombres) y las pruebas de relevos.</w:t>
      </w:r>
      <w:r w:rsidRPr="003F4CBC">
        <w:rPr>
          <w:rFonts w:ascii="Calibri" w:hAnsi="Calibri" w:cs="Calibri"/>
          <w:sz w:val="14"/>
          <w:szCs w:val="14"/>
          <w:lang w:val="es-ES"/>
        </w:rPr>
        <w:t xml:space="preserve"> </w:t>
      </w:r>
    </w:p>
    <w:p w:rsidR="002D11F6" w:rsidRPr="003F4CBC" w:rsidRDefault="003F4CBC" w:rsidP="00AD2CAC">
      <w:pPr>
        <w:numPr>
          <w:ilvl w:val="0"/>
          <w:numId w:val="8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4" w:lineRule="auto"/>
        <w:ind w:right="436"/>
        <w:rPr>
          <w:rFonts w:ascii="Calibri" w:hAnsi="Calibri" w:cs="Calibri"/>
          <w:sz w:val="14"/>
          <w:szCs w:val="14"/>
          <w:lang w:val="es-ES"/>
        </w:rPr>
      </w:pPr>
      <w:r w:rsidRPr="00617F77">
        <w:rPr>
          <w:rFonts w:ascii="Calibri" w:hAnsi="Calibri" w:cs="Calibri"/>
          <w:w w:val="110"/>
          <w:sz w:val="20"/>
          <w:szCs w:val="20"/>
          <w:lang w:val="es-ES"/>
        </w:rPr>
        <w:t>Los</w:t>
      </w:r>
      <w:r w:rsidR="002D11F6" w:rsidRPr="003F4CBC">
        <w:rPr>
          <w:rFonts w:ascii="Calibri" w:hAnsi="Calibri" w:cs="Calibri"/>
          <w:color w:val="FF0000"/>
          <w:w w:val="110"/>
          <w:sz w:val="20"/>
          <w:szCs w:val="20"/>
          <w:lang w:val="es-ES"/>
        </w:rPr>
        <w:t xml:space="preserve"> </w:t>
      </w:r>
      <w:r w:rsidR="002D11F6" w:rsidRPr="003F4CBC">
        <w:rPr>
          <w:rFonts w:ascii="Calibri" w:hAnsi="Calibri" w:cs="Calibri"/>
          <w:w w:val="110"/>
          <w:sz w:val="20"/>
          <w:szCs w:val="20"/>
          <w:lang w:val="es-ES"/>
        </w:rPr>
        <w:t xml:space="preserve">800 m </w:t>
      </w:r>
      <w:r w:rsidR="00AD2CAC" w:rsidRPr="003F4CBC">
        <w:rPr>
          <w:rFonts w:ascii="Calibri" w:hAnsi="Calibri" w:cs="Calibri"/>
          <w:w w:val="110"/>
          <w:sz w:val="20"/>
          <w:szCs w:val="20"/>
          <w:lang w:val="es-ES"/>
        </w:rPr>
        <w:t>libres</w:t>
      </w:r>
      <w:r>
        <w:rPr>
          <w:rFonts w:ascii="Calibri" w:hAnsi="Calibri" w:cs="Calibri"/>
          <w:w w:val="110"/>
          <w:sz w:val="20"/>
          <w:szCs w:val="20"/>
          <w:lang w:val="es-ES"/>
        </w:rPr>
        <w:t xml:space="preserve"> </w:t>
      </w:r>
      <w:r w:rsidR="002D11F6"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>(</w:t>
      </w:r>
      <w:r w:rsidR="00AD2CAC"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>mujeres) y los 1500 m libres</w:t>
      </w:r>
      <w:r w:rsidR="002D11F6"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 xml:space="preserve"> </w:t>
      </w:r>
      <w:r w:rsidR="002D11F6" w:rsidRPr="003F4CBC">
        <w:rPr>
          <w:rFonts w:ascii="Calibri" w:hAnsi="Calibri" w:cs="Calibri"/>
          <w:w w:val="110"/>
          <w:sz w:val="20"/>
          <w:szCs w:val="20"/>
          <w:lang w:val="es-ES"/>
        </w:rPr>
        <w:t>(</w:t>
      </w:r>
      <w:r w:rsidR="00AD2CAC" w:rsidRPr="003F4CBC">
        <w:rPr>
          <w:rFonts w:ascii="Calibri" w:hAnsi="Calibri" w:cs="Calibri"/>
          <w:w w:val="110"/>
          <w:sz w:val="20"/>
          <w:szCs w:val="20"/>
          <w:lang w:val="es-ES"/>
        </w:rPr>
        <w:t>hombres</w:t>
      </w:r>
      <w:r w:rsidR="002D11F6" w:rsidRPr="003F4CBC">
        <w:rPr>
          <w:rFonts w:ascii="Calibri" w:hAnsi="Calibri" w:cs="Calibri"/>
          <w:w w:val="110"/>
          <w:sz w:val="20"/>
          <w:szCs w:val="20"/>
          <w:lang w:val="es-ES"/>
        </w:rPr>
        <w:t xml:space="preserve">) </w:t>
      </w:r>
      <w:r w:rsidR="00AD2CAC" w:rsidRPr="003F4CBC">
        <w:rPr>
          <w:rFonts w:ascii="Calibri" w:hAnsi="Calibri" w:cs="Calibri"/>
          <w:w w:val="110"/>
          <w:sz w:val="20"/>
          <w:szCs w:val="20"/>
          <w:lang w:val="es-ES"/>
        </w:rPr>
        <w:t>se disputarán como una final por tiempos,</w:t>
      </w:r>
      <w:r>
        <w:rPr>
          <w:rFonts w:ascii="Calibri" w:hAnsi="Calibri" w:cs="Calibri"/>
          <w:w w:val="110"/>
          <w:sz w:val="20"/>
          <w:szCs w:val="20"/>
          <w:lang w:val="es-ES"/>
        </w:rPr>
        <w:t xml:space="preserve"> </w:t>
      </w:r>
      <w:r w:rsidR="00AD2CAC" w:rsidRPr="003F4CBC">
        <w:rPr>
          <w:rFonts w:ascii="Calibri" w:hAnsi="Calibri" w:cs="Calibri"/>
          <w:w w:val="110"/>
          <w:sz w:val="20"/>
          <w:szCs w:val="20"/>
          <w:lang w:val="es-ES"/>
        </w:rPr>
        <w:t>con los mejores  ocho tiempos compitiendo en</w:t>
      </w:r>
      <w:r>
        <w:rPr>
          <w:rFonts w:ascii="Calibri" w:hAnsi="Calibri" w:cs="Calibri"/>
          <w:w w:val="110"/>
          <w:sz w:val="20"/>
          <w:szCs w:val="20"/>
          <w:lang w:val="es-ES"/>
        </w:rPr>
        <w:t xml:space="preserve"> la </w:t>
      </w:r>
      <w:r w:rsidRPr="00617F77">
        <w:rPr>
          <w:rFonts w:cs="Helvetica"/>
          <w:bCs/>
          <w:sz w:val="21"/>
          <w:szCs w:val="21"/>
          <w:shd w:val="clear" w:color="auto" w:fill="FFFFFF"/>
          <w:lang w:val="es-ES"/>
        </w:rPr>
        <w:t>sesión</w:t>
      </w:r>
      <w:r w:rsidR="00AD2CAC" w:rsidRPr="003F4CBC">
        <w:rPr>
          <w:rFonts w:ascii="Calibri" w:hAnsi="Calibri" w:cs="Calibri"/>
          <w:w w:val="110"/>
          <w:sz w:val="20"/>
          <w:szCs w:val="20"/>
          <w:lang w:val="es-ES"/>
        </w:rPr>
        <w:t xml:space="preserve"> vespertina final.</w:t>
      </w:r>
      <w:r w:rsidR="00AD2CAC" w:rsidRPr="003F4CBC">
        <w:rPr>
          <w:rFonts w:ascii="Calibri" w:hAnsi="Calibri" w:cs="Calibri"/>
          <w:sz w:val="14"/>
          <w:szCs w:val="14"/>
          <w:lang w:val="es-ES"/>
        </w:rPr>
        <w:t xml:space="preserve"> </w:t>
      </w:r>
    </w:p>
    <w:p w:rsidR="002D11F6" w:rsidRPr="003F4CBC" w:rsidRDefault="00AD2CAC" w:rsidP="002D11F6">
      <w:pPr>
        <w:numPr>
          <w:ilvl w:val="0"/>
          <w:numId w:val="8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s-ES"/>
        </w:rPr>
      </w:pPr>
      <w:r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>Las pruebas de relevos tendrán eliminatorias y final A</w:t>
      </w:r>
      <w:r w:rsidR="002D11F6" w:rsidRPr="003F4CBC">
        <w:rPr>
          <w:rFonts w:ascii="Calibri" w:hAnsi="Calibri" w:cs="Calibri"/>
          <w:w w:val="110"/>
          <w:sz w:val="20"/>
          <w:szCs w:val="20"/>
          <w:lang w:val="es-ES"/>
        </w:rPr>
        <w:t>.</w:t>
      </w:r>
    </w:p>
    <w:p w:rsidR="002D11F6" w:rsidRPr="003F4CBC" w:rsidRDefault="002D11F6" w:rsidP="002D11F6">
      <w:pPr>
        <w:numPr>
          <w:ilvl w:val="0"/>
          <w:numId w:val="8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s-ES"/>
        </w:rPr>
        <w:sectPr w:rsidR="002D11F6" w:rsidRPr="003F4CBC" w:rsidSect="00D424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2D11F6" w:rsidRPr="003F4CBC" w:rsidRDefault="002D11F6" w:rsidP="002D11F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s-ES"/>
        </w:rPr>
      </w:pPr>
    </w:p>
    <w:p w:rsidR="002D11F6" w:rsidRPr="003F4CBC" w:rsidRDefault="00CD7FF1" w:rsidP="00531B5A">
      <w:pPr>
        <w:kinsoku w:val="0"/>
        <w:overflowPunct w:val="0"/>
        <w:autoSpaceDE w:val="0"/>
        <w:autoSpaceDN w:val="0"/>
        <w:adjustRightInd w:val="0"/>
        <w:spacing w:before="155" w:after="0" w:line="240" w:lineRule="auto"/>
        <w:ind w:left="100" w:right="254"/>
        <w:outlineLvl w:val="2"/>
        <w:rPr>
          <w:rFonts w:ascii="Calibri" w:hAnsi="Calibri" w:cs="Calibri"/>
          <w:b/>
          <w:sz w:val="24"/>
          <w:szCs w:val="24"/>
          <w:lang w:val="es-ES"/>
        </w:rPr>
      </w:pPr>
      <w:bookmarkStart w:id="4" w:name="Competition_Draw"/>
      <w:bookmarkStart w:id="5" w:name="Starting_Positions"/>
      <w:bookmarkStart w:id="6" w:name="Rules,_Clothing_and_Equipment"/>
      <w:bookmarkStart w:id="7" w:name="Protests_"/>
      <w:bookmarkStart w:id="8" w:name="Jury_of_Appeal"/>
      <w:bookmarkStart w:id="9" w:name="bookmark1"/>
      <w:bookmarkEnd w:id="4"/>
      <w:bookmarkEnd w:id="5"/>
      <w:bookmarkEnd w:id="6"/>
      <w:bookmarkEnd w:id="7"/>
      <w:bookmarkEnd w:id="8"/>
      <w:bookmarkEnd w:id="9"/>
      <w:r w:rsidRPr="003F4CBC">
        <w:rPr>
          <w:rFonts w:ascii="Calibri" w:hAnsi="Calibri" w:cs="Calibri"/>
          <w:b/>
          <w:w w:val="105"/>
          <w:sz w:val="24"/>
          <w:szCs w:val="24"/>
          <w:lang w:val="es-ES"/>
        </w:rPr>
        <w:t>Diagrama de la Competencia</w:t>
      </w:r>
    </w:p>
    <w:p w:rsidR="002D11F6" w:rsidRPr="003F4CBC" w:rsidRDefault="004D1241" w:rsidP="004D1241">
      <w:pPr>
        <w:kinsoku w:val="0"/>
        <w:overflowPunct w:val="0"/>
        <w:autoSpaceDE w:val="0"/>
        <w:autoSpaceDN w:val="0"/>
        <w:adjustRightInd w:val="0"/>
        <w:spacing w:before="13" w:after="0" w:line="244" w:lineRule="auto"/>
        <w:ind w:left="100" w:right="254"/>
        <w:rPr>
          <w:rFonts w:ascii="Calibri" w:hAnsi="Calibri" w:cs="Calibri"/>
          <w:sz w:val="20"/>
          <w:szCs w:val="20"/>
          <w:lang w:val="es-ES"/>
        </w:rPr>
      </w:pPr>
      <w:r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Todas las listas de inscripción serán establecidas  en base a las reglas de la </w:t>
      </w:r>
      <w:proofErr w:type="spellStart"/>
      <w:r w:rsidR="002D11F6" w:rsidRPr="003F4CBC">
        <w:rPr>
          <w:rFonts w:ascii="Calibri" w:hAnsi="Calibri" w:cs="Calibri"/>
          <w:spacing w:val="-3"/>
          <w:w w:val="105"/>
          <w:sz w:val="20"/>
          <w:szCs w:val="20"/>
          <w:lang w:val="es-ES"/>
        </w:rPr>
        <w:t>Fédération</w:t>
      </w:r>
      <w:proofErr w:type="spellEnd"/>
      <w:r w:rsidR="002D11F6" w:rsidRPr="003F4CBC">
        <w:rPr>
          <w:rFonts w:ascii="Calibri" w:hAnsi="Calibri" w:cs="Calibri"/>
          <w:spacing w:val="-3"/>
          <w:w w:val="105"/>
          <w:sz w:val="20"/>
          <w:szCs w:val="20"/>
          <w:lang w:val="es-ES"/>
        </w:rPr>
        <w:t xml:space="preserve"> </w:t>
      </w:r>
      <w:proofErr w:type="spellStart"/>
      <w:r w:rsidR="003F4CBC">
        <w:rPr>
          <w:rFonts w:ascii="Calibri" w:hAnsi="Calibri" w:cs="Calibri"/>
          <w:spacing w:val="-3"/>
          <w:w w:val="105"/>
          <w:sz w:val="20"/>
          <w:szCs w:val="20"/>
          <w:lang w:val="es-ES"/>
        </w:rPr>
        <w:t>I</w:t>
      </w:r>
      <w:r w:rsidR="002D11F6" w:rsidRPr="003F4CBC">
        <w:rPr>
          <w:rFonts w:ascii="Calibri" w:hAnsi="Calibri" w:cs="Calibri"/>
          <w:w w:val="105"/>
          <w:sz w:val="20"/>
          <w:szCs w:val="20"/>
          <w:lang w:val="es-ES"/>
        </w:rPr>
        <w:t>nternationale</w:t>
      </w:r>
      <w:proofErr w:type="spellEnd"/>
      <w:r w:rsidR="002D11F6"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 de </w:t>
      </w:r>
      <w:proofErr w:type="spellStart"/>
      <w:r w:rsidR="003F4CBC">
        <w:rPr>
          <w:rFonts w:ascii="Calibri" w:hAnsi="Calibri" w:cs="Calibri"/>
          <w:w w:val="105"/>
          <w:sz w:val="20"/>
          <w:szCs w:val="20"/>
          <w:lang w:val="es-ES"/>
        </w:rPr>
        <w:t>N</w:t>
      </w:r>
      <w:r w:rsidR="002D11F6" w:rsidRPr="003F4CBC">
        <w:rPr>
          <w:rFonts w:ascii="Calibri" w:hAnsi="Calibri" w:cs="Calibri"/>
          <w:w w:val="105"/>
          <w:sz w:val="20"/>
          <w:szCs w:val="20"/>
          <w:lang w:val="es-ES"/>
        </w:rPr>
        <w:t>atation</w:t>
      </w:r>
      <w:proofErr w:type="spellEnd"/>
      <w:r w:rsidR="002D11F6"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 (FINA</w:t>
      </w:r>
      <w:proofErr w:type="gramStart"/>
      <w:r w:rsidR="002D11F6" w:rsidRPr="003F4CBC">
        <w:rPr>
          <w:rFonts w:ascii="Calibri" w:hAnsi="Calibri" w:cs="Calibri"/>
          <w:w w:val="105"/>
          <w:sz w:val="20"/>
          <w:szCs w:val="20"/>
          <w:lang w:val="es-ES"/>
        </w:rPr>
        <w:t>) ,</w:t>
      </w:r>
      <w:proofErr w:type="gramEnd"/>
      <w:r w:rsidR="002D11F6"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>y basadas en las inscripciones finales de los nadadores</w:t>
      </w:r>
      <w:r w:rsidR="002D11F6"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strike/>
          <w:w w:val="105"/>
          <w:sz w:val="20"/>
          <w:szCs w:val="20"/>
          <w:lang w:val="es-ES"/>
        </w:rPr>
        <w:t>(</w:t>
      </w:r>
      <w:proofErr w:type="spellStart"/>
      <w:r w:rsidRPr="003F4CBC">
        <w:rPr>
          <w:rFonts w:ascii="Calibri" w:hAnsi="Calibri" w:cs="Calibri"/>
          <w:strike/>
          <w:w w:val="105"/>
          <w:sz w:val="20"/>
          <w:szCs w:val="20"/>
          <w:lang w:val="es-ES"/>
        </w:rPr>
        <w:t>entry</w:t>
      </w:r>
      <w:proofErr w:type="spellEnd"/>
      <w:r w:rsidRPr="003F4CBC">
        <w:rPr>
          <w:rFonts w:ascii="Calibri" w:hAnsi="Calibri" w:cs="Calibri"/>
          <w:strike/>
          <w:w w:val="105"/>
          <w:sz w:val="20"/>
          <w:szCs w:val="20"/>
          <w:lang w:val="es-ES"/>
        </w:rPr>
        <w:t xml:space="preserve"> </w:t>
      </w:r>
      <w:proofErr w:type="spellStart"/>
      <w:r w:rsidRPr="003F4CBC">
        <w:rPr>
          <w:rFonts w:ascii="Calibri" w:hAnsi="Calibri" w:cs="Calibri"/>
          <w:strike/>
          <w:w w:val="105"/>
          <w:sz w:val="20"/>
          <w:szCs w:val="20"/>
          <w:lang w:val="es-ES"/>
        </w:rPr>
        <w:t>list</w:t>
      </w:r>
      <w:proofErr w:type="spellEnd"/>
      <w:r w:rsidRPr="003F4CBC">
        <w:rPr>
          <w:rFonts w:ascii="Calibri" w:hAnsi="Calibri" w:cs="Calibri"/>
          <w:strike/>
          <w:w w:val="105"/>
          <w:sz w:val="20"/>
          <w:szCs w:val="20"/>
          <w:lang w:val="es-ES"/>
        </w:rPr>
        <w:t>)</w:t>
      </w:r>
    </w:p>
    <w:p w:rsidR="002D11F6" w:rsidRPr="003F4CBC" w:rsidRDefault="004D1241" w:rsidP="004D1241">
      <w:pPr>
        <w:kinsoku w:val="0"/>
        <w:overflowPunct w:val="0"/>
        <w:autoSpaceDE w:val="0"/>
        <w:autoSpaceDN w:val="0"/>
        <w:adjustRightInd w:val="0"/>
        <w:spacing w:after="0" w:line="244" w:lineRule="auto"/>
        <w:ind w:left="100" w:right="216"/>
        <w:rPr>
          <w:rFonts w:ascii="Calibri" w:hAnsi="Calibri" w:cs="Calibri"/>
          <w:lang w:val="es-ES"/>
        </w:rPr>
      </w:pPr>
      <w:r w:rsidRPr="003F4CBC">
        <w:rPr>
          <w:rFonts w:ascii="Calibri" w:hAnsi="Calibri" w:cs="Calibri"/>
          <w:spacing w:val="-6"/>
          <w:w w:val="110"/>
          <w:sz w:val="20"/>
          <w:szCs w:val="20"/>
          <w:lang w:val="es-ES"/>
        </w:rPr>
        <w:lastRenderedPageBreak/>
        <w:t>Para las series preliminares</w:t>
      </w:r>
      <w:r w:rsidR="002D11F6" w:rsidRPr="003F4CBC">
        <w:rPr>
          <w:rFonts w:ascii="Calibri" w:hAnsi="Calibri" w:cs="Calibri"/>
          <w:w w:val="110"/>
          <w:sz w:val="20"/>
          <w:szCs w:val="20"/>
          <w:lang w:val="es-ES"/>
        </w:rPr>
        <w:t>,</w:t>
      </w:r>
      <w:r w:rsidR="002D11F6" w:rsidRPr="003F4CBC">
        <w:rPr>
          <w:rFonts w:ascii="Calibri" w:hAnsi="Calibri" w:cs="Calibri"/>
          <w:spacing w:val="-6"/>
          <w:w w:val="110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spacing w:val="-6"/>
          <w:w w:val="110"/>
          <w:sz w:val="20"/>
          <w:szCs w:val="20"/>
          <w:lang w:val="es-ES"/>
        </w:rPr>
        <w:t>los 24 nadadores más rápidos ingresados por evento,</w:t>
      </w:r>
      <w:r w:rsidR="003F4CBC">
        <w:rPr>
          <w:rFonts w:ascii="Calibri" w:hAnsi="Calibri" w:cs="Calibri"/>
          <w:spacing w:val="-6"/>
          <w:w w:val="110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spacing w:val="-6"/>
          <w:w w:val="110"/>
          <w:sz w:val="20"/>
          <w:szCs w:val="20"/>
          <w:lang w:val="es-ES"/>
        </w:rPr>
        <w:t xml:space="preserve">serán distribuidos en las últimas tres </w:t>
      </w:r>
      <w:proofErr w:type="gramStart"/>
      <w:r w:rsidRPr="003F4CBC">
        <w:rPr>
          <w:rFonts w:ascii="Calibri" w:hAnsi="Calibri" w:cs="Calibri"/>
          <w:spacing w:val="-6"/>
          <w:w w:val="110"/>
          <w:sz w:val="20"/>
          <w:szCs w:val="20"/>
          <w:lang w:val="es-ES"/>
        </w:rPr>
        <w:t>series ,en</w:t>
      </w:r>
      <w:proofErr w:type="gramEnd"/>
      <w:r w:rsidRPr="003F4CBC">
        <w:rPr>
          <w:rFonts w:ascii="Calibri" w:hAnsi="Calibri" w:cs="Calibri"/>
          <w:spacing w:val="-6"/>
          <w:w w:val="110"/>
          <w:sz w:val="20"/>
          <w:szCs w:val="20"/>
          <w:lang w:val="es-ES"/>
        </w:rPr>
        <w:t xml:space="preserve"> concordancia con las reglas FINA,</w:t>
      </w:r>
      <w:r w:rsidR="00A764DB">
        <w:rPr>
          <w:rFonts w:ascii="Calibri" w:hAnsi="Calibri" w:cs="Calibri"/>
          <w:spacing w:val="-6"/>
          <w:w w:val="110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spacing w:val="-6"/>
          <w:w w:val="110"/>
          <w:sz w:val="20"/>
          <w:szCs w:val="20"/>
          <w:lang w:val="es-ES"/>
        </w:rPr>
        <w:t>mientras que el resto de los nadadores</w:t>
      </w:r>
      <w:r w:rsidR="00A764DB">
        <w:rPr>
          <w:rFonts w:ascii="Calibri" w:hAnsi="Calibri" w:cs="Calibri"/>
          <w:spacing w:val="-6"/>
          <w:w w:val="110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spacing w:val="-6"/>
          <w:w w:val="110"/>
          <w:sz w:val="20"/>
          <w:szCs w:val="20"/>
          <w:lang w:val="es-ES"/>
        </w:rPr>
        <w:t>serán colocados en series sucesivas de acuerdo a su tiempos de clasificación.</w:t>
      </w:r>
      <w:r w:rsidR="00A764DB">
        <w:rPr>
          <w:rFonts w:ascii="Calibri" w:hAnsi="Calibri" w:cs="Calibri"/>
          <w:spacing w:val="-6"/>
          <w:w w:val="110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spacing w:val="-6"/>
          <w:w w:val="110"/>
          <w:sz w:val="20"/>
          <w:szCs w:val="20"/>
          <w:lang w:val="es-ES"/>
        </w:rPr>
        <w:t>Las listas de partida (las series) serán producidas luego de</w:t>
      </w:r>
      <w:r w:rsidR="00A764DB">
        <w:rPr>
          <w:rFonts w:ascii="Calibri" w:hAnsi="Calibri" w:cs="Calibri"/>
          <w:spacing w:val="-6"/>
          <w:w w:val="110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spacing w:val="-6"/>
          <w:w w:val="110"/>
          <w:sz w:val="20"/>
          <w:szCs w:val="20"/>
          <w:lang w:val="es-ES"/>
        </w:rPr>
        <w:t xml:space="preserve">la </w:t>
      </w:r>
      <w:r w:rsidR="00A764DB" w:rsidRPr="00A764DB">
        <w:rPr>
          <w:rFonts w:cs="Helvetica"/>
          <w:bCs/>
          <w:color w:val="333333"/>
          <w:sz w:val="21"/>
          <w:szCs w:val="21"/>
          <w:shd w:val="clear" w:color="auto" w:fill="FFFFFF"/>
          <w:lang w:val="es-ES"/>
        </w:rPr>
        <w:t>reunión</w:t>
      </w:r>
      <w:r w:rsidRPr="003F4CBC">
        <w:rPr>
          <w:rFonts w:ascii="Calibri" w:hAnsi="Calibri" w:cs="Calibri"/>
          <w:spacing w:val="-6"/>
          <w:w w:val="110"/>
          <w:sz w:val="20"/>
          <w:szCs w:val="20"/>
          <w:lang w:val="es-ES"/>
        </w:rPr>
        <w:t xml:space="preserve"> de jefes de equipo que se desarrollará un día antes del inicio de las competencias</w:t>
      </w:r>
      <w:r w:rsidRPr="003F4CBC">
        <w:rPr>
          <w:rFonts w:ascii="Calibri" w:hAnsi="Calibri" w:cs="Calibri"/>
          <w:w w:val="110"/>
          <w:sz w:val="20"/>
          <w:szCs w:val="20"/>
          <w:lang w:val="es-ES"/>
        </w:rPr>
        <w:t xml:space="preserve">  </w:t>
      </w:r>
    </w:p>
    <w:p w:rsidR="004D1241" w:rsidRPr="003F4CBC" w:rsidRDefault="004D1241" w:rsidP="00531B5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54"/>
        <w:outlineLvl w:val="2"/>
        <w:rPr>
          <w:rFonts w:ascii="Calibri" w:hAnsi="Calibri" w:cs="Calibri"/>
          <w:b/>
          <w:w w:val="110"/>
          <w:sz w:val="24"/>
          <w:szCs w:val="24"/>
          <w:lang w:val="es-ES"/>
        </w:rPr>
      </w:pPr>
    </w:p>
    <w:p w:rsidR="002D11F6" w:rsidRPr="003F4CBC" w:rsidRDefault="004D1241" w:rsidP="00531B5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54"/>
        <w:outlineLvl w:val="2"/>
        <w:rPr>
          <w:rFonts w:ascii="Calibri" w:hAnsi="Calibri" w:cs="Calibri"/>
          <w:b/>
          <w:w w:val="110"/>
          <w:sz w:val="24"/>
          <w:szCs w:val="24"/>
          <w:lang w:val="es-ES"/>
        </w:rPr>
      </w:pPr>
      <w:r w:rsidRPr="003F4CBC">
        <w:rPr>
          <w:rFonts w:ascii="Calibri" w:hAnsi="Calibri" w:cs="Calibri"/>
          <w:b/>
          <w:w w:val="110"/>
          <w:sz w:val="24"/>
          <w:szCs w:val="24"/>
          <w:lang w:val="es-ES"/>
        </w:rPr>
        <w:t>Po</w:t>
      </w:r>
      <w:r w:rsidR="006E595D" w:rsidRPr="003F4CBC">
        <w:rPr>
          <w:rFonts w:ascii="Calibri" w:hAnsi="Calibri" w:cs="Calibri"/>
          <w:b/>
          <w:w w:val="110"/>
          <w:sz w:val="24"/>
          <w:szCs w:val="24"/>
          <w:lang w:val="es-ES"/>
        </w:rPr>
        <w:t>sicio</w:t>
      </w:r>
      <w:r w:rsidRPr="003F4CBC">
        <w:rPr>
          <w:rFonts w:ascii="Calibri" w:hAnsi="Calibri" w:cs="Calibri"/>
          <w:b/>
          <w:w w:val="110"/>
          <w:sz w:val="24"/>
          <w:szCs w:val="24"/>
          <w:lang w:val="es-ES"/>
        </w:rPr>
        <w:t>nes de Partida</w:t>
      </w:r>
    </w:p>
    <w:p w:rsidR="004D1241" w:rsidRPr="003F4CBC" w:rsidRDefault="004D1241" w:rsidP="00531B5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54"/>
        <w:outlineLvl w:val="2"/>
        <w:rPr>
          <w:rFonts w:ascii="Calibri" w:hAnsi="Calibri" w:cs="Calibri"/>
          <w:b/>
          <w:sz w:val="24"/>
          <w:szCs w:val="24"/>
          <w:lang w:val="es-ES"/>
        </w:rPr>
      </w:pPr>
    </w:p>
    <w:p w:rsidR="002D11F6" w:rsidRPr="003F4CBC" w:rsidRDefault="004D1241" w:rsidP="00531B5A">
      <w:pPr>
        <w:kinsoku w:val="0"/>
        <w:overflowPunct w:val="0"/>
        <w:autoSpaceDE w:val="0"/>
        <w:autoSpaceDN w:val="0"/>
        <w:adjustRightInd w:val="0"/>
        <w:spacing w:before="13" w:after="0" w:line="244" w:lineRule="auto"/>
        <w:ind w:left="100" w:right="254"/>
        <w:rPr>
          <w:rFonts w:ascii="Calibri" w:hAnsi="Calibri" w:cs="Calibri"/>
          <w:sz w:val="20"/>
          <w:szCs w:val="20"/>
          <w:lang w:val="es-ES"/>
        </w:rPr>
      </w:pPr>
      <w:r w:rsidRPr="003F4CBC">
        <w:rPr>
          <w:rFonts w:ascii="Calibri" w:hAnsi="Calibri" w:cs="Calibri"/>
          <w:w w:val="110"/>
          <w:sz w:val="20"/>
          <w:szCs w:val="20"/>
          <w:lang w:val="es-ES"/>
        </w:rPr>
        <w:t>Las posiciones de partida para todas las competencia</w:t>
      </w:r>
      <w:r w:rsidR="006E595D" w:rsidRPr="003F4CBC">
        <w:rPr>
          <w:rFonts w:ascii="Calibri" w:hAnsi="Calibri" w:cs="Calibri"/>
          <w:w w:val="110"/>
          <w:sz w:val="20"/>
          <w:szCs w:val="20"/>
          <w:lang w:val="es-ES"/>
        </w:rPr>
        <w:t>s de N</w:t>
      </w:r>
      <w:r w:rsidRPr="003F4CBC">
        <w:rPr>
          <w:rFonts w:ascii="Calibri" w:hAnsi="Calibri" w:cs="Calibri"/>
          <w:w w:val="110"/>
          <w:sz w:val="20"/>
          <w:szCs w:val="20"/>
          <w:lang w:val="es-ES"/>
        </w:rPr>
        <w:t>atación  de LIMA 2019,</w:t>
      </w:r>
      <w:r w:rsidR="00A764DB">
        <w:rPr>
          <w:rFonts w:ascii="Calibri" w:hAnsi="Calibri" w:cs="Calibri"/>
          <w:w w:val="110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10"/>
          <w:sz w:val="20"/>
          <w:szCs w:val="20"/>
          <w:lang w:val="es-ES"/>
        </w:rPr>
        <w:t>serán basadas en las reglas establecidas en el Manual FINA.</w:t>
      </w:r>
    </w:p>
    <w:p w:rsidR="002D11F6" w:rsidRPr="003F4CBC" w:rsidRDefault="002D11F6" w:rsidP="002D11F6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libri" w:hAnsi="Calibri" w:cs="Calibri"/>
          <w:sz w:val="19"/>
          <w:szCs w:val="19"/>
          <w:lang w:val="es-ES"/>
        </w:rPr>
      </w:pPr>
    </w:p>
    <w:p w:rsidR="006E595D" w:rsidRPr="003F4CBC" w:rsidRDefault="002D11F6" w:rsidP="006E595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54"/>
        <w:outlineLvl w:val="1"/>
        <w:rPr>
          <w:rFonts w:ascii="Calibri" w:hAnsi="Calibri" w:cs="Calibri"/>
          <w:b/>
          <w:bCs/>
          <w:w w:val="110"/>
          <w:sz w:val="32"/>
          <w:szCs w:val="32"/>
          <w:lang w:val="es-ES"/>
        </w:rPr>
      </w:pPr>
      <w:r w:rsidRPr="003F4CBC">
        <w:rPr>
          <w:rFonts w:ascii="Calibri" w:hAnsi="Calibri" w:cs="Calibri"/>
          <w:b/>
          <w:bCs/>
          <w:w w:val="110"/>
          <w:sz w:val="32"/>
          <w:szCs w:val="32"/>
          <w:lang w:val="es-ES"/>
        </w:rPr>
        <w:t>R</w:t>
      </w:r>
      <w:r w:rsidR="006E595D" w:rsidRPr="003F4CBC">
        <w:rPr>
          <w:rFonts w:ascii="Calibri" w:hAnsi="Calibri" w:cs="Calibri"/>
          <w:b/>
          <w:bCs/>
          <w:w w:val="110"/>
          <w:sz w:val="32"/>
          <w:szCs w:val="32"/>
          <w:lang w:val="es-ES"/>
        </w:rPr>
        <w:t>eglas</w:t>
      </w:r>
      <w:r w:rsidRPr="003F4CBC">
        <w:rPr>
          <w:rFonts w:ascii="Calibri" w:hAnsi="Calibri" w:cs="Calibri"/>
          <w:b/>
          <w:bCs/>
          <w:w w:val="110"/>
          <w:sz w:val="32"/>
          <w:szCs w:val="32"/>
          <w:lang w:val="es-ES"/>
        </w:rPr>
        <w:t xml:space="preserve">, </w:t>
      </w:r>
      <w:r w:rsidR="006E595D" w:rsidRPr="003F4CBC">
        <w:rPr>
          <w:rFonts w:ascii="Calibri" w:hAnsi="Calibri" w:cs="Calibri"/>
          <w:b/>
          <w:bCs/>
          <w:w w:val="110"/>
          <w:sz w:val="32"/>
          <w:szCs w:val="32"/>
          <w:lang w:val="es-ES"/>
        </w:rPr>
        <w:t>Vestimenta y Equipamiento</w:t>
      </w:r>
    </w:p>
    <w:p w:rsidR="006E595D" w:rsidRPr="003F4CBC" w:rsidRDefault="006E595D" w:rsidP="006E595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54"/>
        <w:outlineLvl w:val="1"/>
        <w:rPr>
          <w:rFonts w:ascii="Calibri" w:hAnsi="Calibri" w:cs="Calibri"/>
          <w:b/>
          <w:bCs/>
          <w:w w:val="110"/>
          <w:sz w:val="32"/>
          <w:szCs w:val="32"/>
          <w:lang w:val="es-ES"/>
        </w:rPr>
      </w:pPr>
    </w:p>
    <w:p w:rsidR="002D11F6" w:rsidRPr="003F4CBC" w:rsidRDefault="00BB0218" w:rsidP="00BB0218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54"/>
        <w:outlineLvl w:val="1"/>
        <w:rPr>
          <w:rFonts w:ascii="Calibri" w:hAnsi="Calibri" w:cs="Calibri"/>
          <w:sz w:val="20"/>
          <w:szCs w:val="20"/>
          <w:lang w:val="es-ES"/>
        </w:rPr>
      </w:pPr>
      <w:r w:rsidRPr="003F4CBC">
        <w:rPr>
          <w:rFonts w:ascii="Calibri" w:hAnsi="Calibri" w:cs="Calibri"/>
          <w:w w:val="105"/>
          <w:sz w:val="20"/>
          <w:szCs w:val="20"/>
          <w:lang w:val="es-ES"/>
        </w:rPr>
        <w:t>Las reglas,</w:t>
      </w:r>
      <w:r w:rsidR="00A764DB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>la vestimenta y equipamiento de las competencias de Natación de los Juegos Panamericanos de Lima 2019 serán llevados a cabo, en concordancia con las condiciones establecidas en los siguientes documentos,</w:t>
      </w:r>
      <w:r w:rsidR="00A764DB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>los que formarán parte de las reglas durante el desarrollo de los Juegos:</w:t>
      </w:r>
    </w:p>
    <w:p w:rsidR="002D11F6" w:rsidRPr="003F4CBC" w:rsidRDefault="002D11F6" w:rsidP="00531B5A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0"/>
          <w:szCs w:val="20"/>
          <w:lang w:val="es-ES"/>
        </w:rPr>
      </w:pPr>
    </w:p>
    <w:p w:rsidR="002D11F6" w:rsidRPr="003F4CBC" w:rsidRDefault="002D11F6" w:rsidP="00531B5A">
      <w:pPr>
        <w:numPr>
          <w:ilvl w:val="0"/>
          <w:numId w:val="7"/>
        </w:numPr>
        <w:tabs>
          <w:tab w:val="left" w:pos="16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78"/>
        <w:rPr>
          <w:rFonts w:ascii="Calibri" w:hAnsi="Calibri" w:cs="Calibri"/>
          <w:spacing w:val="-3"/>
          <w:sz w:val="20"/>
          <w:szCs w:val="20"/>
          <w:lang w:val="es-ES"/>
        </w:rPr>
      </w:pPr>
      <w:r w:rsidRPr="003F4CBC">
        <w:rPr>
          <w:rFonts w:ascii="Calibri" w:hAnsi="Calibri" w:cs="Calibri"/>
          <w:w w:val="110"/>
          <w:sz w:val="20"/>
          <w:szCs w:val="20"/>
          <w:lang w:val="es-ES"/>
        </w:rPr>
        <w:t xml:space="preserve">FINA </w:t>
      </w:r>
      <w:r w:rsidR="00BB0218" w:rsidRPr="003F4CBC">
        <w:rPr>
          <w:rFonts w:ascii="Calibri" w:hAnsi="Calibri" w:cs="Calibri"/>
          <w:w w:val="110"/>
          <w:sz w:val="20"/>
          <w:szCs w:val="20"/>
          <w:lang w:val="es-ES"/>
        </w:rPr>
        <w:t>Reglas de la Natación.</w:t>
      </w:r>
      <w:r w:rsidR="00A764DB">
        <w:rPr>
          <w:rFonts w:ascii="Calibri" w:hAnsi="Calibri" w:cs="Calibri"/>
          <w:w w:val="110"/>
          <w:sz w:val="20"/>
          <w:szCs w:val="20"/>
          <w:lang w:val="es-ES"/>
        </w:rPr>
        <w:t xml:space="preserve"> </w:t>
      </w:r>
      <w:r w:rsidR="00BB0218" w:rsidRPr="003F4CBC">
        <w:rPr>
          <w:rFonts w:ascii="Calibri" w:hAnsi="Calibri" w:cs="Calibri"/>
          <w:w w:val="110"/>
          <w:sz w:val="20"/>
          <w:szCs w:val="20"/>
          <w:lang w:val="es-ES"/>
        </w:rPr>
        <w:t>disponibles en www.</w:t>
      </w:r>
      <w:r w:rsidRPr="003F4CBC">
        <w:rPr>
          <w:rFonts w:ascii="Calibri" w:hAnsi="Calibri" w:cs="Calibri"/>
          <w:spacing w:val="6"/>
          <w:w w:val="110"/>
          <w:sz w:val="20"/>
          <w:szCs w:val="20"/>
          <w:lang w:val="es-ES"/>
        </w:rPr>
        <w:t xml:space="preserve"> </w:t>
      </w:r>
      <w:hyperlink r:id="rId14" w:history="1">
        <w:r w:rsidRPr="003F4CBC">
          <w:rPr>
            <w:rFonts w:ascii="Calibri" w:hAnsi="Calibri" w:cs="Calibri"/>
            <w:spacing w:val="-3"/>
            <w:w w:val="110"/>
            <w:sz w:val="20"/>
            <w:szCs w:val="20"/>
            <w:lang w:val="es-ES"/>
          </w:rPr>
          <w:t>fina.org</w:t>
        </w:r>
      </w:hyperlink>
    </w:p>
    <w:p w:rsidR="00750861" w:rsidRPr="003F4CBC" w:rsidRDefault="00BB0218" w:rsidP="00750861">
      <w:pPr>
        <w:numPr>
          <w:ilvl w:val="0"/>
          <w:numId w:val="7"/>
        </w:numPr>
        <w:tabs>
          <w:tab w:val="left" w:pos="16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78"/>
        <w:rPr>
          <w:rFonts w:ascii="Calibri" w:hAnsi="Calibri" w:cs="Calibri"/>
          <w:spacing w:val="-3"/>
          <w:sz w:val="20"/>
          <w:szCs w:val="20"/>
          <w:lang w:val="es-ES"/>
        </w:rPr>
      </w:pPr>
      <w:r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>La Comisión Médica de</w:t>
      </w:r>
      <w:r w:rsidR="00462FF5"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 xml:space="preserve"> </w:t>
      </w:r>
      <w:r w:rsidR="00623EB7"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>ODEPA/</w:t>
      </w:r>
      <w:r w:rsidR="00462FF5"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 xml:space="preserve">PASO </w:t>
      </w:r>
      <w:r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>actuará en representación de la Comisión Médica</w:t>
      </w:r>
      <w:r w:rsidR="00D93D93"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 xml:space="preserve"> FINA</w:t>
      </w:r>
      <w:r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 xml:space="preserve"> tal lo establecido en las reglas de FINA</w:t>
      </w:r>
      <w:r w:rsidR="00D93D93"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>.</w:t>
      </w:r>
    </w:p>
    <w:p w:rsidR="00750861" w:rsidRPr="003F4CBC" w:rsidRDefault="00BB0218" w:rsidP="00750861">
      <w:pPr>
        <w:numPr>
          <w:ilvl w:val="0"/>
          <w:numId w:val="7"/>
        </w:numPr>
        <w:tabs>
          <w:tab w:val="left" w:pos="16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78"/>
        <w:rPr>
          <w:rFonts w:ascii="Calibri" w:hAnsi="Calibri" w:cs="Calibri"/>
          <w:spacing w:val="-3"/>
          <w:sz w:val="20"/>
          <w:szCs w:val="20"/>
          <w:lang w:val="es-ES"/>
        </w:rPr>
      </w:pPr>
      <w:r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>Las N</w:t>
      </w:r>
      <w:r w:rsidR="00623EB7"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>o</w:t>
      </w:r>
      <w:r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 xml:space="preserve">rmas  de </w:t>
      </w:r>
      <w:r w:rsidR="00623EB7"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 xml:space="preserve">la Organización de Deporte </w:t>
      </w:r>
      <w:proofErr w:type="gramStart"/>
      <w:r w:rsidR="00623EB7"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>Panamericano</w:t>
      </w:r>
      <w:r w:rsidR="002D11F6" w:rsidRPr="003F4CBC">
        <w:rPr>
          <w:rFonts w:ascii="Calibri" w:hAnsi="Calibri" w:cs="Calibri"/>
          <w:spacing w:val="-5"/>
          <w:w w:val="110"/>
          <w:sz w:val="20"/>
          <w:szCs w:val="20"/>
          <w:lang w:val="es-ES"/>
        </w:rPr>
        <w:t>(</w:t>
      </w:r>
      <w:proofErr w:type="gramEnd"/>
      <w:r w:rsidR="00623EB7" w:rsidRPr="003F4CBC">
        <w:rPr>
          <w:rFonts w:ascii="Calibri" w:hAnsi="Calibri" w:cs="Calibri"/>
          <w:spacing w:val="-5"/>
          <w:w w:val="110"/>
          <w:sz w:val="20"/>
          <w:szCs w:val="20"/>
          <w:lang w:val="es-ES"/>
        </w:rPr>
        <w:t>ODEPA/PASO</w:t>
      </w:r>
      <w:r w:rsidR="002D11F6" w:rsidRPr="003F4CBC">
        <w:rPr>
          <w:rFonts w:ascii="Calibri" w:hAnsi="Calibri" w:cs="Calibri"/>
          <w:spacing w:val="-5"/>
          <w:w w:val="110"/>
          <w:sz w:val="20"/>
          <w:szCs w:val="20"/>
          <w:lang w:val="es-ES"/>
        </w:rPr>
        <w:t>)</w:t>
      </w:r>
      <w:r w:rsidR="00617F77">
        <w:rPr>
          <w:rFonts w:ascii="Calibri" w:hAnsi="Calibri" w:cs="Calibri"/>
          <w:spacing w:val="-5"/>
          <w:w w:val="110"/>
          <w:sz w:val="20"/>
          <w:szCs w:val="20"/>
          <w:lang w:val="es-ES"/>
        </w:rPr>
        <w:t>.</w:t>
      </w:r>
      <w:r w:rsidR="002D11F6" w:rsidRPr="003F4CBC">
        <w:rPr>
          <w:rFonts w:ascii="Calibri" w:hAnsi="Calibri" w:cs="Calibri"/>
          <w:spacing w:val="30"/>
          <w:w w:val="110"/>
          <w:sz w:val="20"/>
          <w:szCs w:val="20"/>
          <w:lang w:val="es-ES"/>
        </w:rPr>
        <w:t xml:space="preserve"> </w:t>
      </w:r>
    </w:p>
    <w:p w:rsidR="002D11F6" w:rsidRPr="003F4CBC" w:rsidRDefault="00053514" w:rsidP="00531B5A">
      <w:pPr>
        <w:numPr>
          <w:ilvl w:val="0"/>
          <w:numId w:val="7"/>
        </w:numPr>
        <w:tabs>
          <w:tab w:val="left" w:pos="16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78"/>
        <w:rPr>
          <w:rFonts w:ascii="Calibri" w:hAnsi="Calibri" w:cs="Calibri"/>
          <w:spacing w:val="-3"/>
          <w:sz w:val="20"/>
          <w:szCs w:val="20"/>
          <w:lang w:val="es-ES"/>
        </w:rPr>
      </w:pPr>
      <w:r>
        <w:rPr>
          <w:rFonts w:ascii="Calibri" w:hAnsi="Calibri" w:cs="Calibri"/>
          <w:spacing w:val="-4"/>
          <w:w w:val="110"/>
          <w:sz w:val="20"/>
          <w:szCs w:val="20"/>
          <w:lang w:val="es-ES"/>
        </w:rPr>
        <w:t xml:space="preserve">Las pautas </w:t>
      </w:r>
      <w:r w:rsidR="00654B1B" w:rsidRPr="003F4CBC">
        <w:rPr>
          <w:rFonts w:ascii="Calibri" w:hAnsi="Calibri" w:cs="Calibri"/>
          <w:spacing w:val="-4"/>
          <w:w w:val="110"/>
          <w:sz w:val="20"/>
          <w:szCs w:val="20"/>
          <w:lang w:val="es-ES"/>
        </w:rPr>
        <w:t>Lima 2019</w:t>
      </w:r>
      <w:r w:rsidR="002D11F6" w:rsidRPr="00A764DB">
        <w:rPr>
          <w:rFonts w:ascii="Calibri" w:hAnsi="Calibri" w:cs="Calibri"/>
          <w:color w:val="FF0000"/>
          <w:spacing w:val="-4"/>
          <w:w w:val="110"/>
          <w:sz w:val="20"/>
          <w:szCs w:val="20"/>
          <w:lang w:val="es-ES"/>
        </w:rPr>
        <w:t xml:space="preserve"> </w:t>
      </w:r>
      <w:r w:rsidRPr="00053514">
        <w:rPr>
          <w:rFonts w:ascii="Calibri" w:hAnsi="Calibri" w:cs="Calibri"/>
          <w:spacing w:val="-4"/>
          <w:w w:val="110"/>
          <w:sz w:val="20"/>
          <w:szCs w:val="20"/>
          <w:lang w:val="es-ES"/>
        </w:rPr>
        <w:t>sobre uso de marcas</w:t>
      </w:r>
      <w:r w:rsidR="00617F77">
        <w:rPr>
          <w:rFonts w:ascii="Calibri" w:hAnsi="Calibri" w:cs="Calibri"/>
          <w:spacing w:val="-4"/>
          <w:w w:val="110"/>
          <w:sz w:val="20"/>
          <w:szCs w:val="20"/>
          <w:lang w:val="es-ES"/>
        </w:rPr>
        <w:t>.</w:t>
      </w:r>
    </w:p>
    <w:p w:rsidR="002D11F6" w:rsidRPr="003F4CBC" w:rsidRDefault="002D11F6" w:rsidP="00531B5A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lang w:val="es-ES"/>
        </w:rPr>
      </w:pPr>
    </w:p>
    <w:p w:rsidR="002D11F6" w:rsidRPr="003F4CBC" w:rsidRDefault="00623EB7" w:rsidP="00531B5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54"/>
        <w:outlineLvl w:val="2"/>
        <w:rPr>
          <w:rFonts w:ascii="Calibri" w:hAnsi="Calibri" w:cs="Calibri"/>
          <w:b/>
          <w:sz w:val="24"/>
          <w:szCs w:val="24"/>
          <w:lang w:val="es-ES"/>
        </w:rPr>
      </w:pPr>
      <w:r w:rsidRPr="003F4CBC">
        <w:rPr>
          <w:rFonts w:ascii="Calibri" w:hAnsi="Calibri" w:cs="Calibri"/>
          <w:b/>
          <w:spacing w:val="-3"/>
          <w:w w:val="110"/>
          <w:sz w:val="24"/>
          <w:szCs w:val="24"/>
          <w:lang w:val="es-ES"/>
        </w:rPr>
        <w:t>Reclamos</w:t>
      </w:r>
    </w:p>
    <w:p w:rsidR="002D11F6" w:rsidRPr="003F4CBC" w:rsidRDefault="002D11F6" w:rsidP="00531B5A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  <w:lang w:val="es-ES"/>
        </w:rPr>
      </w:pPr>
    </w:p>
    <w:p w:rsidR="002D11F6" w:rsidRPr="003F4CBC" w:rsidRDefault="00623EB7" w:rsidP="00531B5A">
      <w:pPr>
        <w:numPr>
          <w:ilvl w:val="0"/>
          <w:numId w:val="6"/>
        </w:numPr>
        <w:tabs>
          <w:tab w:val="left" w:pos="16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78"/>
        <w:rPr>
          <w:rFonts w:ascii="Calibri" w:hAnsi="Calibri" w:cs="Calibri"/>
          <w:spacing w:val="-4"/>
          <w:sz w:val="20"/>
          <w:szCs w:val="20"/>
          <w:lang w:val="es-ES"/>
        </w:rPr>
      </w:pPr>
      <w:r w:rsidRPr="003F4CBC">
        <w:rPr>
          <w:rFonts w:ascii="Calibri" w:hAnsi="Calibri" w:cs="Calibri"/>
          <w:spacing w:val="-5"/>
          <w:w w:val="110"/>
          <w:sz w:val="20"/>
          <w:szCs w:val="20"/>
          <w:lang w:val="es-ES"/>
        </w:rPr>
        <w:t>Los reclamos serán resueltos aplicando las reglas GR 9.2. de FINA.</w:t>
      </w:r>
    </w:p>
    <w:p w:rsidR="002D11F6" w:rsidRPr="003F4CBC" w:rsidRDefault="002D11F6" w:rsidP="00531B5A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sz w:val="15"/>
          <w:szCs w:val="15"/>
          <w:lang w:val="es-ES"/>
        </w:rPr>
      </w:pPr>
    </w:p>
    <w:p w:rsidR="002D11F6" w:rsidRPr="003F4CBC" w:rsidRDefault="008407B3" w:rsidP="00531B5A">
      <w:pPr>
        <w:numPr>
          <w:ilvl w:val="0"/>
          <w:numId w:val="6"/>
        </w:numPr>
        <w:tabs>
          <w:tab w:val="left" w:pos="1680"/>
        </w:tabs>
        <w:kinsoku w:val="0"/>
        <w:overflowPunct w:val="0"/>
        <w:autoSpaceDE w:val="0"/>
        <w:autoSpaceDN w:val="0"/>
        <w:adjustRightInd w:val="0"/>
        <w:spacing w:after="0" w:line="244" w:lineRule="auto"/>
        <w:ind w:left="578" w:right="499"/>
        <w:rPr>
          <w:rFonts w:ascii="Calibri" w:hAnsi="Calibri" w:cs="Calibri"/>
          <w:spacing w:val="-5"/>
          <w:sz w:val="20"/>
          <w:szCs w:val="20"/>
          <w:lang w:val="es-ES"/>
        </w:rPr>
      </w:pPr>
      <w:r w:rsidRPr="003F4CBC">
        <w:rPr>
          <w:rFonts w:ascii="Calibri" w:hAnsi="Calibri" w:cs="Calibri"/>
          <w:spacing w:val="-5"/>
          <w:w w:val="105"/>
          <w:sz w:val="20"/>
          <w:szCs w:val="20"/>
          <w:lang w:val="es-ES"/>
        </w:rPr>
        <w:t>Los reclamos deberán ser presentados  por el jefe de equipo  ante el  árbitro, por escrito,</w:t>
      </w:r>
      <w:r w:rsidR="00A764DB">
        <w:rPr>
          <w:rFonts w:ascii="Calibri" w:hAnsi="Calibri" w:cs="Calibri"/>
          <w:spacing w:val="-5"/>
          <w:w w:val="105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spacing w:val="-5"/>
          <w:w w:val="105"/>
          <w:sz w:val="20"/>
          <w:szCs w:val="20"/>
          <w:lang w:val="es-ES"/>
        </w:rPr>
        <w:t xml:space="preserve">con el depósito  en dólares </w:t>
      </w:r>
      <w:proofErr w:type="gramStart"/>
      <w:r w:rsidRPr="003F4CBC">
        <w:rPr>
          <w:rFonts w:ascii="Calibri" w:hAnsi="Calibri" w:cs="Calibri"/>
          <w:spacing w:val="-5"/>
          <w:w w:val="105"/>
          <w:sz w:val="20"/>
          <w:szCs w:val="20"/>
          <w:lang w:val="es-ES"/>
        </w:rPr>
        <w:t>Americanos</w:t>
      </w:r>
      <w:proofErr w:type="gramEnd"/>
      <w:r w:rsidRPr="003F4CBC">
        <w:rPr>
          <w:rFonts w:ascii="Calibri" w:hAnsi="Calibri" w:cs="Calibri"/>
          <w:spacing w:val="-5"/>
          <w:w w:val="105"/>
          <w:sz w:val="20"/>
          <w:szCs w:val="20"/>
          <w:lang w:val="es-ES"/>
        </w:rPr>
        <w:t xml:space="preserve"> o Canadienses por un monto equivalente a 100 francos suizos. Dentro de los 30 minutos siguientes a la </w:t>
      </w:r>
      <w:r w:rsidR="00A764DB" w:rsidRPr="00A764DB">
        <w:rPr>
          <w:rStyle w:val="dictionary-neodict-translation-translation"/>
          <w:rFonts w:cs="Helvetica"/>
          <w:bCs/>
          <w:color w:val="333333"/>
          <w:sz w:val="21"/>
          <w:szCs w:val="21"/>
          <w:shd w:val="clear" w:color="auto" w:fill="FFFFFF"/>
          <w:lang w:val="es-ES"/>
        </w:rPr>
        <w:t>conclusión</w:t>
      </w:r>
      <w:r w:rsidR="00A764DB" w:rsidRPr="00A764DB">
        <w:rPr>
          <w:rStyle w:val="def"/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s-ES"/>
        </w:rPr>
        <w:t> </w:t>
      </w:r>
      <w:r w:rsidRPr="003F4CBC">
        <w:rPr>
          <w:rFonts w:ascii="Calibri" w:hAnsi="Calibri" w:cs="Calibri"/>
          <w:spacing w:val="-5"/>
          <w:w w:val="105"/>
          <w:sz w:val="20"/>
          <w:szCs w:val="20"/>
          <w:lang w:val="es-ES"/>
        </w:rPr>
        <w:t>del evento respectiv</w:t>
      </w:r>
      <w:r w:rsidR="00A764DB">
        <w:rPr>
          <w:rFonts w:ascii="Calibri" w:hAnsi="Calibri" w:cs="Calibri"/>
          <w:spacing w:val="-5"/>
          <w:w w:val="105"/>
          <w:sz w:val="20"/>
          <w:szCs w:val="20"/>
          <w:lang w:val="es-ES"/>
        </w:rPr>
        <w:t>o</w:t>
      </w:r>
      <w:r w:rsidRPr="003F4CBC">
        <w:rPr>
          <w:rFonts w:ascii="Calibri" w:hAnsi="Calibri" w:cs="Calibri"/>
          <w:spacing w:val="-5"/>
          <w:w w:val="105"/>
          <w:sz w:val="20"/>
          <w:szCs w:val="20"/>
          <w:lang w:val="es-ES"/>
        </w:rPr>
        <w:t>.</w:t>
      </w:r>
    </w:p>
    <w:p w:rsidR="002D11F6" w:rsidRPr="003F4CBC" w:rsidRDefault="002D11F6" w:rsidP="00531B5A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14"/>
          <w:szCs w:val="14"/>
          <w:lang w:val="es-ES"/>
        </w:rPr>
      </w:pPr>
    </w:p>
    <w:p w:rsidR="008407B3" w:rsidRPr="003F4CBC" w:rsidRDefault="008407B3" w:rsidP="00F809F2">
      <w:pPr>
        <w:numPr>
          <w:ilvl w:val="0"/>
          <w:numId w:val="6"/>
        </w:numPr>
        <w:tabs>
          <w:tab w:val="left" w:pos="1680"/>
        </w:tabs>
        <w:kinsoku w:val="0"/>
        <w:overflowPunct w:val="0"/>
        <w:autoSpaceDE w:val="0"/>
        <w:autoSpaceDN w:val="0"/>
        <w:adjustRightInd w:val="0"/>
        <w:spacing w:before="3" w:after="0" w:line="244" w:lineRule="auto"/>
        <w:ind w:left="578" w:right="286"/>
        <w:rPr>
          <w:rFonts w:ascii="Calibri" w:hAnsi="Calibri" w:cs="Calibri"/>
          <w:sz w:val="20"/>
          <w:szCs w:val="20"/>
          <w:lang w:val="es-ES"/>
        </w:rPr>
      </w:pPr>
      <w:r w:rsidRPr="003F4CBC">
        <w:rPr>
          <w:rFonts w:ascii="Calibri" w:hAnsi="Calibri" w:cs="Calibri"/>
          <w:w w:val="110"/>
          <w:sz w:val="20"/>
          <w:szCs w:val="20"/>
          <w:lang w:val="es-ES"/>
        </w:rPr>
        <w:t>Tod</w:t>
      </w:r>
      <w:r w:rsidR="00F67696">
        <w:rPr>
          <w:rFonts w:ascii="Calibri" w:hAnsi="Calibri" w:cs="Calibri"/>
          <w:w w:val="110"/>
          <w:sz w:val="20"/>
          <w:szCs w:val="20"/>
          <w:lang w:val="es-ES"/>
        </w:rPr>
        <w:t>o</w:t>
      </w:r>
      <w:r w:rsidRPr="003F4CBC">
        <w:rPr>
          <w:rFonts w:ascii="Calibri" w:hAnsi="Calibri" w:cs="Calibri"/>
          <w:w w:val="110"/>
          <w:sz w:val="20"/>
          <w:szCs w:val="20"/>
          <w:lang w:val="es-ES"/>
        </w:rPr>
        <w:t xml:space="preserve">s los reclamos deberán ser considerados por el </w:t>
      </w:r>
      <w:r w:rsidR="00F67696" w:rsidRPr="003F4CBC">
        <w:rPr>
          <w:rFonts w:ascii="Calibri" w:hAnsi="Calibri" w:cs="Calibri"/>
          <w:spacing w:val="-5"/>
          <w:w w:val="105"/>
          <w:sz w:val="20"/>
          <w:szCs w:val="20"/>
          <w:lang w:val="es-ES"/>
        </w:rPr>
        <w:t>árbitro</w:t>
      </w:r>
      <w:r w:rsidR="00F67696">
        <w:rPr>
          <w:rFonts w:ascii="Calibri" w:hAnsi="Calibri" w:cs="Calibri"/>
          <w:spacing w:val="-5"/>
          <w:w w:val="105"/>
          <w:sz w:val="20"/>
          <w:szCs w:val="20"/>
          <w:lang w:val="es-ES"/>
        </w:rPr>
        <w:t>.</w:t>
      </w:r>
    </w:p>
    <w:p w:rsidR="008407B3" w:rsidRPr="003F4CBC" w:rsidRDefault="008407B3" w:rsidP="008407B3">
      <w:pPr>
        <w:pStyle w:val="ListParagraph"/>
        <w:rPr>
          <w:rFonts w:ascii="Calibri" w:hAnsi="Calibri" w:cs="Calibri"/>
          <w:w w:val="110"/>
          <w:sz w:val="20"/>
          <w:szCs w:val="20"/>
          <w:lang w:val="es-ES"/>
        </w:rPr>
      </w:pPr>
    </w:p>
    <w:p w:rsidR="003209C8" w:rsidRPr="003F4CBC" w:rsidRDefault="003209C8" w:rsidP="00F67696">
      <w:pPr>
        <w:shd w:val="clear" w:color="auto" w:fill="FFFFFF"/>
        <w:spacing w:line="360" w:lineRule="atLeast"/>
        <w:rPr>
          <w:rFonts w:ascii="Calibri" w:hAnsi="Calibri" w:cs="Calibri"/>
          <w:lang w:val="es-ES"/>
        </w:rPr>
      </w:pPr>
      <w:r w:rsidRPr="003F4CBC">
        <w:rPr>
          <w:rFonts w:ascii="Calibri" w:hAnsi="Calibri" w:cs="Calibri"/>
          <w:w w:val="110"/>
          <w:sz w:val="20"/>
          <w:szCs w:val="20"/>
          <w:lang w:val="es-ES"/>
        </w:rPr>
        <w:t xml:space="preserve">La comisión </w:t>
      </w:r>
      <w:r w:rsidRPr="00053514">
        <w:rPr>
          <w:rFonts w:ascii="Calibri" w:hAnsi="Calibri" w:cs="Calibri"/>
          <w:w w:val="110"/>
          <w:sz w:val="20"/>
          <w:szCs w:val="20"/>
          <w:lang w:val="es-ES"/>
        </w:rPr>
        <w:t>consider</w:t>
      </w:r>
      <w:r w:rsidR="00F67696" w:rsidRPr="00053514">
        <w:rPr>
          <w:rFonts w:ascii="Calibri" w:hAnsi="Calibri" w:cs="Calibri"/>
          <w:w w:val="110"/>
          <w:sz w:val="20"/>
          <w:szCs w:val="20"/>
          <w:lang w:val="es-ES"/>
        </w:rPr>
        <w:t>ar</w:t>
      </w:r>
      <w:r w:rsidRPr="00053514">
        <w:rPr>
          <w:rFonts w:ascii="Calibri" w:hAnsi="Calibri" w:cs="Calibri"/>
          <w:w w:val="110"/>
          <w:sz w:val="20"/>
          <w:szCs w:val="20"/>
          <w:lang w:val="es-ES"/>
        </w:rPr>
        <w:t>á</w:t>
      </w:r>
      <w:r w:rsidRPr="003F4CBC">
        <w:rPr>
          <w:rFonts w:ascii="Calibri" w:hAnsi="Calibri" w:cs="Calibri"/>
          <w:w w:val="110"/>
          <w:sz w:val="20"/>
          <w:szCs w:val="20"/>
          <w:lang w:val="es-ES"/>
        </w:rPr>
        <w:t xml:space="preserve"> las apelaciones en contra de las decisiones del árbitro, y dará sus recomendaciones al jurado de apelaciones,</w:t>
      </w:r>
      <w:r w:rsidR="00F67696">
        <w:rPr>
          <w:rFonts w:ascii="Calibri" w:hAnsi="Calibri" w:cs="Calibri"/>
          <w:w w:val="110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10"/>
          <w:sz w:val="20"/>
          <w:szCs w:val="20"/>
          <w:lang w:val="es-ES"/>
        </w:rPr>
        <w:t>cuya</w:t>
      </w:r>
      <w:r w:rsidR="00F67696">
        <w:rPr>
          <w:rFonts w:ascii="Calibri" w:hAnsi="Calibri" w:cs="Calibri"/>
          <w:w w:val="110"/>
          <w:sz w:val="20"/>
          <w:szCs w:val="20"/>
          <w:lang w:val="es-ES"/>
        </w:rPr>
        <w:t xml:space="preserve"> </w:t>
      </w:r>
      <w:r w:rsidR="00F67696" w:rsidRPr="00F67696">
        <w:rPr>
          <w:rFonts w:eastAsia="Times New Roman" w:cs="Helvetica"/>
          <w:bCs/>
          <w:color w:val="333333"/>
          <w:sz w:val="21"/>
          <w:szCs w:val="21"/>
          <w:lang w:val="es-ES" w:eastAsia="en-GB"/>
        </w:rPr>
        <w:t>decisión</w:t>
      </w:r>
      <w:r w:rsidR="00F67696">
        <w:rPr>
          <w:rFonts w:eastAsia="Times New Roman" w:cs="Helvetica"/>
          <w:bCs/>
          <w:color w:val="333333"/>
          <w:sz w:val="21"/>
          <w:szCs w:val="21"/>
          <w:lang w:val="es-ES" w:eastAsia="en-GB"/>
        </w:rPr>
        <w:t xml:space="preserve"> </w:t>
      </w:r>
      <w:r w:rsidRPr="003F4CBC">
        <w:rPr>
          <w:rFonts w:ascii="Calibri" w:hAnsi="Calibri" w:cs="Calibri"/>
          <w:w w:val="110"/>
          <w:sz w:val="20"/>
          <w:szCs w:val="20"/>
          <w:lang w:val="es-ES"/>
        </w:rPr>
        <w:t xml:space="preserve">será definitiva. </w:t>
      </w:r>
    </w:p>
    <w:p w:rsidR="003209C8" w:rsidRPr="003F4CBC" w:rsidRDefault="003209C8" w:rsidP="008D439D">
      <w:pPr>
        <w:tabs>
          <w:tab w:val="left" w:pos="168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1320" w:right="286"/>
        <w:rPr>
          <w:rFonts w:ascii="Calibri" w:hAnsi="Calibri" w:cs="Calibri"/>
          <w:lang w:val="es-ES"/>
        </w:rPr>
      </w:pPr>
    </w:p>
    <w:p w:rsidR="00531B5A" w:rsidRPr="003F4CBC" w:rsidRDefault="00234B75" w:rsidP="00531B5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54"/>
        <w:outlineLvl w:val="2"/>
        <w:rPr>
          <w:rFonts w:ascii="Calibri" w:hAnsi="Calibri" w:cs="Calibri"/>
          <w:b/>
          <w:sz w:val="24"/>
          <w:szCs w:val="24"/>
          <w:lang w:val="es-ES"/>
        </w:rPr>
      </w:pPr>
      <w:r w:rsidRPr="003F4CBC">
        <w:rPr>
          <w:rFonts w:ascii="Calibri" w:hAnsi="Calibri" w:cs="Calibri"/>
          <w:b/>
          <w:sz w:val="24"/>
          <w:szCs w:val="24"/>
          <w:lang w:val="es-ES"/>
        </w:rPr>
        <w:t>Jurado de Apelaciones</w:t>
      </w:r>
    </w:p>
    <w:p w:rsidR="00234B75" w:rsidRPr="003F4CBC" w:rsidRDefault="00234B75" w:rsidP="00531B5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54"/>
        <w:outlineLvl w:val="2"/>
        <w:rPr>
          <w:rFonts w:ascii="Calibri" w:hAnsi="Calibri" w:cs="Calibri"/>
          <w:b/>
          <w:sz w:val="24"/>
          <w:szCs w:val="24"/>
          <w:lang w:val="es-ES"/>
        </w:rPr>
      </w:pPr>
    </w:p>
    <w:p w:rsidR="002D11F6" w:rsidRPr="003F4CBC" w:rsidRDefault="00234B75" w:rsidP="00531B5A">
      <w:pPr>
        <w:kinsoku w:val="0"/>
        <w:overflowPunct w:val="0"/>
        <w:autoSpaceDE w:val="0"/>
        <w:autoSpaceDN w:val="0"/>
        <w:adjustRightInd w:val="0"/>
        <w:spacing w:before="13" w:after="0" w:line="244" w:lineRule="auto"/>
        <w:ind w:left="100" w:right="254"/>
        <w:rPr>
          <w:rFonts w:ascii="Calibri" w:hAnsi="Calibri" w:cs="Calibri"/>
          <w:sz w:val="20"/>
          <w:szCs w:val="20"/>
          <w:lang w:val="es-ES"/>
        </w:rPr>
      </w:pPr>
      <w:r w:rsidRPr="003F4CBC">
        <w:rPr>
          <w:rFonts w:ascii="Calibri" w:hAnsi="Calibri" w:cs="Calibri"/>
          <w:spacing w:val="-8"/>
          <w:w w:val="110"/>
          <w:sz w:val="20"/>
          <w:szCs w:val="20"/>
          <w:lang w:val="es-ES"/>
        </w:rPr>
        <w:t xml:space="preserve">Para los Juegos Panamericanos de </w:t>
      </w:r>
      <w:r w:rsidR="002D11F6" w:rsidRPr="003F4CBC">
        <w:rPr>
          <w:rFonts w:ascii="Calibri" w:hAnsi="Calibri" w:cs="Calibri"/>
          <w:w w:val="110"/>
          <w:sz w:val="20"/>
          <w:szCs w:val="20"/>
          <w:lang w:val="es-ES"/>
        </w:rPr>
        <w:t xml:space="preserve"> </w:t>
      </w:r>
      <w:r w:rsidR="002D11F6" w:rsidRPr="003F4CBC">
        <w:rPr>
          <w:rFonts w:ascii="Calibri" w:hAnsi="Calibri" w:cs="Calibri"/>
          <w:spacing w:val="-6"/>
          <w:w w:val="110"/>
          <w:sz w:val="20"/>
          <w:szCs w:val="20"/>
          <w:lang w:val="es-ES"/>
        </w:rPr>
        <w:t xml:space="preserve">LIMA </w:t>
      </w:r>
      <w:proofErr w:type="gramStart"/>
      <w:r w:rsidR="002D11F6" w:rsidRPr="003F4CBC">
        <w:rPr>
          <w:rFonts w:ascii="Calibri" w:hAnsi="Calibri" w:cs="Calibri"/>
          <w:spacing w:val="-6"/>
          <w:w w:val="110"/>
          <w:sz w:val="20"/>
          <w:szCs w:val="20"/>
          <w:lang w:val="es-ES"/>
        </w:rPr>
        <w:t>2019</w:t>
      </w:r>
      <w:r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 xml:space="preserve"> ,</w:t>
      </w:r>
      <w:proofErr w:type="gramEnd"/>
      <w:r w:rsidR="00F67696">
        <w:rPr>
          <w:rFonts w:ascii="Calibri" w:hAnsi="Calibri" w:cs="Calibri"/>
          <w:spacing w:val="-3"/>
          <w:w w:val="110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 xml:space="preserve">el jurado estará compuesto de  tres  miembros del Comité Ejecutivo de la </w:t>
      </w:r>
      <w:proofErr w:type="spellStart"/>
      <w:r w:rsidR="00654B1B" w:rsidRPr="003F4CBC">
        <w:rPr>
          <w:rFonts w:ascii="Calibri" w:hAnsi="Calibri" w:cs="Calibri"/>
          <w:spacing w:val="-4"/>
          <w:w w:val="110"/>
          <w:sz w:val="20"/>
          <w:szCs w:val="20"/>
          <w:lang w:val="es-ES"/>
        </w:rPr>
        <w:t>Union</w:t>
      </w:r>
      <w:proofErr w:type="spellEnd"/>
      <w:r w:rsidR="00654B1B" w:rsidRPr="003F4CBC">
        <w:rPr>
          <w:rFonts w:ascii="Calibri" w:hAnsi="Calibri" w:cs="Calibri"/>
          <w:spacing w:val="-4"/>
          <w:w w:val="110"/>
          <w:sz w:val="20"/>
          <w:szCs w:val="20"/>
          <w:lang w:val="es-ES"/>
        </w:rPr>
        <w:t xml:space="preserve"> </w:t>
      </w:r>
      <w:r w:rsidR="002D11F6" w:rsidRPr="003F4CBC">
        <w:rPr>
          <w:rFonts w:ascii="Calibri" w:hAnsi="Calibri" w:cs="Calibri"/>
          <w:spacing w:val="-4"/>
          <w:w w:val="110"/>
          <w:sz w:val="20"/>
          <w:szCs w:val="20"/>
          <w:lang w:val="es-ES"/>
        </w:rPr>
        <w:t xml:space="preserve"> </w:t>
      </w:r>
      <w:r w:rsidR="002D11F6"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 xml:space="preserve">Americana </w:t>
      </w:r>
      <w:r w:rsidR="002D11F6" w:rsidRPr="003F4CBC">
        <w:rPr>
          <w:rFonts w:ascii="Calibri" w:hAnsi="Calibri" w:cs="Calibri"/>
          <w:w w:val="110"/>
          <w:sz w:val="20"/>
          <w:szCs w:val="20"/>
          <w:lang w:val="es-ES"/>
        </w:rPr>
        <w:t xml:space="preserve">de </w:t>
      </w:r>
      <w:r w:rsidR="00053514">
        <w:rPr>
          <w:rFonts w:ascii="Calibri" w:hAnsi="Calibri" w:cs="Calibri"/>
          <w:spacing w:val="-3"/>
          <w:w w:val="110"/>
          <w:sz w:val="20"/>
          <w:szCs w:val="20"/>
          <w:lang w:val="es-ES"/>
        </w:rPr>
        <w:t>Natació</w:t>
      </w:r>
      <w:r w:rsidR="002D11F6"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 xml:space="preserve">n </w:t>
      </w:r>
      <w:r w:rsidR="002D11F6" w:rsidRPr="003F4CBC">
        <w:rPr>
          <w:rFonts w:ascii="Calibri" w:hAnsi="Calibri" w:cs="Calibri"/>
          <w:spacing w:val="-5"/>
          <w:w w:val="110"/>
          <w:sz w:val="20"/>
          <w:szCs w:val="20"/>
          <w:lang w:val="es-ES"/>
        </w:rPr>
        <w:t xml:space="preserve">(UANA) </w:t>
      </w:r>
      <w:r w:rsidRPr="003F4CBC">
        <w:rPr>
          <w:rFonts w:ascii="Calibri" w:hAnsi="Calibri" w:cs="Calibri"/>
          <w:spacing w:val="-5"/>
          <w:w w:val="110"/>
          <w:sz w:val="20"/>
          <w:szCs w:val="20"/>
          <w:lang w:val="es-ES"/>
        </w:rPr>
        <w:t xml:space="preserve"> designados por el </w:t>
      </w:r>
      <w:r w:rsidR="00654B1B"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>President</w:t>
      </w:r>
      <w:r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>e</w:t>
      </w:r>
      <w:r w:rsidR="00654B1B"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>de</w:t>
      </w:r>
      <w:r w:rsidR="00654B1B"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 xml:space="preserve"> UANA. </w:t>
      </w:r>
      <w:r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>Los delegados designados deberán estar presentes en todas las sesiones de las competencias.</w:t>
      </w:r>
      <w:r w:rsidR="00F67696">
        <w:rPr>
          <w:rFonts w:ascii="Calibri" w:hAnsi="Calibri" w:cs="Calibri"/>
          <w:spacing w:val="-3"/>
          <w:w w:val="110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>El delegado técnico debe estar presente durante el juicio de apelación dando apoyo al jurado de apelación,</w:t>
      </w:r>
      <w:r w:rsidR="00F67696">
        <w:rPr>
          <w:rFonts w:ascii="Calibri" w:hAnsi="Calibri" w:cs="Calibri"/>
          <w:spacing w:val="-3"/>
          <w:w w:val="110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 xml:space="preserve">pero no deberá votar. </w:t>
      </w:r>
      <w:r w:rsidR="00654B1B"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 xml:space="preserve"> </w:t>
      </w:r>
    </w:p>
    <w:p w:rsidR="002D11F6" w:rsidRPr="003F4CBC" w:rsidRDefault="002D11F6" w:rsidP="00531B5A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0"/>
          <w:szCs w:val="20"/>
          <w:lang w:val="es-ES"/>
        </w:rPr>
      </w:pPr>
    </w:p>
    <w:p w:rsidR="002D11F6" w:rsidRPr="003F4CBC" w:rsidRDefault="00156A89" w:rsidP="00F67696">
      <w:pPr>
        <w:kinsoku w:val="0"/>
        <w:overflowPunct w:val="0"/>
        <w:autoSpaceDE w:val="0"/>
        <w:autoSpaceDN w:val="0"/>
        <w:adjustRightInd w:val="0"/>
        <w:spacing w:after="0" w:line="244" w:lineRule="auto"/>
        <w:ind w:left="100" w:right="254"/>
        <w:rPr>
          <w:rFonts w:ascii="Calibri" w:hAnsi="Calibri" w:cs="Calibri"/>
          <w:sz w:val="20"/>
          <w:szCs w:val="20"/>
          <w:lang w:val="es-ES"/>
        </w:rPr>
      </w:pPr>
      <w:r w:rsidRPr="003F4CBC">
        <w:rPr>
          <w:rFonts w:ascii="Calibri" w:hAnsi="Calibri" w:cs="Calibri"/>
          <w:w w:val="105"/>
          <w:sz w:val="20"/>
          <w:szCs w:val="20"/>
          <w:lang w:val="es-ES"/>
        </w:rPr>
        <w:t>Un miembro del jurado,</w:t>
      </w:r>
      <w:r w:rsidR="00F67696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>cuando se tratase de un caso de  interés para su Federación,</w:t>
      </w:r>
      <w:r w:rsidR="00F67696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>tendrá permiso para hablar,</w:t>
      </w:r>
      <w:r w:rsidR="00F67696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>pero no para votar.</w:t>
      </w:r>
      <w:r w:rsidR="00F67696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>Un miembro del jurado que hubiese actuado como oficial,</w:t>
      </w:r>
      <w:r w:rsidR="00F67696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no podrá votar cuando se tratase de un caso, en contra de una </w:t>
      </w:r>
      <w:r w:rsidR="00F67696" w:rsidRPr="00F67696">
        <w:rPr>
          <w:rFonts w:eastAsia="Times New Roman" w:cs="Helvetica"/>
          <w:bCs/>
          <w:color w:val="333333"/>
          <w:sz w:val="21"/>
          <w:szCs w:val="21"/>
          <w:lang w:val="es-ES" w:eastAsia="en-GB"/>
        </w:rPr>
        <w:t>decisión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 que involucrara su juicio,</w:t>
      </w:r>
      <w:r w:rsidR="00F67696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y/o </w:t>
      </w:r>
      <w:r w:rsidR="00F67696" w:rsidRPr="00F67696">
        <w:rPr>
          <w:rFonts w:cs="Helvetica"/>
          <w:bCs/>
          <w:color w:val="333333"/>
          <w:sz w:val="21"/>
          <w:szCs w:val="21"/>
          <w:shd w:val="clear" w:color="auto" w:fill="FFFFFF"/>
          <w:lang w:val="es-ES"/>
        </w:rPr>
        <w:t>interpretación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 de una regla.</w:t>
      </w: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0"/>
          <w:szCs w:val="20"/>
          <w:lang w:val="es-ES"/>
        </w:rPr>
      </w:pP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after="0" w:line="491" w:lineRule="auto"/>
        <w:ind w:left="100"/>
        <w:rPr>
          <w:rFonts w:ascii="Calibri" w:hAnsi="Calibri" w:cs="Calibri"/>
          <w:sz w:val="20"/>
          <w:szCs w:val="20"/>
          <w:lang w:val="es-ES"/>
        </w:rPr>
      </w:pPr>
      <w:r w:rsidRPr="003F4CBC">
        <w:rPr>
          <w:rFonts w:ascii="Calibri" w:hAnsi="Calibri" w:cs="Calibri"/>
          <w:w w:val="110"/>
          <w:sz w:val="20"/>
          <w:szCs w:val="20"/>
          <w:lang w:val="es-ES"/>
        </w:rPr>
        <w:t xml:space="preserve">La </w:t>
      </w:r>
      <w:r w:rsidR="00F67696">
        <w:rPr>
          <w:rFonts w:ascii="Calibri" w:hAnsi="Calibri" w:cs="Calibri"/>
          <w:w w:val="110"/>
          <w:sz w:val="20"/>
          <w:szCs w:val="20"/>
          <w:lang w:val="es-ES"/>
        </w:rPr>
        <w:t xml:space="preserve"> </w:t>
      </w:r>
      <w:r w:rsidR="00F67696" w:rsidRPr="00F67696">
        <w:rPr>
          <w:rFonts w:eastAsia="Times New Roman" w:cs="Helvetica"/>
          <w:bCs/>
          <w:color w:val="333333"/>
          <w:sz w:val="21"/>
          <w:szCs w:val="21"/>
          <w:lang w:val="es-ES" w:eastAsia="en-GB"/>
        </w:rPr>
        <w:t>decisión</w:t>
      </w:r>
      <w:r w:rsidRPr="003F4CBC">
        <w:rPr>
          <w:rFonts w:ascii="Calibri" w:hAnsi="Calibri" w:cs="Calibri"/>
          <w:w w:val="110"/>
          <w:sz w:val="20"/>
          <w:szCs w:val="20"/>
          <w:lang w:val="es-ES"/>
        </w:rPr>
        <w:t xml:space="preserve"> del jurado será definitiva.</w:t>
      </w:r>
    </w:p>
    <w:p w:rsidR="00F4736D" w:rsidRDefault="00F4736D" w:rsidP="00F4736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s-ES"/>
        </w:rPr>
      </w:pPr>
    </w:p>
    <w:p w:rsidR="00F67696" w:rsidRDefault="00F67696" w:rsidP="00F4736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s-ES"/>
        </w:rPr>
      </w:pPr>
    </w:p>
    <w:p w:rsidR="00F67696" w:rsidRPr="003F4CBC" w:rsidRDefault="00F67696" w:rsidP="00F4736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s-ES"/>
        </w:rPr>
      </w:pPr>
    </w:p>
    <w:p w:rsidR="00F67696" w:rsidRDefault="00F4736D" w:rsidP="00F67696">
      <w:pPr>
        <w:kinsoku w:val="0"/>
        <w:overflowPunct w:val="0"/>
        <w:autoSpaceDE w:val="0"/>
        <w:autoSpaceDN w:val="0"/>
        <w:adjustRightInd w:val="0"/>
        <w:spacing w:before="139" w:after="0" w:line="240" w:lineRule="auto"/>
        <w:ind w:right="2343"/>
        <w:outlineLvl w:val="1"/>
        <w:rPr>
          <w:rFonts w:ascii="Calibri" w:hAnsi="Calibri" w:cs="Calibri"/>
          <w:b/>
          <w:bCs/>
          <w:spacing w:val="-4"/>
          <w:w w:val="115"/>
          <w:sz w:val="32"/>
          <w:szCs w:val="32"/>
          <w:lang w:val="es-ES"/>
        </w:rPr>
      </w:pPr>
      <w:r w:rsidRPr="003F4CBC">
        <w:rPr>
          <w:rFonts w:ascii="Calibri" w:hAnsi="Calibri" w:cs="Calibri"/>
          <w:b/>
          <w:bCs/>
          <w:spacing w:val="-4"/>
          <w:w w:val="115"/>
          <w:sz w:val="32"/>
          <w:szCs w:val="32"/>
          <w:lang w:val="es-ES"/>
        </w:rPr>
        <w:lastRenderedPageBreak/>
        <w:t>Oficiales Técnicos y Jueces</w:t>
      </w:r>
      <w:r w:rsidR="00F67696">
        <w:rPr>
          <w:rFonts w:ascii="Calibri" w:hAnsi="Calibri" w:cs="Calibri"/>
          <w:b/>
          <w:bCs/>
          <w:spacing w:val="-4"/>
          <w:w w:val="115"/>
          <w:sz w:val="32"/>
          <w:szCs w:val="32"/>
          <w:lang w:val="es-ES"/>
        </w:rPr>
        <w:t xml:space="preserve"> </w:t>
      </w:r>
    </w:p>
    <w:p w:rsidR="00F4736D" w:rsidRPr="003F4CBC" w:rsidRDefault="00F4736D" w:rsidP="00F67696">
      <w:pPr>
        <w:kinsoku w:val="0"/>
        <w:overflowPunct w:val="0"/>
        <w:autoSpaceDE w:val="0"/>
        <w:autoSpaceDN w:val="0"/>
        <w:adjustRightInd w:val="0"/>
        <w:spacing w:before="139" w:after="0" w:line="240" w:lineRule="auto"/>
        <w:ind w:right="2343"/>
        <w:outlineLvl w:val="1"/>
        <w:rPr>
          <w:rFonts w:ascii="Calibri" w:hAnsi="Calibri" w:cs="Calibri"/>
          <w:w w:val="105"/>
          <w:sz w:val="20"/>
          <w:szCs w:val="20"/>
          <w:lang w:val="es-ES"/>
        </w:rPr>
      </w:pPr>
      <w:r w:rsidRPr="003F4CBC">
        <w:rPr>
          <w:rFonts w:ascii="Calibri" w:hAnsi="Calibri" w:cs="Calibri"/>
          <w:spacing w:val="-6"/>
          <w:w w:val="105"/>
          <w:sz w:val="20"/>
          <w:szCs w:val="20"/>
          <w:lang w:val="es-ES"/>
        </w:rPr>
        <w:t xml:space="preserve">Para eventos sancionados bajo por 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>FINA,</w:t>
      </w:r>
      <w:r w:rsidR="00F67696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Los oficiales técnicos serán: </w:t>
      </w: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0"/>
          <w:szCs w:val="20"/>
          <w:lang w:val="es-ES"/>
        </w:rPr>
      </w:pPr>
    </w:p>
    <w:p w:rsidR="00F4736D" w:rsidRPr="003F4CBC" w:rsidRDefault="00F4736D" w:rsidP="00F4736D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pacing w:val="-4"/>
          <w:sz w:val="20"/>
          <w:szCs w:val="20"/>
          <w:lang w:val="es-ES"/>
        </w:rPr>
      </w:pPr>
      <w:r w:rsidRPr="003F4CBC">
        <w:rPr>
          <w:rFonts w:ascii="Calibri" w:hAnsi="Calibri" w:cs="Calibri"/>
          <w:w w:val="115"/>
          <w:sz w:val="20"/>
          <w:szCs w:val="20"/>
          <w:lang w:val="es-ES"/>
        </w:rPr>
        <w:t>2</w:t>
      </w:r>
      <w:r w:rsidRPr="003F4CBC">
        <w:rPr>
          <w:rFonts w:ascii="Calibri" w:hAnsi="Calibri" w:cs="Calibri"/>
          <w:spacing w:val="2"/>
          <w:w w:val="115"/>
          <w:sz w:val="20"/>
          <w:szCs w:val="20"/>
          <w:lang w:val="es-ES"/>
        </w:rPr>
        <w:t xml:space="preserve"> árbitros </w:t>
      </w: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sz w:val="15"/>
          <w:szCs w:val="15"/>
          <w:lang w:val="es-ES"/>
        </w:rPr>
      </w:pPr>
    </w:p>
    <w:p w:rsidR="00F4736D" w:rsidRPr="003F4CBC" w:rsidRDefault="00F4736D" w:rsidP="00F4736D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pacing w:val="-3"/>
          <w:sz w:val="20"/>
          <w:szCs w:val="20"/>
          <w:lang w:val="es-ES"/>
        </w:rPr>
      </w:pPr>
      <w:r w:rsidRPr="003F4CBC">
        <w:rPr>
          <w:rFonts w:ascii="Calibri" w:hAnsi="Calibri" w:cs="Calibri"/>
          <w:w w:val="115"/>
          <w:sz w:val="20"/>
          <w:szCs w:val="20"/>
          <w:lang w:val="es-ES"/>
        </w:rPr>
        <w:t xml:space="preserve">2 </w:t>
      </w:r>
      <w:proofErr w:type="spellStart"/>
      <w:r w:rsidRPr="003F4CBC">
        <w:rPr>
          <w:rFonts w:ascii="Calibri" w:hAnsi="Calibri" w:cs="Calibri"/>
          <w:w w:val="115"/>
          <w:sz w:val="20"/>
          <w:szCs w:val="20"/>
          <w:lang w:val="es-ES"/>
        </w:rPr>
        <w:t>largadores</w:t>
      </w:r>
      <w:proofErr w:type="spellEnd"/>
      <w:r w:rsidRPr="003F4CBC">
        <w:rPr>
          <w:rFonts w:ascii="Calibri" w:hAnsi="Calibri" w:cs="Calibri"/>
          <w:spacing w:val="3"/>
          <w:w w:val="115"/>
          <w:sz w:val="20"/>
          <w:szCs w:val="20"/>
          <w:lang w:val="es-ES"/>
        </w:rPr>
        <w:t xml:space="preserve"> </w:t>
      </w:r>
      <w:r w:rsidR="00B72F26">
        <w:rPr>
          <w:rFonts w:ascii="Calibri" w:hAnsi="Calibri" w:cs="Calibri"/>
          <w:spacing w:val="3"/>
          <w:w w:val="115"/>
          <w:sz w:val="20"/>
          <w:szCs w:val="20"/>
          <w:lang w:val="es-ES"/>
        </w:rPr>
        <w:t>(</w:t>
      </w:r>
      <w:r w:rsidR="00B72F26" w:rsidRPr="00053514">
        <w:rPr>
          <w:rFonts w:ascii="Calibri" w:hAnsi="Calibri" w:cs="Calibri"/>
          <w:spacing w:val="3"/>
          <w:w w:val="115"/>
          <w:sz w:val="20"/>
          <w:szCs w:val="20"/>
          <w:lang w:val="es-ES"/>
        </w:rPr>
        <w:t>jueces de salida</w:t>
      </w:r>
      <w:r w:rsidR="00B72F26" w:rsidRPr="00B72F26">
        <w:rPr>
          <w:rFonts w:ascii="Calibri" w:hAnsi="Calibri" w:cs="Calibri"/>
          <w:color w:val="FF0000"/>
          <w:spacing w:val="3"/>
          <w:w w:val="115"/>
          <w:sz w:val="20"/>
          <w:szCs w:val="20"/>
          <w:lang w:val="es-ES"/>
        </w:rPr>
        <w:t>)</w:t>
      </w: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sz w:val="15"/>
          <w:szCs w:val="15"/>
          <w:lang w:val="es-ES"/>
        </w:rPr>
      </w:pPr>
    </w:p>
    <w:p w:rsidR="00F4736D" w:rsidRDefault="00F4736D" w:rsidP="00F67696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115"/>
          <w:sz w:val="20"/>
          <w:szCs w:val="20"/>
          <w:lang w:val="es-ES"/>
        </w:rPr>
      </w:pPr>
      <w:r w:rsidRPr="003F4CBC">
        <w:rPr>
          <w:rFonts w:ascii="Calibri" w:hAnsi="Calibri" w:cs="Calibri"/>
          <w:w w:val="115"/>
          <w:sz w:val="20"/>
          <w:szCs w:val="20"/>
          <w:lang w:val="es-ES"/>
        </w:rPr>
        <w:t xml:space="preserve">4 jueces de nado </w:t>
      </w:r>
    </w:p>
    <w:p w:rsidR="00F67696" w:rsidRPr="003F4CBC" w:rsidRDefault="00F67696" w:rsidP="00F67696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5"/>
          <w:szCs w:val="15"/>
          <w:lang w:val="es-ES"/>
        </w:rPr>
      </w:pPr>
    </w:p>
    <w:p w:rsidR="00F4736D" w:rsidRPr="003F4CBC" w:rsidRDefault="00F4736D" w:rsidP="00F4736D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pacing w:val="-3"/>
          <w:sz w:val="20"/>
          <w:szCs w:val="20"/>
          <w:lang w:val="es-ES"/>
        </w:rPr>
      </w:pPr>
      <w:r w:rsidRPr="003F4CBC">
        <w:rPr>
          <w:rFonts w:ascii="Calibri" w:hAnsi="Calibri" w:cs="Calibri"/>
          <w:w w:val="110"/>
          <w:sz w:val="20"/>
          <w:szCs w:val="20"/>
          <w:lang w:val="es-ES"/>
        </w:rPr>
        <w:t xml:space="preserve">2 </w:t>
      </w:r>
      <w:proofErr w:type="gramStart"/>
      <w:r w:rsidRPr="003F4CBC">
        <w:rPr>
          <w:rFonts w:ascii="Calibri" w:hAnsi="Calibri" w:cs="Calibri"/>
          <w:w w:val="110"/>
          <w:sz w:val="20"/>
          <w:szCs w:val="20"/>
          <w:lang w:val="es-ES"/>
        </w:rPr>
        <w:t>jefe</w:t>
      </w:r>
      <w:proofErr w:type="gramEnd"/>
      <w:r w:rsidRPr="003F4CBC">
        <w:rPr>
          <w:rFonts w:ascii="Calibri" w:hAnsi="Calibri" w:cs="Calibri"/>
          <w:w w:val="110"/>
          <w:sz w:val="20"/>
          <w:szCs w:val="20"/>
          <w:lang w:val="es-ES"/>
        </w:rPr>
        <w:t xml:space="preserve"> de inspectores de vueltas </w:t>
      </w: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sz w:val="15"/>
          <w:szCs w:val="15"/>
          <w:lang w:val="es-ES"/>
        </w:rPr>
      </w:pPr>
    </w:p>
    <w:p w:rsidR="00F4736D" w:rsidRPr="003F4CBC" w:rsidRDefault="00F4736D" w:rsidP="00F4736D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pacing w:val="-3"/>
          <w:sz w:val="20"/>
          <w:szCs w:val="20"/>
          <w:lang w:val="es-ES"/>
        </w:rPr>
      </w:pPr>
      <w:r w:rsidRPr="003F4CBC">
        <w:rPr>
          <w:rFonts w:ascii="Calibri" w:hAnsi="Calibri" w:cs="Calibri"/>
          <w:w w:val="105"/>
          <w:sz w:val="20"/>
          <w:szCs w:val="20"/>
          <w:lang w:val="es-ES"/>
        </w:rPr>
        <w:t>16 inspectores de vuelta</w:t>
      </w:r>
      <w:r w:rsidR="00F67696">
        <w:rPr>
          <w:rFonts w:ascii="Calibri" w:hAnsi="Calibri" w:cs="Calibri"/>
          <w:w w:val="105"/>
          <w:sz w:val="20"/>
          <w:szCs w:val="20"/>
          <w:lang w:val="es-ES"/>
        </w:rPr>
        <w:t>s</w:t>
      </w: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sz w:val="15"/>
          <w:szCs w:val="15"/>
          <w:lang w:val="es-ES"/>
        </w:rPr>
      </w:pPr>
    </w:p>
    <w:p w:rsidR="00F4736D" w:rsidRPr="003F4CBC" w:rsidRDefault="00F4736D" w:rsidP="00F4736D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pacing w:val="-2"/>
          <w:sz w:val="20"/>
          <w:szCs w:val="20"/>
          <w:lang w:val="es-ES"/>
        </w:rPr>
      </w:pPr>
      <w:r w:rsidRPr="003F4CBC">
        <w:rPr>
          <w:rFonts w:ascii="Calibri" w:hAnsi="Calibri" w:cs="Calibri"/>
          <w:w w:val="110"/>
          <w:sz w:val="20"/>
          <w:szCs w:val="20"/>
          <w:lang w:val="es-ES"/>
        </w:rPr>
        <w:t xml:space="preserve">2 </w:t>
      </w:r>
      <w:r w:rsidR="00F67696">
        <w:rPr>
          <w:rFonts w:ascii="Calibri" w:hAnsi="Calibri" w:cs="Calibri"/>
          <w:w w:val="110"/>
          <w:sz w:val="20"/>
          <w:szCs w:val="20"/>
          <w:lang w:val="es-ES"/>
        </w:rPr>
        <w:t>oficiales mayor</w:t>
      </w:r>
      <w:r w:rsidR="00053514">
        <w:rPr>
          <w:rFonts w:ascii="Calibri" w:hAnsi="Calibri" w:cs="Calibri"/>
          <w:w w:val="110"/>
          <w:sz w:val="20"/>
          <w:szCs w:val="20"/>
          <w:lang w:val="es-ES"/>
        </w:rPr>
        <w:t>es</w:t>
      </w:r>
      <w:r w:rsidR="00F67696">
        <w:rPr>
          <w:rFonts w:ascii="Calibri" w:hAnsi="Calibri" w:cs="Calibri"/>
          <w:w w:val="110"/>
          <w:sz w:val="20"/>
          <w:szCs w:val="20"/>
          <w:lang w:val="es-ES"/>
        </w:rPr>
        <w:t xml:space="preserve"> </w:t>
      </w: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sz w:val="15"/>
          <w:szCs w:val="15"/>
          <w:lang w:val="es-ES"/>
        </w:rPr>
      </w:pPr>
    </w:p>
    <w:p w:rsidR="00F4736D" w:rsidRPr="003F4CBC" w:rsidRDefault="00F4736D" w:rsidP="00F4736D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s-ES"/>
        </w:rPr>
      </w:pPr>
      <w:r w:rsidRPr="003F4CBC">
        <w:rPr>
          <w:rFonts w:ascii="Calibri" w:hAnsi="Calibri" w:cs="Calibri"/>
          <w:sz w:val="20"/>
          <w:szCs w:val="20"/>
          <w:lang w:val="es-ES"/>
        </w:rPr>
        <w:t xml:space="preserve">1 supervisor de la sala de control </w:t>
      </w: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sz w:val="15"/>
          <w:szCs w:val="15"/>
          <w:lang w:val="es-ES"/>
        </w:rPr>
      </w:pPr>
    </w:p>
    <w:p w:rsidR="00F4736D" w:rsidRPr="003F4CBC" w:rsidRDefault="00F4736D" w:rsidP="00F4736D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s-ES"/>
        </w:rPr>
      </w:pPr>
      <w:r w:rsidRPr="003F4CBC">
        <w:rPr>
          <w:rFonts w:ascii="Calibri" w:hAnsi="Calibri" w:cs="Calibri"/>
          <w:sz w:val="20"/>
          <w:szCs w:val="20"/>
          <w:lang w:val="es-ES"/>
        </w:rPr>
        <w:t xml:space="preserve">1 juez jefe de llegada </w:t>
      </w: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sz w:val="15"/>
          <w:szCs w:val="15"/>
          <w:lang w:val="es-ES"/>
        </w:rPr>
      </w:pPr>
    </w:p>
    <w:p w:rsidR="00F4736D" w:rsidRPr="003F4CBC" w:rsidRDefault="00F4736D" w:rsidP="00F4736D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s-ES"/>
        </w:rPr>
      </w:pPr>
      <w:r w:rsidRPr="003F4CBC">
        <w:rPr>
          <w:rFonts w:ascii="Calibri" w:hAnsi="Calibri" w:cs="Calibri"/>
          <w:w w:val="110"/>
          <w:sz w:val="20"/>
          <w:szCs w:val="20"/>
          <w:lang w:val="es-ES"/>
        </w:rPr>
        <w:t xml:space="preserve">4 oficiales de los </w:t>
      </w:r>
      <w:proofErr w:type="spellStart"/>
      <w:r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>call-room</w:t>
      </w:r>
      <w:proofErr w:type="spellEnd"/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sz w:val="15"/>
          <w:szCs w:val="15"/>
          <w:lang w:val="es-ES"/>
        </w:rPr>
      </w:pPr>
    </w:p>
    <w:p w:rsidR="00F4736D" w:rsidRPr="003F4CBC" w:rsidRDefault="00F4736D" w:rsidP="00F4736D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s-ES"/>
        </w:rPr>
      </w:pPr>
      <w:r w:rsidRPr="003F4CBC">
        <w:rPr>
          <w:rFonts w:ascii="Calibri" w:hAnsi="Calibri" w:cs="Calibri"/>
          <w:w w:val="110"/>
          <w:sz w:val="20"/>
          <w:szCs w:val="20"/>
          <w:lang w:val="es-ES"/>
        </w:rPr>
        <w:t xml:space="preserve">3 oficiales de la comisión de competencia </w:t>
      </w: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sz w:val="15"/>
          <w:szCs w:val="15"/>
          <w:lang w:val="es-ES"/>
        </w:rPr>
      </w:pPr>
    </w:p>
    <w:p w:rsidR="00F4736D" w:rsidRPr="003F4CBC" w:rsidRDefault="00F4736D" w:rsidP="00F4736D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s-ES"/>
        </w:rPr>
      </w:pPr>
      <w:r w:rsidRPr="003F4CBC">
        <w:rPr>
          <w:rFonts w:ascii="Calibri" w:hAnsi="Calibri" w:cs="Calibri"/>
          <w:w w:val="110"/>
          <w:sz w:val="20"/>
          <w:szCs w:val="20"/>
          <w:lang w:val="es-ES"/>
        </w:rPr>
        <w:t xml:space="preserve">2 oficiales de reserva </w:t>
      </w: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sz w:val="15"/>
          <w:szCs w:val="15"/>
          <w:lang w:val="es-ES"/>
        </w:rPr>
      </w:pPr>
    </w:p>
    <w:p w:rsidR="00F4736D" w:rsidRPr="003F4CBC" w:rsidRDefault="00F4736D" w:rsidP="00F4736D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s-ES"/>
        </w:rPr>
      </w:pPr>
      <w:r w:rsidRPr="003F4CBC">
        <w:rPr>
          <w:rFonts w:ascii="Calibri" w:hAnsi="Calibri" w:cs="Calibri"/>
          <w:sz w:val="20"/>
          <w:szCs w:val="20"/>
          <w:lang w:val="es-ES"/>
        </w:rPr>
        <w:t xml:space="preserve">1 enlace ejecutivo </w:t>
      </w: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sz w:val="15"/>
          <w:szCs w:val="15"/>
          <w:lang w:val="es-ES"/>
        </w:rPr>
      </w:pPr>
    </w:p>
    <w:p w:rsidR="00F4736D" w:rsidRPr="00F67696" w:rsidRDefault="00F4736D" w:rsidP="00F4736D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s-ES"/>
        </w:rPr>
      </w:pPr>
      <w:r w:rsidRPr="003F4CBC">
        <w:rPr>
          <w:rFonts w:ascii="Calibri" w:hAnsi="Calibri" w:cs="Calibri"/>
          <w:sz w:val="20"/>
          <w:szCs w:val="20"/>
          <w:lang w:val="es-ES"/>
        </w:rPr>
        <w:t xml:space="preserve">1 anunciante/presentador </w:t>
      </w:r>
      <w:r w:rsidR="00F67696" w:rsidRPr="00F67696">
        <w:rPr>
          <w:rStyle w:val="dictionary-neodict-translation-translation"/>
          <w:rFonts w:cs="Helvetica"/>
          <w:bCs/>
          <w:color w:val="333333"/>
          <w:sz w:val="21"/>
          <w:szCs w:val="21"/>
          <w:shd w:val="clear" w:color="auto" w:fill="FFFFFF"/>
          <w:lang w:val="es-ES"/>
        </w:rPr>
        <w:t>bilingüe</w:t>
      </w:r>
      <w:r w:rsidR="00F67696" w:rsidRPr="00F67696">
        <w:rPr>
          <w:rFonts w:cs="Helvetica"/>
          <w:bCs/>
          <w:color w:val="333333"/>
          <w:sz w:val="21"/>
          <w:szCs w:val="21"/>
          <w:shd w:val="clear" w:color="auto" w:fill="FFFFFF"/>
          <w:lang w:val="es-ES"/>
        </w:rPr>
        <w:t> </w:t>
      </w: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343"/>
        <w:outlineLvl w:val="1"/>
        <w:rPr>
          <w:rFonts w:ascii="Calibri" w:hAnsi="Calibri" w:cs="Calibri"/>
          <w:sz w:val="21"/>
          <w:szCs w:val="21"/>
          <w:lang w:val="es-ES"/>
        </w:rPr>
      </w:pP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343"/>
        <w:outlineLvl w:val="1"/>
        <w:rPr>
          <w:rFonts w:ascii="Calibri" w:hAnsi="Calibri" w:cs="Calibri"/>
          <w:sz w:val="32"/>
          <w:szCs w:val="32"/>
          <w:lang w:val="es-ES"/>
        </w:rPr>
      </w:pPr>
      <w:r w:rsidRPr="003F4CBC">
        <w:rPr>
          <w:rFonts w:ascii="Calibri" w:hAnsi="Calibri" w:cs="Calibri"/>
          <w:b/>
          <w:bCs/>
          <w:w w:val="105"/>
          <w:sz w:val="32"/>
          <w:szCs w:val="32"/>
          <w:lang w:val="es-ES"/>
        </w:rPr>
        <w:t>Medalla</w:t>
      </w:r>
      <w:r w:rsidR="00F67696">
        <w:rPr>
          <w:rFonts w:ascii="Calibri" w:hAnsi="Calibri" w:cs="Calibri"/>
          <w:b/>
          <w:bCs/>
          <w:w w:val="105"/>
          <w:sz w:val="32"/>
          <w:szCs w:val="32"/>
          <w:lang w:val="es-ES"/>
        </w:rPr>
        <w:t>s</w:t>
      </w:r>
      <w:r w:rsidRPr="003F4CBC">
        <w:rPr>
          <w:rFonts w:ascii="Calibri" w:hAnsi="Calibri" w:cs="Calibri"/>
          <w:b/>
          <w:bCs/>
          <w:w w:val="105"/>
          <w:sz w:val="32"/>
          <w:szCs w:val="32"/>
          <w:lang w:val="es-ES"/>
        </w:rPr>
        <w:t xml:space="preserve"> y Diplomas</w:t>
      </w: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before="63" w:after="0" w:line="244" w:lineRule="auto"/>
        <w:ind w:right="2343"/>
        <w:rPr>
          <w:rFonts w:ascii="Calibri" w:hAnsi="Calibri" w:cs="Calibri"/>
          <w:spacing w:val="-3"/>
          <w:sz w:val="20"/>
          <w:szCs w:val="20"/>
          <w:lang w:val="es-ES"/>
        </w:rPr>
        <w:sectPr w:rsidR="00F4736D" w:rsidRPr="003F4CBC" w:rsidSect="00D424D6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  <w:r w:rsidRPr="003F4CBC">
        <w:rPr>
          <w:rFonts w:ascii="Calibri" w:hAnsi="Calibri" w:cs="Calibri"/>
          <w:w w:val="105"/>
          <w:sz w:val="20"/>
          <w:szCs w:val="20"/>
          <w:lang w:val="es-ES"/>
        </w:rPr>
        <w:t>Se entregarán medallas de oro,</w:t>
      </w:r>
      <w:r w:rsidR="00F67696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>plata y bronce en cada prueba de la competencia de natación.</w:t>
      </w:r>
      <w:r w:rsidR="00F67696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>En concordancia con las reglas ODEPA (PASO) los primeros ocho clasificados en cada prueba serán galardonados con un diploma.</w:t>
      </w:r>
      <w:r w:rsidRPr="003F4CBC">
        <w:rPr>
          <w:rFonts w:ascii="Calibri" w:hAnsi="Calibri" w:cs="Calibri"/>
          <w:spacing w:val="-3"/>
          <w:sz w:val="20"/>
          <w:szCs w:val="20"/>
          <w:lang w:val="es-ES"/>
        </w:rPr>
        <w:t xml:space="preserve"> </w:t>
      </w: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s-ES"/>
        </w:rPr>
      </w:pP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before="58" w:after="0" w:line="240" w:lineRule="auto"/>
        <w:ind w:right="46"/>
        <w:outlineLvl w:val="0"/>
        <w:rPr>
          <w:rFonts w:ascii="Calibri" w:hAnsi="Calibri" w:cs="Calibri"/>
          <w:b/>
          <w:bCs/>
          <w:w w:val="105"/>
          <w:sz w:val="32"/>
          <w:szCs w:val="32"/>
          <w:lang w:val="es-ES"/>
        </w:rPr>
      </w:pPr>
      <w:r w:rsidRPr="003F4CBC">
        <w:rPr>
          <w:rFonts w:ascii="Calibri" w:hAnsi="Calibri" w:cs="Calibri"/>
          <w:b/>
          <w:bCs/>
          <w:w w:val="105"/>
          <w:sz w:val="32"/>
          <w:szCs w:val="32"/>
          <w:lang w:val="es-ES"/>
        </w:rPr>
        <w:t xml:space="preserve">Lugar del encuentro </w:t>
      </w: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before="58" w:after="0" w:line="240" w:lineRule="auto"/>
        <w:ind w:right="46"/>
        <w:outlineLvl w:val="0"/>
        <w:rPr>
          <w:rFonts w:ascii="Calibri" w:hAnsi="Calibri" w:cs="Calibri"/>
          <w:w w:val="110"/>
          <w:sz w:val="20"/>
          <w:szCs w:val="20"/>
          <w:lang w:val="es-ES"/>
        </w:rPr>
      </w:pP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6"/>
        <w:rPr>
          <w:rFonts w:ascii="Calibri" w:hAnsi="Calibri" w:cs="Calibri"/>
          <w:sz w:val="20"/>
          <w:szCs w:val="20"/>
          <w:lang w:val="es-ES"/>
        </w:rPr>
      </w:pPr>
      <w:r w:rsidRPr="003F4CBC">
        <w:rPr>
          <w:rFonts w:ascii="Calibri" w:hAnsi="Calibri" w:cs="Calibri"/>
          <w:w w:val="105"/>
          <w:sz w:val="20"/>
          <w:szCs w:val="20"/>
          <w:lang w:val="es-ES"/>
        </w:rPr>
        <w:t>El lugar de la competencia y todo el equipamiento serán presentados en concordancia con las reglas y regulaciones de FINA.</w:t>
      </w: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19"/>
          <w:szCs w:val="19"/>
          <w:lang w:val="es-ES"/>
        </w:rPr>
      </w:pPr>
    </w:p>
    <w:p w:rsidR="00F4736D" w:rsidRPr="003F4CBC" w:rsidRDefault="00F4736D" w:rsidP="00B72F2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6"/>
        <w:outlineLvl w:val="1"/>
        <w:rPr>
          <w:rFonts w:ascii="Calibri" w:hAnsi="Calibri" w:cs="Calibri"/>
          <w:w w:val="105"/>
          <w:sz w:val="20"/>
          <w:szCs w:val="20"/>
          <w:lang w:val="es-ES"/>
        </w:rPr>
      </w:pPr>
      <w:r w:rsidRPr="003F4CBC">
        <w:rPr>
          <w:rFonts w:ascii="Calibri" w:hAnsi="Calibri" w:cs="Calibri"/>
          <w:b/>
          <w:bCs/>
          <w:spacing w:val="-3"/>
          <w:w w:val="110"/>
          <w:sz w:val="32"/>
          <w:szCs w:val="32"/>
          <w:lang w:val="es-ES"/>
        </w:rPr>
        <w:t>Instalaciones</w:t>
      </w: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before="63" w:after="0" w:line="240" w:lineRule="auto"/>
        <w:ind w:right="46"/>
        <w:rPr>
          <w:rFonts w:ascii="Calibri" w:hAnsi="Calibri" w:cs="Calibri"/>
          <w:w w:val="105"/>
          <w:sz w:val="20"/>
          <w:szCs w:val="20"/>
          <w:lang w:val="es-ES"/>
        </w:rPr>
      </w:pPr>
      <w:r w:rsidRPr="003F4CBC">
        <w:rPr>
          <w:rFonts w:ascii="Calibri" w:hAnsi="Calibri" w:cs="Calibri"/>
          <w:w w:val="105"/>
          <w:sz w:val="20"/>
          <w:szCs w:val="20"/>
          <w:lang w:val="es-ES"/>
        </w:rPr>
        <w:t>Las demás instalaciones de la competencia y de los lugares de entrenamiento incluirán:</w:t>
      </w: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before="63" w:after="0" w:line="240" w:lineRule="auto"/>
        <w:ind w:right="46"/>
        <w:rPr>
          <w:rFonts w:ascii="Calibri" w:hAnsi="Calibri" w:cs="Calibri"/>
          <w:w w:val="105"/>
          <w:sz w:val="20"/>
          <w:szCs w:val="20"/>
          <w:lang w:val="es-ES"/>
        </w:rPr>
      </w:pPr>
    </w:p>
    <w:p w:rsidR="00F4736D" w:rsidRPr="003F4CBC" w:rsidRDefault="00F4736D" w:rsidP="00F4736D">
      <w:pPr>
        <w:numPr>
          <w:ilvl w:val="0"/>
          <w:numId w:val="4"/>
        </w:numPr>
        <w:tabs>
          <w:tab w:val="left" w:pos="16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7"/>
        <w:rPr>
          <w:rFonts w:ascii="Calibri" w:hAnsi="Calibri" w:cs="Calibri"/>
          <w:sz w:val="20"/>
          <w:szCs w:val="20"/>
          <w:lang w:val="es-ES"/>
        </w:rPr>
      </w:pPr>
      <w:r w:rsidRPr="003F4CBC">
        <w:rPr>
          <w:rFonts w:ascii="Calibri" w:hAnsi="Calibri" w:cs="Calibri"/>
          <w:w w:val="110"/>
          <w:sz w:val="20"/>
          <w:szCs w:val="20"/>
          <w:lang w:val="es-ES"/>
        </w:rPr>
        <w:t>Vestuarios y duchas (regaderas).</w:t>
      </w:r>
      <w:r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 xml:space="preserve"> (Instalaciones separadas para hombres y mujeres)</w:t>
      </w: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sz w:val="15"/>
          <w:szCs w:val="15"/>
          <w:lang w:val="es-ES"/>
        </w:rPr>
      </w:pPr>
    </w:p>
    <w:p w:rsidR="00F4736D" w:rsidRPr="003F4CBC" w:rsidRDefault="00F4736D" w:rsidP="00F4736D">
      <w:pPr>
        <w:numPr>
          <w:ilvl w:val="0"/>
          <w:numId w:val="4"/>
        </w:numPr>
        <w:tabs>
          <w:tab w:val="left" w:pos="16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7"/>
        <w:rPr>
          <w:rFonts w:ascii="Calibri" w:hAnsi="Calibri" w:cs="Calibri"/>
          <w:sz w:val="20"/>
          <w:szCs w:val="20"/>
          <w:lang w:val="es-ES"/>
        </w:rPr>
      </w:pPr>
      <w:r w:rsidRPr="003F4CBC">
        <w:rPr>
          <w:rFonts w:ascii="Calibri" w:hAnsi="Calibri" w:cs="Calibri"/>
          <w:spacing w:val="-4"/>
          <w:w w:val="110"/>
          <w:sz w:val="20"/>
          <w:szCs w:val="20"/>
          <w:lang w:val="es-ES"/>
        </w:rPr>
        <w:t>Salón para los deportistas</w:t>
      </w: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sz w:val="15"/>
          <w:szCs w:val="15"/>
          <w:lang w:val="es-ES"/>
        </w:rPr>
      </w:pPr>
    </w:p>
    <w:p w:rsidR="00F4736D" w:rsidRPr="00053514" w:rsidRDefault="00F4736D" w:rsidP="00392DF3">
      <w:pPr>
        <w:numPr>
          <w:ilvl w:val="0"/>
          <w:numId w:val="4"/>
        </w:numPr>
        <w:tabs>
          <w:tab w:val="left" w:pos="1680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477"/>
        <w:rPr>
          <w:rFonts w:ascii="Calibri" w:hAnsi="Calibri" w:cs="Calibri"/>
          <w:sz w:val="15"/>
          <w:szCs w:val="15"/>
          <w:lang w:val="es-ES"/>
        </w:rPr>
      </w:pPr>
      <w:r w:rsidRPr="00053514">
        <w:rPr>
          <w:rFonts w:ascii="Calibri" w:hAnsi="Calibri" w:cs="Calibri"/>
          <w:spacing w:val="-3"/>
          <w:w w:val="110"/>
          <w:sz w:val="20"/>
          <w:szCs w:val="20"/>
          <w:lang w:val="es-ES"/>
        </w:rPr>
        <w:t>Servicios de catering</w:t>
      </w:r>
      <w:r w:rsidR="00F67696" w:rsidRPr="00053514">
        <w:rPr>
          <w:rFonts w:ascii="Calibri" w:hAnsi="Calibri" w:cs="Calibri"/>
          <w:spacing w:val="-3"/>
          <w:w w:val="110"/>
          <w:sz w:val="20"/>
          <w:szCs w:val="20"/>
          <w:lang w:val="es-ES"/>
        </w:rPr>
        <w:t xml:space="preserve"> </w:t>
      </w:r>
    </w:p>
    <w:p w:rsidR="00F4736D" w:rsidRPr="003F4CBC" w:rsidRDefault="00F4736D" w:rsidP="00F4736D">
      <w:pPr>
        <w:numPr>
          <w:ilvl w:val="0"/>
          <w:numId w:val="4"/>
        </w:numPr>
        <w:tabs>
          <w:tab w:val="left" w:pos="16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7"/>
        <w:rPr>
          <w:rFonts w:ascii="Calibri" w:hAnsi="Calibri" w:cs="Calibri"/>
          <w:spacing w:val="-3"/>
          <w:sz w:val="20"/>
          <w:szCs w:val="20"/>
          <w:lang w:val="es-ES"/>
        </w:rPr>
      </w:pPr>
      <w:r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 xml:space="preserve">Área de preparación para los deportistas </w:t>
      </w: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sz w:val="15"/>
          <w:szCs w:val="15"/>
          <w:lang w:val="es-ES"/>
        </w:rPr>
      </w:pPr>
    </w:p>
    <w:p w:rsidR="00F4736D" w:rsidRPr="00B72F26" w:rsidRDefault="00F4736D" w:rsidP="00F4736D">
      <w:pPr>
        <w:numPr>
          <w:ilvl w:val="0"/>
          <w:numId w:val="4"/>
        </w:numPr>
        <w:tabs>
          <w:tab w:val="left" w:pos="1680"/>
        </w:tabs>
        <w:kinsoku w:val="0"/>
        <w:overflowPunct w:val="0"/>
        <w:autoSpaceDE w:val="0"/>
        <w:autoSpaceDN w:val="0"/>
        <w:adjustRightInd w:val="0"/>
        <w:spacing w:after="0" w:line="244" w:lineRule="auto"/>
        <w:ind w:left="477" w:right="683"/>
        <w:rPr>
          <w:rFonts w:ascii="Calibri" w:hAnsi="Calibri" w:cs="Calibri"/>
          <w:color w:val="FF0000"/>
          <w:sz w:val="20"/>
          <w:szCs w:val="20"/>
          <w:lang w:val="es-ES"/>
        </w:rPr>
      </w:pPr>
      <w:r w:rsidRPr="003F4CBC">
        <w:rPr>
          <w:rFonts w:ascii="Calibri" w:hAnsi="Calibri" w:cs="Calibri"/>
          <w:w w:val="110"/>
          <w:sz w:val="20"/>
          <w:szCs w:val="20"/>
          <w:lang w:val="es-ES"/>
        </w:rPr>
        <w:t>Una zona mixta y una sala para la conferencia de prensa,</w:t>
      </w:r>
      <w:r w:rsidR="00F67696">
        <w:rPr>
          <w:rFonts w:ascii="Calibri" w:hAnsi="Calibri" w:cs="Calibri"/>
          <w:w w:val="110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10"/>
          <w:sz w:val="20"/>
          <w:szCs w:val="20"/>
          <w:lang w:val="es-ES"/>
        </w:rPr>
        <w:t>donde la prensa acreditada pueda conducir las entr</w:t>
      </w:r>
      <w:r w:rsidR="00053514">
        <w:rPr>
          <w:rFonts w:ascii="Calibri" w:hAnsi="Calibri" w:cs="Calibri"/>
          <w:w w:val="110"/>
          <w:sz w:val="20"/>
          <w:szCs w:val="20"/>
          <w:lang w:val="es-ES"/>
        </w:rPr>
        <w:t>evistas con los deportistas después de las competiciones</w:t>
      </w:r>
      <w:r w:rsidRPr="003F4CBC">
        <w:rPr>
          <w:rFonts w:ascii="Calibri" w:hAnsi="Calibri" w:cs="Calibri"/>
          <w:w w:val="110"/>
          <w:sz w:val="20"/>
          <w:szCs w:val="20"/>
          <w:lang w:val="es-ES"/>
        </w:rPr>
        <w:t xml:space="preserve">. </w:t>
      </w: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14"/>
          <w:szCs w:val="14"/>
          <w:lang w:val="es-ES"/>
        </w:rPr>
      </w:pPr>
    </w:p>
    <w:p w:rsidR="00F4736D" w:rsidRPr="003F4CBC" w:rsidRDefault="00F4736D" w:rsidP="00F4736D">
      <w:pPr>
        <w:numPr>
          <w:ilvl w:val="0"/>
          <w:numId w:val="4"/>
        </w:numPr>
        <w:tabs>
          <w:tab w:val="left" w:pos="16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7"/>
        <w:rPr>
          <w:rFonts w:ascii="Calibri" w:hAnsi="Calibri" w:cs="Calibri"/>
          <w:sz w:val="20"/>
          <w:szCs w:val="20"/>
          <w:lang w:val="es-ES"/>
        </w:rPr>
      </w:pPr>
      <w:r w:rsidRPr="003F4CBC">
        <w:rPr>
          <w:rFonts w:ascii="Calibri" w:hAnsi="Calibri" w:cs="Calibri"/>
          <w:w w:val="110"/>
          <w:sz w:val="20"/>
          <w:szCs w:val="20"/>
          <w:lang w:val="es-ES"/>
        </w:rPr>
        <w:t xml:space="preserve">Un punto/lugar de información deportiva </w:t>
      </w:r>
    </w:p>
    <w:p w:rsidR="00F4736D" w:rsidRPr="003F4CBC" w:rsidRDefault="00F4736D" w:rsidP="00F4736D">
      <w:pPr>
        <w:pStyle w:val="ListParagraph"/>
        <w:rPr>
          <w:rFonts w:ascii="Calibri" w:hAnsi="Calibri" w:cs="Calibri"/>
          <w:w w:val="110"/>
          <w:sz w:val="20"/>
          <w:szCs w:val="20"/>
          <w:lang w:val="es-ES"/>
        </w:rPr>
      </w:pPr>
    </w:p>
    <w:p w:rsidR="00F4736D" w:rsidRPr="003F4CBC" w:rsidRDefault="00F4736D" w:rsidP="00F4736D">
      <w:pPr>
        <w:numPr>
          <w:ilvl w:val="0"/>
          <w:numId w:val="4"/>
        </w:numPr>
        <w:tabs>
          <w:tab w:val="left" w:pos="16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7"/>
        <w:rPr>
          <w:rFonts w:ascii="Calibri" w:hAnsi="Calibri" w:cs="Calibri"/>
          <w:sz w:val="20"/>
          <w:szCs w:val="20"/>
          <w:lang w:val="es-ES"/>
        </w:rPr>
      </w:pPr>
      <w:r w:rsidRPr="003F4CBC">
        <w:rPr>
          <w:rFonts w:ascii="Calibri" w:hAnsi="Calibri" w:cs="Calibri"/>
          <w:w w:val="110"/>
          <w:sz w:val="20"/>
          <w:szCs w:val="20"/>
          <w:lang w:val="es-ES"/>
        </w:rPr>
        <w:t xml:space="preserve">Instalaciones médicas </w:t>
      </w: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sz w:val="15"/>
          <w:szCs w:val="15"/>
          <w:lang w:val="es-ES"/>
        </w:rPr>
      </w:pPr>
    </w:p>
    <w:p w:rsidR="00F4736D" w:rsidRPr="003F4CBC" w:rsidRDefault="00F4736D" w:rsidP="00F4736D">
      <w:pPr>
        <w:numPr>
          <w:ilvl w:val="0"/>
          <w:numId w:val="4"/>
        </w:numPr>
        <w:tabs>
          <w:tab w:val="left" w:pos="16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7"/>
        <w:rPr>
          <w:rFonts w:ascii="Calibri" w:hAnsi="Calibri" w:cs="Calibri"/>
          <w:sz w:val="20"/>
          <w:szCs w:val="20"/>
          <w:lang w:val="es-ES"/>
        </w:rPr>
      </w:pPr>
      <w:r w:rsidRPr="003F4CBC">
        <w:rPr>
          <w:rFonts w:ascii="Calibri" w:hAnsi="Calibri" w:cs="Calibri"/>
          <w:w w:val="110"/>
          <w:sz w:val="20"/>
          <w:szCs w:val="20"/>
          <w:lang w:val="es-ES"/>
        </w:rPr>
        <w:t>Un estación de control antidopaje</w:t>
      </w:r>
    </w:p>
    <w:p w:rsidR="00F4736D" w:rsidRPr="003F4CBC" w:rsidRDefault="00F4736D" w:rsidP="00F4736D">
      <w:pPr>
        <w:numPr>
          <w:ilvl w:val="0"/>
          <w:numId w:val="4"/>
        </w:numPr>
        <w:tabs>
          <w:tab w:val="left" w:pos="16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s-ES"/>
        </w:rPr>
        <w:sectPr w:rsidR="00F4736D" w:rsidRPr="003F4CBC" w:rsidSect="00D424D6">
          <w:type w:val="continuous"/>
          <w:pgSz w:w="12240" w:h="15840"/>
          <w:pgMar w:top="720" w:right="720" w:bottom="720" w:left="720" w:header="720" w:footer="720" w:gutter="0"/>
          <w:cols w:space="720" w:equalWidth="0">
            <w:col w:w="11400"/>
          </w:cols>
          <w:noEndnote/>
        </w:sectPr>
      </w:pP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s-ES"/>
        </w:rPr>
      </w:pP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0" w:right="1516"/>
        <w:outlineLvl w:val="0"/>
        <w:rPr>
          <w:rFonts w:ascii="Calibri" w:hAnsi="Calibri" w:cs="Calibri"/>
          <w:sz w:val="32"/>
          <w:szCs w:val="32"/>
          <w:lang w:val="es-ES"/>
        </w:rPr>
      </w:pPr>
      <w:r w:rsidRPr="003F4CBC">
        <w:rPr>
          <w:rFonts w:ascii="Calibri" w:hAnsi="Calibri" w:cs="Calibri"/>
          <w:b/>
          <w:bCs/>
          <w:w w:val="110"/>
          <w:sz w:val="32"/>
          <w:szCs w:val="32"/>
          <w:lang w:val="es-ES"/>
        </w:rPr>
        <w:t>Información Deportiva</w:t>
      </w: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before="212" w:after="0" w:line="240" w:lineRule="auto"/>
        <w:ind w:left="120" w:right="1516"/>
        <w:outlineLvl w:val="1"/>
        <w:rPr>
          <w:rFonts w:ascii="Calibri" w:hAnsi="Calibri" w:cs="Calibri"/>
          <w:b/>
          <w:bCs/>
          <w:w w:val="110"/>
          <w:sz w:val="32"/>
          <w:szCs w:val="32"/>
          <w:lang w:val="es-ES"/>
        </w:rPr>
      </w:pPr>
      <w:r w:rsidRPr="003F4CBC">
        <w:rPr>
          <w:rFonts w:ascii="Calibri" w:hAnsi="Calibri" w:cs="Calibri"/>
          <w:b/>
          <w:bCs/>
          <w:w w:val="110"/>
          <w:sz w:val="32"/>
          <w:szCs w:val="32"/>
          <w:lang w:val="es-ES"/>
        </w:rPr>
        <w:t>Lugares  de información deportiva</w:t>
      </w: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before="63" w:after="0" w:line="244" w:lineRule="auto"/>
        <w:ind w:left="120" w:right="1516"/>
        <w:rPr>
          <w:rFonts w:ascii="Calibri" w:hAnsi="Calibri" w:cs="Calibri"/>
          <w:spacing w:val="-4"/>
          <w:w w:val="105"/>
          <w:sz w:val="20"/>
          <w:szCs w:val="20"/>
          <w:lang w:val="es-ES"/>
        </w:rPr>
      </w:pP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before="63" w:after="0" w:line="244" w:lineRule="auto"/>
        <w:ind w:left="120" w:right="1516"/>
        <w:rPr>
          <w:rFonts w:ascii="Calibri" w:hAnsi="Calibri" w:cs="Calibri"/>
          <w:sz w:val="20"/>
          <w:szCs w:val="20"/>
          <w:lang w:val="es-ES"/>
        </w:rPr>
      </w:pPr>
      <w:r w:rsidRPr="003F4CBC">
        <w:rPr>
          <w:rFonts w:ascii="Calibri" w:hAnsi="Calibri" w:cs="Calibri"/>
          <w:spacing w:val="-4"/>
          <w:w w:val="105"/>
          <w:sz w:val="20"/>
          <w:szCs w:val="20"/>
          <w:lang w:val="es-ES"/>
        </w:rPr>
        <w:t xml:space="preserve">Los lugares o puntos de </w:t>
      </w:r>
      <w:r w:rsidR="00B72F26">
        <w:rPr>
          <w:rFonts w:ascii="Calibri" w:hAnsi="Calibri" w:cs="Calibri"/>
          <w:spacing w:val="-4"/>
          <w:w w:val="105"/>
          <w:sz w:val="20"/>
          <w:szCs w:val="20"/>
          <w:lang w:val="es-ES"/>
        </w:rPr>
        <w:t xml:space="preserve"> </w:t>
      </w:r>
      <w:r w:rsidR="00B72F26" w:rsidRPr="00B72F26">
        <w:rPr>
          <w:rFonts w:ascii="Calibri" w:hAnsi="Calibri" w:cs="Calibri"/>
          <w:bCs/>
          <w:w w:val="110"/>
          <w:lang w:val="es-ES"/>
        </w:rPr>
        <w:t>información</w:t>
      </w:r>
      <w:r w:rsidRPr="003F4CBC">
        <w:rPr>
          <w:rFonts w:ascii="Calibri" w:hAnsi="Calibri" w:cs="Calibri"/>
          <w:spacing w:val="-4"/>
          <w:w w:val="105"/>
          <w:sz w:val="20"/>
          <w:szCs w:val="20"/>
          <w:lang w:val="es-ES"/>
        </w:rPr>
        <w:t xml:space="preserve"> deportiva</w:t>
      </w:r>
      <w:r w:rsidR="00B72F26" w:rsidRPr="00B72F26">
        <w:rPr>
          <w:rFonts w:ascii="Helvetica" w:hAnsi="Helvetica" w:cs="Helvetica"/>
          <w:color w:val="585858"/>
          <w:sz w:val="27"/>
          <w:szCs w:val="27"/>
          <w:shd w:val="clear" w:color="auto" w:fill="FFFFFF"/>
          <w:lang w:val="es-ES"/>
        </w:rPr>
        <w:t xml:space="preserve"> </w:t>
      </w:r>
      <w:r w:rsidRPr="00B72F26">
        <w:rPr>
          <w:rFonts w:ascii="Calibri" w:hAnsi="Calibri" w:cs="Calibri"/>
          <w:spacing w:val="-4"/>
          <w:w w:val="105"/>
          <w:sz w:val="20"/>
          <w:szCs w:val="20"/>
          <w:lang w:val="es-ES"/>
        </w:rPr>
        <w:t>deb</w:t>
      </w:r>
      <w:r w:rsidR="00B72F26" w:rsidRPr="00B72F26">
        <w:rPr>
          <w:rFonts w:ascii="Calibri" w:hAnsi="Calibri" w:cs="Calibri"/>
          <w:spacing w:val="-4"/>
          <w:w w:val="105"/>
          <w:sz w:val="20"/>
          <w:szCs w:val="20"/>
          <w:lang w:val="es-ES"/>
        </w:rPr>
        <w:t>e</w:t>
      </w:r>
      <w:r w:rsidRPr="00B72F26">
        <w:rPr>
          <w:rFonts w:ascii="Calibri" w:hAnsi="Calibri" w:cs="Calibri"/>
          <w:spacing w:val="-4"/>
          <w:w w:val="105"/>
          <w:sz w:val="20"/>
          <w:szCs w:val="20"/>
          <w:lang w:val="es-ES"/>
        </w:rPr>
        <w:t>rán estar ubicados</w:t>
      </w:r>
      <w:r w:rsidRPr="003F4CBC">
        <w:rPr>
          <w:rFonts w:ascii="Calibri" w:hAnsi="Calibri" w:cs="Calibri"/>
          <w:spacing w:val="-4"/>
          <w:w w:val="105"/>
          <w:sz w:val="20"/>
          <w:szCs w:val="20"/>
          <w:lang w:val="es-ES"/>
        </w:rPr>
        <w:t xml:space="preserve"> en todas las instalaciones y en el centro de información deportiva en la villa Panamericana de los Deportistas.</w:t>
      </w:r>
      <w:r w:rsidR="00B72F26">
        <w:rPr>
          <w:rFonts w:ascii="Calibri" w:hAnsi="Calibri" w:cs="Calibri"/>
          <w:spacing w:val="-4"/>
          <w:w w:val="105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spacing w:val="-4"/>
          <w:w w:val="105"/>
          <w:sz w:val="20"/>
          <w:szCs w:val="20"/>
          <w:lang w:val="es-ES"/>
        </w:rPr>
        <w:t>Estos lugares deberán proveer una variedad de servicios a los deportistas</w:t>
      </w:r>
      <w:r w:rsidR="00B72F26">
        <w:rPr>
          <w:rFonts w:ascii="Calibri" w:hAnsi="Calibri" w:cs="Calibri"/>
          <w:spacing w:val="-4"/>
          <w:w w:val="105"/>
          <w:sz w:val="20"/>
          <w:szCs w:val="20"/>
          <w:lang w:val="es-ES"/>
        </w:rPr>
        <w:t xml:space="preserve">, </w:t>
      </w:r>
      <w:r w:rsidR="00053514">
        <w:rPr>
          <w:rFonts w:ascii="Calibri" w:hAnsi="Calibri" w:cs="Calibri"/>
          <w:spacing w:val="-4"/>
          <w:w w:val="105"/>
          <w:sz w:val="20"/>
          <w:szCs w:val="20"/>
          <w:lang w:val="es-ES"/>
        </w:rPr>
        <w:t>in</w:t>
      </w:r>
      <w:r w:rsidRPr="003F4CBC">
        <w:rPr>
          <w:rFonts w:ascii="Calibri" w:hAnsi="Calibri" w:cs="Calibri"/>
          <w:spacing w:val="-4"/>
          <w:w w:val="105"/>
          <w:sz w:val="20"/>
          <w:szCs w:val="20"/>
          <w:lang w:val="es-ES"/>
        </w:rPr>
        <w:t>c</w:t>
      </w:r>
      <w:r w:rsidR="00053514">
        <w:rPr>
          <w:rFonts w:ascii="Calibri" w:hAnsi="Calibri" w:cs="Calibri"/>
          <w:spacing w:val="-4"/>
          <w:w w:val="105"/>
          <w:sz w:val="20"/>
          <w:szCs w:val="20"/>
          <w:lang w:val="es-ES"/>
        </w:rPr>
        <w:t>l</w:t>
      </w:r>
      <w:r w:rsidRPr="003F4CBC">
        <w:rPr>
          <w:rFonts w:ascii="Calibri" w:hAnsi="Calibri" w:cs="Calibri"/>
          <w:spacing w:val="-4"/>
          <w:w w:val="105"/>
          <w:sz w:val="20"/>
          <w:szCs w:val="20"/>
          <w:lang w:val="es-ES"/>
        </w:rPr>
        <w:t>uyendo:</w:t>
      </w: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0"/>
          <w:szCs w:val="20"/>
          <w:lang w:val="es-ES"/>
        </w:rPr>
      </w:pPr>
    </w:p>
    <w:p w:rsidR="00F4736D" w:rsidRPr="003F4CBC" w:rsidRDefault="00F4736D" w:rsidP="00F4736D">
      <w:pPr>
        <w:numPr>
          <w:ilvl w:val="0"/>
          <w:numId w:val="3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pacing w:val="-3"/>
          <w:sz w:val="20"/>
          <w:szCs w:val="20"/>
          <w:lang w:val="es-ES"/>
        </w:rPr>
      </w:pPr>
      <w:r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>Información deportiva general a través de publicaciones deportivas y discusiones con el staff</w:t>
      </w:r>
      <w:r w:rsidR="00B72F26">
        <w:rPr>
          <w:rFonts w:ascii="Calibri" w:hAnsi="Calibri" w:cs="Calibri"/>
          <w:spacing w:val="-3"/>
          <w:w w:val="110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>deportivo específico.</w:t>
      </w: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sz w:val="15"/>
          <w:szCs w:val="15"/>
          <w:lang w:val="es-ES"/>
        </w:rPr>
      </w:pPr>
    </w:p>
    <w:p w:rsidR="00F4736D" w:rsidRPr="003F4CBC" w:rsidRDefault="00F4736D" w:rsidP="00F4736D">
      <w:pPr>
        <w:numPr>
          <w:ilvl w:val="0"/>
          <w:numId w:val="3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4" w:lineRule="auto"/>
        <w:ind w:right="1359"/>
        <w:rPr>
          <w:rFonts w:ascii="Calibri" w:hAnsi="Calibri" w:cs="Calibri"/>
          <w:sz w:val="20"/>
          <w:szCs w:val="20"/>
          <w:lang w:val="es-ES"/>
        </w:rPr>
      </w:pPr>
      <w:r w:rsidRPr="003F4CBC">
        <w:rPr>
          <w:rFonts w:ascii="Calibri" w:hAnsi="Calibri" w:cs="Calibri"/>
          <w:w w:val="105"/>
          <w:sz w:val="20"/>
          <w:szCs w:val="20"/>
          <w:lang w:val="es-ES"/>
        </w:rPr>
        <w:t>Distribución de las listas de partidas u orden de pruebas,</w:t>
      </w:r>
      <w:r w:rsidR="00B72F26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>resultados y otra información deportiva</w:t>
      </w:r>
      <w:r w:rsidR="00B72F26">
        <w:rPr>
          <w:rFonts w:ascii="Calibri" w:hAnsi="Calibri" w:cs="Calibri"/>
          <w:w w:val="105"/>
          <w:sz w:val="20"/>
          <w:szCs w:val="20"/>
          <w:lang w:val="es-ES"/>
        </w:rPr>
        <w:t>,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 incluyendo actualizaciones de los programas cuando fuese requerido.</w:t>
      </w: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14"/>
          <w:szCs w:val="14"/>
          <w:lang w:val="es-ES"/>
        </w:rPr>
      </w:pPr>
    </w:p>
    <w:p w:rsidR="00F4736D" w:rsidRPr="003F4CBC" w:rsidRDefault="00F4736D" w:rsidP="00F4736D">
      <w:pPr>
        <w:numPr>
          <w:ilvl w:val="0"/>
          <w:numId w:val="3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4" w:lineRule="auto"/>
        <w:ind w:right="2008"/>
        <w:rPr>
          <w:rFonts w:ascii="Calibri" w:hAnsi="Calibri" w:cs="Calibri"/>
          <w:sz w:val="20"/>
          <w:szCs w:val="20"/>
          <w:lang w:val="es-ES"/>
        </w:rPr>
      </w:pPr>
      <w:r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>La información de la programación de los entrenamientos,</w:t>
      </w:r>
      <w:r w:rsidR="00B72F26">
        <w:rPr>
          <w:rFonts w:ascii="Calibri" w:hAnsi="Calibri" w:cs="Calibri"/>
          <w:spacing w:val="-3"/>
          <w:w w:val="110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>para los deportes seleccionados,</w:t>
      </w:r>
      <w:r w:rsidR="00B72F26">
        <w:rPr>
          <w:rFonts w:ascii="Calibri" w:hAnsi="Calibri" w:cs="Calibri"/>
          <w:spacing w:val="-3"/>
          <w:w w:val="110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>y asistencia con la reservación y las modificac</w:t>
      </w:r>
      <w:r w:rsidR="00B72F26">
        <w:rPr>
          <w:rFonts w:ascii="Calibri" w:hAnsi="Calibri" w:cs="Calibri"/>
          <w:spacing w:val="-3"/>
          <w:w w:val="110"/>
          <w:sz w:val="20"/>
          <w:szCs w:val="20"/>
          <w:lang w:val="es-ES"/>
        </w:rPr>
        <w:t>i</w:t>
      </w:r>
      <w:r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>ones de las sesiones de entrenamiento.</w:t>
      </w:r>
      <w:r w:rsidR="00F67696">
        <w:rPr>
          <w:rFonts w:ascii="Calibri" w:hAnsi="Calibri" w:cs="Calibri"/>
          <w:spacing w:val="-3"/>
          <w:w w:val="110"/>
          <w:sz w:val="20"/>
          <w:szCs w:val="20"/>
          <w:lang w:val="es-ES"/>
        </w:rPr>
        <w:t xml:space="preserve">  </w:t>
      </w:r>
    </w:p>
    <w:p w:rsidR="00F4736D" w:rsidRPr="003F4CBC" w:rsidRDefault="00F4736D" w:rsidP="00F4736D">
      <w:pPr>
        <w:rPr>
          <w:rFonts w:ascii="Calibri" w:hAnsi="Calibri" w:cs="Calibri"/>
          <w:w w:val="105"/>
          <w:sz w:val="20"/>
          <w:szCs w:val="20"/>
          <w:lang w:val="es-ES"/>
        </w:rPr>
      </w:pP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right="1516"/>
        <w:rPr>
          <w:rFonts w:ascii="Calibri" w:hAnsi="Calibri" w:cs="Calibri"/>
          <w:sz w:val="20"/>
          <w:szCs w:val="20"/>
          <w:lang w:val="es-ES"/>
        </w:rPr>
      </w:pPr>
      <w:r w:rsidRPr="003F4CBC">
        <w:rPr>
          <w:rFonts w:ascii="Calibri" w:hAnsi="Calibri" w:cs="Calibri"/>
          <w:w w:val="105"/>
          <w:sz w:val="20"/>
          <w:szCs w:val="20"/>
          <w:lang w:val="es-ES"/>
        </w:rPr>
        <w:t>Las horas operativas de los centros de información deportiva serán las siguientes:</w:t>
      </w: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lang w:val="es-ES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2"/>
        <w:gridCol w:w="4673"/>
      </w:tblGrid>
      <w:tr w:rsidR="00F4736D" w:rsidRPr="003F4CBC" w:rsidTr="00F809F2">
        <w:trPr>
          <w:trHeight w:hRule="exact" w:val="330"/>
        </w:trPr>
        <w:tc>
          <w:tcPr>
            <w:tcW w:w="46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b/>
                <w:bCs/>
                <w:w w:val="110"/>
                <w:sz w:val="20"/>
                <w:szCs w:val="20"/>
                <w:lang w:val="es-ES"/>
              </w:rPr>
              <w:t>Días</w:t>
            </w:r>
          </w:p>
        </w:tc>
        <w:tc>
          <w:tcPr>
            <w:tcW w:w="4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80"/>
              <w:rPr>
                <w:rFonts w:ascii="Calibri" w:hAnsi="Calibri" w:cs="Calibri"/>
                <w:b/>
                <w:bCs/>
                <w:w w:val="110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b/>
                <w:bCs/>
                <w:w w:val="110"/>
                <w:sz w:val="20"/>
                <w:szCs w:val="20"/>
                <w:lang w:val="es-ES"/>
              </w:rPr>
              <w:t>Horarios operativos</w:t>
            </w:r>
          </w:p>
        </w:tc>
      </w:tr>
      <w:tr w:rsidR="00F4736D" w:rsidRPr="003F4CBC" w:rsidTr="00F809F2">
        <w:trPr>
          <w:trHeight w:hRule="exact" w:val="315"/>
        </w:trPr>
        <w:tc>
          <w:tcPr>
            <w:tcW w:w="46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 determinar</w:t>
            </w:r>
          </w:p>
        </w:tc>
        <w:tc>
          <w:tcPr>
            <w:tcW w:w="4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 determinar</w:t>
            </w:r>
          </w:p>
        </w:tc>
      </w:tr>
    </w:tbl>
    <w:p w:rsidR="00F4736D" w:rsidRPr="003F4CBC" w:rsidRDefault="00F4736D" w:rsidP="00F47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  <w:sectPr w:rsidR="00F4736D" w:rsidRPr="003F4CBC" w:rsidSect="00D424D6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200"/>
          </w:cols>
          <w:noEndnote/>
        </w:sectPr>
      </w:pP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s-ES"/>
        </w:rPr>
      </w:pP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before="168" w:after="0" w:line="720" w:lineRule="exact"/>
        <w:ind w:right="1169"/>
        <w:outlineLvl w:val="0"/>
        <w:rPr>
          <w:rFonts w:ascii="Calibri" w:hAnsi="Calibri" w:cs="Calibri"/>
          <w:b/>
          <w:sz w:val="32"/>
          <w:szCs w:val="32"/>
          <w:lang w:val="es-ES"/>
        </w:rPr>
      </w:pPr>
      <w:r w:rsidRPr="003F4CBC">
        <w:rPr>
          <w:rFonts w:ascii="Calibri" w:hAnsi="Calibri" w:cs="Calibri"/>
          <w:b/>
          <w:bCs/>
          <w:w w:val="110"/>
          <w:sz w:val="32"/>
          <w:szCs w:val="32"/>
          <w:lang w:val="es-ES"/>
        </w:rPr>
        <w:t>La Competencia y los Horarios de entrenamiento</w:t>
      </w: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before="261" w:after="0" w:line="240" w:lineRule="auto"/>
        <w:ind w:right="1169"/>
        <w:outlineLvl w:val="1"/>
        <w:rPr>
          <w:rFonts w:ascii="Calibri" w:hAnsi="Calibri" w:cs="Calibri"/>
          <w:sz w:val="32"/>
          <w:szCs w:val="32"/>
          <w:lang w:val="es-ES"/>
        </w:rPr>
      </w:pPr>
      <w:r w:rsidRPr="003F4CBC">
        <w:rPr>
          <w:rFonts w:ascii="Calibri" w:hAnsi="Calibri" w:cs="Calibri"/>
          <w:b/>
          <w:bCs/>
          <w:w w:val="105"/>
          <w:sz w:val="32"/>
          <w:szCs w:val="32"/>
          <w:lang w:val="es-ES"/>
        </w:rPr>
        <w:t xml:space="preserve">La competencia </w:t>
      </w: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before="63" w:after="0" w:line="244" w:lineRule="auto"/>
        <w:ind w:right="778"/>
        <w:rPr>
          <w:rFonts w:ascii="Calibri" w:hAnsi="Calibri" w:cs="Calibri"/>
          <w:sz w:val="20"/>
          <w:szCs w:val="20"/>
          <w:lang w:val="es-ES"/>
        </w:rPr>
      </w:pPr>
      <w:r w:rsidRPr="003F4CBC">
        <w:rPr>
          <w:rFonts w:ascii="Calibri" w:hAnsi="Calibri" w:cs="Calibri"/>
          <w:w w:val="110"/>
          <w:sz w:val="20"/>
          <w:szCs w:val="20"/>
          <w:lang w:val="es-ES"/>
        </w:rPr>
        <w:t>La competencia de Natación será llevada a cabo en el Centro acuático (</w:t>
      </w:r>
      <w:r w:rsidR="004F1C73" w:rsidRPr="004F1C73">
        <w:rPr>
          <w:rFonts w:ascii="Calibri" w:hAnsi="Calibri" w:cs="Calibri"/>
          <w:w w:val="110"/>
          <w:sz w:val="20"/>
          <w:szCs w:val="20"/>
          <w:lang w:val="es-ES"/>
        </w:rPr>
        <w:t>I</w:t>
      </w:r>
      <w:r w:rsidRPr="004F1C73">
        <w:rPr>
          <w:rFonts w:ascii="Calibri" w:hAnsi="Calibri" w:cs="Calibri"/>
          <w:w w:val="110"/>
          <w:sz w:val="20"/>
          <w:szCs w:val="20"/>
          <w:lang w:val="es-ES"/>
        </w:rPr>
        <w:t>nsert</w:t>
      </w:r>
      <w:r w:rsidR="00B72F26" w:rsidRPr="004F1C73">
        <w:rPr>
          <w:rFonts w:ascii="Calibri" w:hAnsi="Calibri" w:cs="Calibri"/>
          <w:w w:val="110"/>
          <w:sz w:val="20"/>
          <w:szCs w:val="20"/>
          <w:lang w:val="es-ES"/>
        </w:rPr>
        <w:t>a</w:t>
      </w:r>
      <w:r w:rsidR="004F1C73" w:rsidRPr="004F1C73">
        <w:rPr>
          <w:rFonts w:ascii="Calibri" w:hAnsi="Calibri" w:cs="Calibri"/>
          <w:w w:val="110"/>
          <w:sz w:val="20"/>
          <w:szCs w:val="20"/>
          <w:lang w:val="es-ES"/>
        </w:rPr>
        <w:t>r</w:t>
      </w:r>
      <w:r w:rsidRPr="004F1C73">
        <w:rPr>
          <w:rFonts w:ascii="Calibri" w:hAnsi="Calibri" w:cs="Calibri"/>
          <w:w w:val="110"/>
          <w:sz w:val="20"/>
          <w:szCs w:val="20"/>
          <w:lang w:val="es-ES"/>
        </w:rPr>
        <w:t xml:space="preserve"> nombre</w:t>
      </w:r>
      <w:r w:rsidRPr="003F4CBC">
        <w:rPr>
          <w:rFonts w:ascii="Calibri" w:hAnsi="Calibri" w:cs="Calibri"/>
          <w:w w:val="110"/>
          <w:sz w:val="20"/>
          <w:szCs w:val="20"/>
          <w:lang w:val="es-ES"/>
        </w:rPr>
        <w:t>).</w:t>
      </w: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lang w:val="es-ES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2"/>
        <w:gridCol w:w="3069"/>
        <w:gridCol w:w="3142"/>
      </w:tblGrid>
      <w:tr w:rsidR="00F4736D" w:rsidRPr="003F4CBC" w:rsidTr="00F809F2">
        <w:trPr>
          <w:trHeight w:hRule="exact" w:val="310"/>
        </w:trPr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Horarios</w:t>
            </w:r>
          </w:p>
        </w:tc>
        <w:tc>
          <w:tcPr>
            <w:tcW w:w="3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b/>
                <w:bCs/>
                <w:w w:val="105"/>
                <w:sz w:val="20"/>
                <w:szCs w:val="20"/>
                <w:lang w:val="es-ES"/>
              </w:rPr>
              <w:t>Género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b/>
                <w:bCs/>
                <w:w w:val="110"/>
                <w:sz w:val="20"/>
                <w:szCs w:val="20"/>
                <w:lang w:val="es-ES"/>
              </w:rPr>
              <w:t>Detalle</w:t>
            </w:r>
          </w:p>
        </w:tc>
      </w:tr>
      <w:tr w:rsidR="00F4736D" w:rsidRPr="003F4CBC" w:rsidTr="00F809F2">
        <w:trPr>
          <w:trHeight w:hRule="exact" w:val="330"/>
        </w:trPr>
        <w:tc>
          <w:tcPr>
            <w:tcW w:w="935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>(Insertar fecha) Sesión 1</w:t>
            </w:r>
          </w:p>
        </w:tc>
      </w:tr>
      <w:tr w:rsidR="00F4736D" w:rsidRPr="009B20D2" w:rsidTr="00F809F2">
        <w:trPr>
          <w:trHeight w:hRule="exact" w:val="1060"/>
        </w:trPr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10:00–12:00</w:t>
            </w:r>
          </w:p>
        </w:tc>
        <w:tc>
          <w:tcPr>
            <w:tcW w:w="3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B72F26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="00F4736D" w:rsidRPr="003F4C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mbos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Preliminares</w:t>
            </w:r>
          </w:p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4" w:lineRule="auto"/>
              <w:ind w:left="70" w:right="942"/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M &amp; H 100 m libres</w:t>
            </w:r>
          </w:p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4" w:lineRule="auto"/>
              <w:ind w:left="70" w:right="942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M &amp; H 200m mariposa</w:t>
            </w:r>
          </w:p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M &amp; H 4 x 100m relevos libre</w:t>
            </w:r>
          </w:p>
        </w:tc>
      </w:tr>
      <w:tr w:rsidR="00F4736D" w:rsidRPr="003F4CBC" w:rsidTr="00F809F2">
        <w:trPr>
          <w:trHeight w:hRule="exact" w:val="310"/>
        </w:trPr>
        <w:tc>
          <w:tcPr>
            <w:tcW w:w="935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F4736D" w:rsidP="004F1C73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 xml:space="preserve">(Insertar fecha) </w:t>
            </w:r>
            <w:r w:rsidR="004F1C73"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>Sesión</w:t>
            </w:r>
            <w:r w:rsidR="004F1C73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 xml:space="preserve"> </w:t>
            </w: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2</w:t>
            </w:r>
          </w:p>
        </w:tc>
      </w:tr>
      <w:tr w:rsidR="00F4736D" w:rsidRPr="009B20D2" w:rsidTr="00F809F2">
        <w:trPr>
          <w:trHeight w:hRule="exact" w:val="1060"/>
        </w:trPr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19:00–21:00</w:t>
            </w:r>
          </w:p>
        </w:tc>
        <w:tc>
          <w:tcPr>
            <w:tcW w:w="3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B72F26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r w:rsidR="00F4736D" w:rsidRPr="003F4C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mbos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Finales</w:t>
            </w:r>
          </w:p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4" w:lineRule="auto"/>
              <w:ind w:left="70" w:right="942"/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M &amp; H 100 m libres</w:t>
            </w:r>
          </w:p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4" w:lineRule="auto"/>
              <w:ind w:left="70" w:right="942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 M &amp; H 200</w:t>
            </w:r>
            <w:r w:rsidRPr="003F4CBC">
              <w:rPr>
                <w:rFonts w:ascii="Calibri" w:hAnsi="Calibri" w:cs="Calibri"/>
                <w:spacing w:val="28"/>
                <w:w w:val="110"/>
                <w:sz w:val="20"/>
                <w:szCs w:val="20"/>
                <w:lang w:val="es-ES"/>
              </w:rPr>
              <w:t>mariposa</w:t>
            </w:r>
          </w:p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M &amp; H 4 x 100 m relevos </w:t>
            </w:r>
            <w:proofErr w:type="spellStart"/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libreseestyle</w:t>
            </w:r>
            <w:proofErr w:type="spellEnd"/>
            <w:r w:rsidRPr="003F4CBC">
              <w:rPr>
                <w:rFonts w:ascii="Calibri" w:hAnsi="Calibri" w:cs="Calibri"/>
                <w:spacing w:val="20"/>
                <w:w w:val="11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relay</w:t>
            </w:r>
            <w:proofErr w:type="spellEnd"/>
          </w:p>
        </w:tc>
      </w:tr>
      <w:tr w:rsidR="00F4736D" w:rsidRPr="003F4CBC" w:rsidTr="00F809F2">
        <w:trPr>
          <w:trHeight w:hRule="exact" w:val="310"/>
        </w:trPr>
        <w:tc>
          <w:tcPr>
            <w:tcW w:w="935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F4736D" w:rsidP="004F1C73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 xml:space="preserve">(Insertar fecha) </w:t>
            </w:r>
            <w:r w:rsidR="004F1C73"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 xml:space="preserve">Sesión </w:t>
            </w:r>
            <w:r w:rsidRPr="003F4CBC">
              <w:rPr>
                <w:rFonts w:ascii="Calibri" w:hAnsi="Calibri" w:cs="Calibri"/>
                <w:sz w:val="20"/>
                <w:szCs w:val="20"/>
                <w:lang w:val="es-ES"/>
              </w:rPr>
              <w:t>3</w:t>
            </w:r>
          </w:p>
        </w:tc>
      </w:tr>
      <w:tr w:rsidR="00F4736D" w:rsidRPr="009B20D2" w:rsidTr="00F809F2">
        <w:trPr>
          <w:trHeight w:hRule="exact" w:val="1310"/>
        </w:trPr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10:00–13:00</w:t>
            </w:r>
          </w:p>
        </w:tc>
        <w:tc>
          <w:tcPr>
            <w:tcW w:w="3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ambos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Preliminares</w:t>
            </w:r>
          </w:p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70"/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M &amp; H 200 m</w:t>
            </w:r>
            <w:r w:rsidRPr="003F4CBC">
              <w:rPr>
                <w:rFonts w:ascii="Calibri" w:hAnsi="Calibri" w:cs="Calibri"/>
                <w:spacing w:val="42"/>
                <w:w w:val="110"/>
                <w:sz w:val="20"/>
                <w:szCs w:val="20"/>
                <w:lang w:val="es-ES"/>
              </w:rPr>
              <w:t xml:space="preserve"> libres</w:t>
            </w:r>
          </w:p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4" w:lineRule="auto"/>
              <w:ind w:left="70" w:right="567"/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M &amp; H 200 m pecho</w:t>
            </w:r>
          </w:p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4" w:lineRule="auto"/>
              <w:ind w:left="70" w:right="567"/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M &amp; H 200 m espalda </w:t>
            </w:r>
          </w:p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4" w:lineRule="auto"/>
              <w:ind w:left="70" w:right="567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M 4 x 200 m relevos libres </w:t>
            </w:r>
            <w:proofErr w:type="spellStart"/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elay</w:t>
            </w:r>
            <w:proofErr w:type="spellEnd"/>
          </w:p>
        </w:tc>
      </w:tr>
      <w:tr w:rsidR="00F4736D" w:rsidRPr="003F4CBC" w:rsidTr="00F809F2">
        <w:trPr>
          <w:trHeight w:hRule="exact" w:val="310"/>
        </w:trPr>
        <w:tc>
          <w:tcPr>
            <w:tcW w:w="935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F4736D" w:rsidP="004F1C73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lastRenderedPageBreak/>
              <w:t xml:space="preserve">(Insertar fecha) </w:t>
            </w:r>
            <w:r w:rsidR="004F1C73"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>Sesión</w:t>
            </w:r>
            <w:r w:rsidR="004F1C73"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 xml:space="preserve"> </w:t>
            </w: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4</w:t>
            </w:r>
          </w:p>
        </w:tc>
      </w:tr>
      <w:tr w:rsidR="00F4736D" w:rsidRPr="009B20D2" w:rsidTr="00F809F2">
        <w:trPr>
          <w:trHeight w:hRule="exact" w:val="1310"/>
        </w:trPr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19:00–21:00</w:t>
            </w:r>
          </w:p>
        </w:tc>
        <w:tc>
          <w:tcPr>
            <w:tcW w:w="3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ambos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Finales</w:t>
            </w:r>
          </w:p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70"/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M &amp; H 200 m libres</w:t>
            </w:r>
          </w:p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4" w:lineRule="auto"/>
              <w:ind w:left="70" w:right="567"/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M &amp; H 200 m pecho</w:t>
            </w:r>
          </w:p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4" w:lineRule="auto"/>
              <w:ind w:left="70" w:right="567"/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M &amp; H 200 m espalda </w:t>
            </w:r>
          </w:p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4" w:lineRule="auto"/>
              <w:ind w:right="567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 H 4 x 200 m relevos libres</w:t>
            </w:r>
            <w:r w:rsidRPr="003F4CBC">
              <w:rPr>
                <w:rFonts w:ascii="Calibri" w:hAnsi="Calibri" w:cs="Calibri"/>
                <w:spacing w:val="46"/>
                <w:w w:val="11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relay</w:t>
            </w:r>
            <w:proofErr w:type="spellEnd"/>
          </w:p>
        </w:tc>
      </w:tr>
      <w:tr w:rsidR="00F4736D" w:rsidRPr="003F4CBC" w:rsidTr="00F809F2">
        <w:trPr>
          <w:trHeight w:hRule="exact" w:val="310"/>
        </w:trPr>
        <w:tc>
          <w:tcPr>
            <w:tcW w:w="935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F4736D" w:rsidP="004F1C73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 xml:space="preserve">(Insertar fecha) </w:t>
            </w:r>
            <w:r w:rsidR="004F1C73"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>Sesión</w:t>
            </w:r>
            <w:r w:rsidRPr="003F4CBC">
              <w:rPr>
                <w:rFonts w:ascii="Calibri" w:hAnsi="Calibri" w:cs="Calibri"/>
                <w:spacing w:val="1"/>
                <w:w w:val="105"/>
                <w:sz w:val="20"/>
                <w:szCs w:val="20"/>
                <w:lang w:val="es-ES"/>
              </w:rPr>
              <w:t xml:space="preserve"> 5</w:t>
            </w:r>
          </w:p>
        </w:tc>
      </w:tr>
      <w:tr w:rsidR="00F4736D" w:rsidRPr="009B20D2" w:rsidTr="00F809F2">
        <w:trPr>
          <w:trHeight w:hRule="exact" w:val="1060"/>
        </w:trPr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10:00–12:30</w:t>
            </w:r>
          </w:p>
        </w:tc>
        <w:tc>
          <w:tcPr>
            <w:tcW w:w="3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ambos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Preliminares</w:t>
            </w:r>
          </w:p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4" w:lineRule="auto"/>
              <w:ind w:left="70" w:right="124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M &amp; H 400 m combinados  </w:t>
            </w:r>
            <w:proofErr w:type="spellStart"/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indiv</w:t>
            </w:r>
            <w:proofErr w:type="spellEnd"/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.  M &amp; H 100 m</w:t>
            </w:r>
            <w:r w:rsidRPr="003F4CBC">
              <w:rPr>
                <w:rFonts w:ascii="Calibri" w:hAnsi="Calibri" w:cs="Calibri"/>
                <w:spacing w:val="29"/>
                <w:w w:val="110"/>
                <w:sz w:val="20"/>
                <w:szCs w:val="20"/>
                <w:lang w:val="es-ES"/>
              </w:rPr>
              <w:t xml:space="preserve"> mariposa</w:t>
            </w:r>
          </w:p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H 4 x 200 m relevos libres</w:t>
            </w:r>
          </w:p>
        </w:tc>
      </w:tr>
      <w:tr w:rsidR="00F4736D" w:rsidRPr="003F4CBC" w:rsidTr="00F809F2">
        <w:trPr>
          <w:trHeight w:hRule="exact" w:val="310"/>
        </w:trPr>
        <w:tc>
          <w:tcPr>
            <w:tcW w:w="935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F4736D" w:rsidP="004F1C73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 xml:space="preserve">(Insertar fecha) </w:t>
            </w:r>
            <w:r w:rsidR="004F1C73"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>Sesión</w:t>
            </w:r>
            <w:r w:rsidRPr="003F4CBC">
              <w:rPr>
                <w:rFonts w:ascii="Calibri" w:hAnsi="Calibri" w:cs="Calibri"/>
                <w:spacing w:val="27"/>
                <w:w w:val="115"/>
                <w:sz w:val="20"/>
                <w:szCs w:val="20"/>
                <w:lang w:val="es-ES"/>
              </w:rPr>
              <w:t xml:space="preserve"> </w:t>
            </w: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6</w:t>
            </w:r>
          </w:p>
        </w:tc>
      </w:tr>
      <w:tr w:rsidR="00F4736D" w:rsidRPr="009B20D2" w:rsidTr="00F809F2">
        <w:trPr>
          <w:trHeight w:hRule="exact" w:val="1060"/>
        </w:trPr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19:00–21:00</w:t>
            </w:r>
          </w:p>
        </w:tc>
        <w:tc>
          <w:tcPr>
            <w:tcW w:w="3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F4736D" w:rsidP="004F1C73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amb</w:t>
            </w:r>
            <w:r w:rsidR="004F1C73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o</w:t>
            </w: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s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Finales</w:t>
            </w:r>
          </w:p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4" w:lineRule="auto"/>
              <w:ind w:left="70" w:right="124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M &amp; H 400 m combinados </w:t>
            </w:r>
            <w:proofErr w:type="spellStart"/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indiv</w:t>
            </w:r>
            <w:proofErr w:type="spellEnd"/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. M &amp; H 100 m mariposa</w:t>
            </w:r>
          </w:p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M 4 x 200 m relevos libres</w:t>
            </w:r>
          </w:p>
        </w:tc>
      </w:tr>
    </w:tbl>
    <w:p w:rsidR="00F4736D" w:rsidRPr="003F4CBC" w:rsidRDefault="00F4736D" w:rsidP="00F47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  <w:sectPr w:rsidR="00F4736D" w:rsidRPr="003F4CBC" w:rsidSect="00D424D6">
          <w:type w:val="continuous"/>
          <w:pgSz w:w="12240" w:h="15840"/>
          <w:pgMar w:top="720" w:right="720" w:bottom="720" w:left="720" w:header="720" w:footer="720" w:gutter="0"/>
          <w:cols w:space="720" w:equalWidth="0">
            <w:col w:w="11440"/>
          </w:cols>
          <w:noEndnote/>
        </w:sectPr>
      </w:pPr>
    </w:p>
    <w:p w:rsidR="00F4736D" w:rsidRPr="003F4CBC" w:rsidRDefault="00F4736D" w:rsidP="00F4736D">
      <w:pPr>
        <w:rPr>
          <w:rFonts w:ascii="Calibri" w:hAnsi="Calibri" w:cs="Calibri"/>
          <w:sz w:val="20"/>
          <w:szCs w:val="20"/>
          <w:lang w:val="es-ES"/>
        </w:rPr>
      </w:pPr>
      <w:r w:rsidRPr="003F4CBC">
        <w:rPr>
          <w:rFonts w:ascii="Calibri" w:hAnsi="Calibri" w:cs="Calibri"/>
          <w:sz w:val="20"/>
          <w:szCs w:val="20"/>
          <w:lang w:val="es-ES"/>
        </w:rPr>
        <w:br w:type="page"/>
      </w: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s-ES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2"/>
        <w:gridCol w:w="3069"/>
        <w:gridCol w:w="3142"/>
      </w:tblGrid>
      <w:tr w:rsidR="00F4736D" w:rsidRPr="003F4CBC" w:rsidTr="00F809F2">
        <w:trPr>
          <w:trHeight w:hRule="exact" w:val="310"/>
        </w:trPr>
        <w:tc>
          <w:tcPr>
            <w:tcW w:w="935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F4736D" w:rsidP="004F1C73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 xml:space="preserve">(Insertar fecha) </w:t>
            </w:r>
            <w:r w:rsidR="004F1C73"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>Sesión</w:t>
            </w:r>
            <w:r w:rsidRPr="003F4CBC">
              <w:rPr>
                <w:rFonts w:ascii="Calibri" w:hAnsi="Calibri" w:cs="Calibri"/>
                <w:sz w:val="20"/>
                <w:szCs w:val="20"/>
                <w:lang w:val="es-ES"/>
              </w:rPr>
              <w:t>7</w:t>
            </w:r>
          </w:p>
        </w:tc>
      </w:tr>
      <w:tr w:rsidR="00F4736D" w:rsidRPr="009B20D2" w:rsidTr="00F809F2">
        <w:trPr>
          <w:trHeight w:hRule="exact" w:val="1310"/>
        </w:trPr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10:00–13:00</w:t>
            </w:r>
          </w:p>
        </w:tc>
        <w:tc>
          <w:tcPr>
            <w:tcW w:w="3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4F1C73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ambo</w:t>
            </w:r>
            <w:r w:rsidR="00F4736D" w:rsidRPr="003F4C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Preliminares</w:t>
            </w:r>
          </w:p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4" w:lineRule="auto"/>
              <w:ind w:left="70" w:right="760"/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M &amp; H 100 m espalda</w:t>
            </w:r>
          </w:p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4" w:lineRule="auto"/>
              <w:ind w:left="70" w:right="760"/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M &amp; H 400 m</w:t>
            </w:r>
            <w:r w:rsidRPr="003F4CBC">
              <w:rPr>
                <w:rFonts w:ascii="Calibri" w:hAnsi="Calibri" w:cs="Calibri"/>
                <w:spacing w:val="40"/>
                <w:w w:val="110"/>
                <w:sz w:val="20"/>
                <w:szCs w:val="20"/>
                <w:lang w:val="es-ES"/>
              </w:rPr>
              <w:t xml:space="preserve"> libres</w:t>
            </w:r>
          </w:p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4" w:lineRule="auto"/>
              <w:ind w:left="70" w:right="631"/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>M &amp; H 100 m pecho</w:t>
            </w:r>
          </w:p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4" w:lineRule="auto"/>
              <w:ind w:left="70" w:right="631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>M &amp; H 50 m</w:t>
            </w:r>
            <w:r w:rsidRPr="003F4CBC">
              <w:rPr>
                <w:rFonts w:ascii="Calibri" w:hAnsi="Calibri" w:cs="Calibri"/>
                <w:spacing w:val="26"/>
                <w:w w:val="105"/>
                <w:sz w:val="20"/>
                <w:szCs w:val="20"/>
                <w:lang w:val="es-ES"/>
              </w:rPr>
              <w:t xml:space="preserve"> libres</w:t>
            </w:r>
          </w:p>
        </w:tc>
      </w:tr>
      <w:tr w:rsidR="00F4736D" w:rsidRPr="003F4CBC" w:rsidTr="00F809F2">
        <w:trPr>
          <w:trHeight w:hRule="exact" w:val="310"/>
        </w:trPr>
        <w:tc>
          <w:tcPr>
            <w:tcW w:w="935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F4736D" w:rsidP="004F1C73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 xml:space="preserve">(Insertar fecha) </w:t>
            </w:r>
            <w:r w:rsidR="004F1C73"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>Sesión</w:t>
            </w:r>
            <w:r w:rsidR="004F1C73"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 </w:t>
            </w: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8</w:t>
            </w:r>
          </w:p>
        </w:tc>
      </w:tr>
      <w:tr w:rsidR="00F4736D" w:rsidRPr="009B20D2" w:rsidTr="00F809F2">
        <w:trPr>
          <w:trHeight w:hRule="exact" w:val="1310"/>
        </w:trPr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19:00–21:00</w:t>
            </w:r>
          </w:p>
        </w:tc>
        <w:tc>
          <w:tcPr>
            <w:tcW w:w="3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F4736D" w:rsidP="004F1C73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amb</w:t>
            </w:r>
            <w:r w:rsidR="004F1C7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</w:t>
            </w:r>
            <w:r w:rsidRPr="003F4C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Finales</w:t>
            </w:r>
          </w:p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4" w:lineRule="auto"/>
              <w:ind w:left="70" w:right="760"/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M &amp; H 100 m espalda</w:t>
            </w:r>
          </w:p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4" w:lineRule="auto"/>
              <w:ind w:left="70" w:right="760"/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M &amp; H 400 m</w:t>
            </w:r>
            <w:r w:rsidRPr="003F4CBC">
              <w:rPr>
                <w:rFonts w:ascii="Calibri" w:hAnsi="Calibri" w:cs="Calibri"/>
                <w:spacing w:val="40"/>
                <w:w w:val="110"/>
                <w:sz w:val="20"/>
                <w:szCs w:val="20"/>
                <w:lang w:val="es-ES"/>
              </w:rPr>
              <w:t xml:space="preserve"> libres</w:t>
            </w:r>
          </w:p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4" w:lineRule="auto"/>
              <w:ind w:left="70" w:right="631"/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>M &amp; H 100 m pecho</w:t>
            </w:r>
          </w:p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4" w:lineRule="auto"/>
              <w:ind w:left="70" w:right="631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 xml:space="preserve"> M &amp;H 50 m</w:t>
            </w:r>
            <w:r w:rsidRPr="003F4CBC">
              <w:rPr>
                <w:rFonts w:ascii="Calibri" w:hAnsi="Calibri" w:cs="Calibri"/>
                <w:spacing w:val="26"/>
                <w:w w:val="105"/>
                <w:sz w:val="20"/>
                <w:szCs w:val="20"/>
                <w:lang w:val="es-ES"/>
              </w:rPr>
              <w:t xml:space="preserve"> libres</w:t>
            </w:r>
          </w:p>
        </w:tc>
      </w:tr>
      <w:tr w:rsidR="00F4736D" w:rsidRPr="003F4CBC" w:rsidTr="00F809F2">
        <w:trPr>
          <w:trHeight w:hRule="exact" w:val="310"/>
        </w:trPr>
        <w:tc>
          <w:tcPr>
            <w:tcW w:w="935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F4736D" w:rsidP="004F1C73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>(Insertar fecha)</w:t>
            </w:r>
            <w:r w:rsidR="004F1C73"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 xml:space="preserve"> Sesión</w:t>
            </w:r>
            <w:r w:rsidRPr="003F4CBC">
              <w:rPr>
                <w:rFonts w:ascii="Calibri" w:hAnsi="Calibri" w:cs="Calibri"/>
                <w:spacing w:val="1"/>
                <w:w w:val="105"/>
                <w:sz w:val="20"/>
                <w:szCs w:val="20"/>
                <w:lang w:val="es-ES"/>
              </w:rPr>
              <w:t xml:space="preserve"> </w:t>
            </w:r>
            <w:r w:rsidRPr="003F4CBC">
              <w:rPr>
                <w:rFonts w:ascii="Calibri" w:hAnsi="Calibri" w:cs="Calibri"/>
                <w:sz w:val="20"/>
                <w:szCs w:val="20"/>
                <w:lang w:val="es-ES"/>
              </w:rPr>
              <w:t>9</w:t>
            </w:r>
          </w:p>
        </w:tc>
      </w:tr>
      <w:tr w:rsidR="00F4736D" w:rsidRPr="003F4CBC" w:rsidTr="00F809F2">
        <w:trPr>
          <w:trHeight w:hRule="exact" w:val="1310"/>
        </w:trPr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10:00–13:00</w:t>
            </w:r>
          </w:p>
        </w:tc>
        <w:tc>
          <w:tcPr>
            <w:tcW w:w="3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F4736D" w:rsidP="004F1C73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amb</w:t>
            </w:r>
            <w:r w:rsidR="004F1C7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</w:t>
            </w:r>
            <w:r w:rsidRPr="003F4C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Preliminares</w:t>
            </w:r>
          </w:p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70"/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M 800 m</w:t>
            </w:r>
            <w:r w:rsidRPr="003F4CBC">
              <w:rPr>
                <w:rFonts w:ascii="Calibri" w:hAnsi="Calibri" w:cs="Calibri"/>
                <w:spacing w:val="13"/>
                <w:w w:val="115"/>
                <w:sz w:val="20"/>
                <w:szCs w:val="20"/>
                <w:lang w:val="es-ES"/>
              </w:rPr>
              <w:t xml:space="preserve"> </w:t>
            </w: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libres</w:t>
            </w:r>
          </w:p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4" w:lineRule="auto"/>
              <w:ind w:left="70" w:right="126"/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M &amp; H 200 m combinados </w:t>
            </w:r>
            <w:proofErr w:type="spellStart"/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ind</w:t>
            </w:r>
            <w:proofErr w:type="spellEnd"/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.</w:t>
            </w:r>
          </w:p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4" w:lineRule="auto"/>
              <w:ind w:left="70" w:right="126"/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 H 1.500 m</w:t>
            </w:r>
            <w:r w:rsidRPr="003F4CBC">
              <w:rPr>
                <w:rFonts w:ascii="Calibri" w:hAnsi="Calibri" w:cs="Calibri"/>
                <w:spacing w:val="19"/>
                <w:w w:val="110"/>
                <w:sz w:val="20"/>
                <w:szCs w:val="20"/>
                <w:lang w:val="es-ES"/>
              </w:rPr>
              <w:t xml:space="preserve"> libres</w:t>
            </w:r>
          </w:p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4" w:lineRule="auto"/>
              <w:ind w:left="70" w:right="126"/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M &amp; H 4 x 100 m relevos </w:t>
            </w:r>
            <w:proofErr w:type="spellStart"/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comb</w:t>
            </w:r>
            <w:proofErr w:type="spellEnd"/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. </w:t>
            </w:r>
            <w:proofErr w:type="spellStart"/>
            <w:r w:rsidR="009B20D2"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C</w:t>
            </w: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ommbinados</w:t>
            </w:r>
            <w:proofErr w:type="spellEnd"/>
          </w:p>
        </w:tc>
      </w:tr>
      <w:tr w:rsidR="00F4736D" w:rsidRPr="003F4CBC" w:rsidTr="00F809F2">
        <w:trPr>
          <w:trHeight w:hRule="exact" w:val="310"/>
        </w:trPr>
        <w:tc>
          <w:tcPr>
            <w:tcW w:w="935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F4736D" w:rsidP="004F1C73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 xml:space="preserve">(Insertar fecha) </w:t>
            </w:r>
            <w:r w:rsidR="004F1C73"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>Sesión</w:t>
            </w:r>
            <w:r w:rsidR="004F1C73"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 xml:space="preserve"> </w:t>
            </w: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10</w:t>
            </w:r>
          </w:p>
        </w:tc>
      </w:tr>
      <w:tr w:rsidR="00F4736D" w:rsidRPr="003F4CBC" w:rsidTr="00F809F2">
        <w:trPr>
          <w:trHeight w:hRule="exact" w:val="1310"/>
        </w:trPr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19:00–21:00</w:t>
            </w:r>
          </w:p>
        </w:tc>
        <w:tc>
          <w:tcPr>
            <w:tcW w:w="3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F4736D" w:rsidP="004F1C73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amb</w:t>
            </w:r>
            <w:r w:rsidR="004F1C7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</w:t>
            </w:r>
            <w:r w:rsidRPr="003F4C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</w:t>
            </w:r>
          </w:p>
        </w:tc>
        <w:tc>
          <w:tcPr>
            <w:tcW w:w="31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Finales</w:t>
            </w:r>
          </w:p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70"/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M 800 m</w:t>
            </w:r>
            <w:r w:rsidRPr="003F4CBC">
              <w:rPr>
                <w:rFonts w:ascii="Calibri" w:hAnsi="Calibri" w:cs="Calibri"/>
                <w:spacing w:val="13"/>
                <w:w w:val="115"/>
                <w:sz w:val="20"/>
                <w:szCs w:val="20"/>
                <w:lang w:val="es-ES"/>
              </w:rPr>
              <w:t xml:space="preserve"> libres</w:t>
            </w:r>
          </w:p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4" w:lineRule="auto"/>
              <w:ind w:left="70" w:right="126"/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M &amp; H 200 m combinados </w:t>
            </w:r>
            <w:proofErr w:type="spellStart"/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ind</w:t>
            </w:r>
            <w:proofErr w:type="spellEnd"/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.  H 1.500 m</w:t>
            </w:r>
            <w:r w:rsidRPr="003F4CBC">
              <w:rPr>
                <w:rFonts w:ascii="Calibri" w:hAnsi="Calibri" w:cs="Calibri"/>
                <w:spacing w:val="19"/>
                <w:w w:val="110"/>
                <w:sz w:val="20"/>
                <w:szCs w:val="20"/>
                <w:lang w:val="es-ES"/>
              </w:rPr>
              <w:t xml:space="preserve"> libres</w:t>
            </w:r>
          </w:p>
          <w:p w:rsidR="00F4736D" w:rsidRPr="003F4CBC" w:rsidRDefault="00F4736D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M &amp; H 4 x 100 m relevos </w:t>
            </w:r>
            <w:proofErr w:type="spellStart"/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comb</w:t>
            </w:r>
            <w:proofErr w:type="spellEnd"/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.</w:t>
            </w:r>
            <w:r w:rsidRPr="003F4CBC">
              <w:rPr>
                <w:rFonts w:ascii="Calibri" w:hAnsi="Calibri" w:cs="Calibri"/>
                <w:spacing w:val="48"/>
                <w:w w:val="11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Relay</w:t>
            </w:r>
            <w:proofErr w:type="spellEnd"/>
          </w:p>
        </w:tc>
      </w:tr>
    </w:tbl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4"/>
          <w:szCs w:val="24"/>
          <w:lang w:val="es-ES"/>
        </w:rPr>
      </w:pP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516"/>
        <w:outlineLvl w:val="1"/>
        <w:rPr>
          <w:rFonts w:ascii="Calibri" w:hAnsi="Calibri" w:cs="Calibri"/>
          <w:b/>
          <w:bCs/>
          <w:spacing w:val="-5"/>
          <w:w w:val="110"/>
          <w:sz w:val="32"/>
          <w:szCs w:val="32"/>
          <w:lang w:val="es-ES"/>
        </w:rPr>
      </w:pPr>
      <w:r w:rsidRPr="003F4CBC">
        <w:rPr>
          <w:rFonts w:ascii="Calibri" w:hAnsi="Calibri" w:cs="Calibri"/>
          <w:b/>
          <w:bCs/>
          <w:spacing w:val="-5"/>
          <w:w w:val="110"/>
          <w:sz w:val="32"/>
          <w:szCs w:val="32"/>
          <w:lang w:val="es-ES"/>
        </w:rPr>
        <w:t>Entrenamiento</w:t>
      </w: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516"/>
        <w:outlineLvl w:val="1"/>
        <w:rPr>
          <w:rFonts w:ascii="Calibri" w:hAnsi="Calibri" w:cs="Calibri"/>
          <w:spacing w:val="-5"/>
          <w:sz w:val="32"/>
          <w:szCs w:val="32"/>
          <w:lang w:val="es-ES"/>
        </w:rPr>
      </w:pP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516"/>
        <w:rPr>
          <w:rFonts w:ascii="Calibri" w:hAnsi="Calibri" w:cs="Calibri"/>
          <w:sz w:val="20"/>
          <w:szCs w:val="20"/>
          <w:lang w:val="es-ES"/>
        </w:rPr>
      </w:pPr>
      <w:r w:rsidRPr="003F4CBC">
        <w:rPr>
          <w:rFonts w:ascii="Calibri" w:hAnsi="Calibri" w:cs="Calibri"/>
          <w:w w:val="110"/>
          <w:sz w:val="20"/>
          <w:szCs w:val="20"/>
          <w:lang w:val="es-ES"/>
        </w:rPr>
        <w:t>Cada Comité Olímpico Nacional (CON) tendrá asignados sus bl</w:t>
      </w:r>
      <w:r w:rsidR="004F1C73">
        <w:rPr>
          <w:rFonts w:ascii="Calibri" w:hAnsi="Calibri" w:cs="Calibri"/>
          <w:w w:val="110"/>
          <w:sz w:val="20"/>
          <w:szCs w:val="20"/>
          <w:lang w:val="es-ES"/>
        </w:rPr>
        <w:t>o</w:t>
      </w:r>
      <w:r w:rsidRPr="003F4CBC">
        <w:rPr>
          <w:rFonts w:ascii="Calibri" w:hAnsi="Calibri" w:cs="Calibri"/>
          <w:w w:val="110"/>
          <w:sz w:val="20"/>
          <w:szCs w:val="20"/>
          <w:lang w:val="es-ES"/>
        </w:rPr>
        <w:t>ques de entrenamiento,</w:t>
      </w:r>
      <w:r w:rsidR="004F1C73">
        <w:rPr>
          <w:rFonts w:ascii="Calibri" w:hAnsi="Calibri" w:cs="Calibri"/>
          <w:w w:val="110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10"/>
          <w:sz w:val="20"/>
          <w:szCs w:val="20"/>
          <w:lang w:val="es-ES"/>
        </w:rPr>
        <w:t>los que serán confirmados en una fecha posterior.</w:t>
      </w: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19"/>
          <w:szCs w:val="19"/>
          <w:lang w:val="es-ES"/>
        </w:rPr>
      </w:pP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516"/>
        <w:outlineLvl w:val="1"/>
        <w:rPr>
          <w:rFonts w:ascii="Calibri" w:hAnsi="Calibri" w:cs="Calibri"/>
          <w:sz w:val="32"/>
          <w:szCs w:val="32"/>
          <w:lang w:val="es-ES"/>
        </w:rPr>
      </w:pPr>
      <w:r w:rsidRPr="003F4CBC">
        <w:rPr>
          <w:rFonts w:ascii="Calibri" w:hAnsi="Calibri" w:cs="Calibri"/>
          <w:b/>
          <w:bCs/>
          <w:spacing w:val="-4"/>
          <w:w w:val="110"/>
          <w:sz w:val="32"/>
          <w:szCs w:val="32"/>
          <w:lang w:val="es-ES"/>
        </w:rPr>
        <w:t>Reunión Técnica</w:t>
      </w:r>
    </w:p>
    <w:p w:rsidR="00F4736D" w:rsidRPr="003F4CBC" w:rsidRDefault="00F4736D" w:rsidP="00F4736D">
      <w:pPr>
        <w:numPr>
          <w:ilvl w:val="0"/>
          <w:numId w:val="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223" w:after="0" w:line="240" w:lineRule="auto"/>
        <w:rPr>
          <w:rFonts w:ascii="Calibri" w:hAnsi="Calibri" w:cs="Calibri"/>
          <w:spacing w:val="-5"/>
          <w:sz w:val="20"/>
          <w:szCs w:val="20"/>
          <w:lang w:val="es-ES"/>
        </w:rPr>
      </w:pPr>
      <w:r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La </w:t>
      </w:r>
      <w:r w:rsidR="004F1C73">
        <w:rPr>
          <w:rFonts w:ascii="Calibri" w:hAnsi="Calibri" w:cs="Calibri"/>
          <w:w w:val="105"/>
          <w:sz w:val="20"/>
          <w:szCs w:val="20"/>
          <w:lang w:val="es-ES"/>
        </w:rPr>
        <w:t>r</w:t>
      </w:r>
      <w:r w:rsidR="004F1C73" w:rsidRPr="004F1C73">
        <w:rPr>
          <w:rFonts w:ascii="Calibri" w:hAnsi="Calibri" w:cs="Calibri"/>
          <w:bCs/>
          <w:spacing w:val="-4"/>
          <w:w w:val="110"/>
          <w:lang w:val="es-ES"/>
        </w:rPr>
        <w:t>eunión</w:t>
      </w:r>
      <w:r w:rsidR="004F1C73"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  <w:r w:rsidR="004F1C73">
        <w:rPr>
          <w:rFonts w:ascii="Calibri" w:hAnsi="Calibri" w:cs="Calibri"/>
          <w:w w:val="105"/>
          <w:sz w:val="20"/>
          <w:szCs w:val="20"/>
          <w:lang w:val="es-ES"/>
        </w:rPr>
        <w:t>t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>écnica será llevada a cabo  (insert</w:t>
      </w:r>
      <w:r w:rsidR="004F1C73">
        <w:rPr>
          <w:rFonts w:ascii="Calibri" w:hAnsi="Calibri" w:cs="Calibri"/>
          <w:w w:val="105"/>
          <w:sz w:val="20"/>
          <w:szCs w:val="20"/>
          <w:lang w:val="es-ES"/>
        </w:rPr>
        <w:t>a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>r fecha)</w:t>
      </w:r>
      <w:r w:rsidRPr="003F4CBC">
        <w:rPr>
          <w:rFonts w:ascii="Calibri" w:hAnsi="Calibri" w:cs="Calibri"/>
          <w:spacing w:val="-3"/>
          <w:w w:val="105"/>
          <w:sz w:val="20"/>
          <w:szCs w:val="20"/>
          <w:lang w:val="es-ES"/>
        </w:rPr>
        <w:t>.</w:t>
      </w:r>
      <w:r w:rsidR="004F1C73">
        <w:rPr>
          <w:rFonts w:ascii="Calibri" w:hAnsi="Calibri" w:cs="Calibri"/>
          <w:spacing w:val="-3"/>
          <w:w w:val="105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spacing w:val="-3"/>
          <w:w w:val="105"/>
          <w:sz w:val="20"/>
          <w:szCs w:val="20"/>
          <w:lang w:val="es-ES"/>
        </w:rPr>
        <w:t>Más detalles serán proporcionados</w:t>
      </w:r>
      <w:r w:rsidRPr="003F4CBC">
        <w:rPr>
          <w:rFonts w:ascii="Calibri" w:hAnsi="Calibri" w:cs="Calibri"/>
          <w:spacing w:val="-5"/>
          <w:w w:val="105"/>
          <w:sz w:val="20"/>
          <w:szCs w:val="20"/>
          <w:lang w:val="es-ES"/>
        </w:rPr>
        <w:t>.</w:t>
      </w:r>
    </w:p>
    <w:p w:rsidR="00F4736D" w:rsidRPr="003F4CBC" w:rsidRDefault="00F4736D" w:rsidP="00F4736D">
      <w:pPr>
        <w:numPr>
          <w:ilvl w:val="0"/>
          <w:numId w:val="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4" w:lineRule="auto"/>
        <w:ind w:right="1606"/>
        <w:rPr>
          <w:rFonts w:ascii="Calibri" w:hAnsi="Calibri" w:cs="Calibri"/>
          <w:sz w:val="20"/>
          <w:szCs w:val="20"/>
          <w:lang w:val="es-ES"/>
        </w:rPr>
      </w:pPr>
      <w:r w:rsidRPr="003F4CBC">
        <w:rPr>
          <w:rFonts w:ascii="Calibri" w:hAnsi="Calibri" w:cs="Calibri"/>
          <w:w w:val="105"/>
          <w:sz w:val="20"/>
          <w:szCs w:val="20"/>
          <w:lang w:val="es-ES"/>
        </w:rPr>
        <w:t>Cada CON podrá concurrir con un</w:t>
      </w:r>
      <w:r w:rsidR="004F1C73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>máximo de dos representantes y,</w:t>
      </w:r>
      <w:r w:rsidR="004F1C73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>de ser necesario,</w:t>
      </w:r>
      <w:r w:rsidR="004F1C73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un </w:t>
      </w:r>
      <w:proofErr w:type="spellStart"/>
      <w:r w:rsidRPr="003F4CBC">
        <w:rPr>
          <w:rFonts w:ascii="Calibri" w:hAnsi="Calibri" w:cs="Calibri"/>
          <w:w w:val="105"/>
          <w:sz w:val="20"/>
          <w:szCs w:val="20"/>
          <w:lang w:val="es-ES"/>
        </w:rPr>
        <w:t>attaché</w:t>
      </w:r>
      <w:proofErr w:type="spellEnd"/>
      <w:r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 o traductor.</w:t>
      </w:r>
    </w:p>
    <w:p w:rsidR="00F4736D" w:rsidRPr="003F4CBC" w:rsidRDefault="00F4736D" w:rsidP="00F4736D">
      <w:pPr>
        <w:numPr>
          <w:ilvl w:val="0"/>
          <w:numId w:val="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4" w:lineRule="auto"/>
        <w:ind w:right="1473"/>
        <w:rPr>
          <w:rFonts w:ascii="Calibri" w:hAnsi="Calibri" w:cs="Calibri"/>
          <w:w w:val="110"/>
          <w:sz w:val="32"/>
          <w:szCs w:val="32"/>
          <w:lang w:val="es-ES"/>
        </w:rPr>
      </w:pPr>
      <w:r w:rsidRPr="003F4CBC">
        <w:rPr>
          <w:rFonts w:ascii="Calibri" w:hAnsi="Calibri" w:cs="Calibri"/>
          <w:w w:val="110"/>
          <w:sz w:val="20"/>
          <w:szCs w:val="20"/>
          <w:lang w:val="es-ES"/>
        </w:rPr>
        <w:t>El delegado técnico de natación,</w:t>
      </w:r>
      <w:r w:rsidR="004F1C73">
        <w:rPr>
          <w:rFonts w:ascii="Calibri" w:hAnsi="Calibri" w:cs="Calibri"/>
          <w:w w:val="110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10"/>
          <w:sz w:val="20"/>
          <w:szCs w:val="20"/>
          <w:lang w:val="es-ES"/>
        </w:rPr>
        <w:t>los miembros de la organización deportiva de Lima 2019,</w:t>
      </w:r>
      <w:r w:rsidR="004F1C73">
        <w:rPr>
          <w:rFonts w:ascii="Calibri" w:hAnsi="Calibri" w:cs="Calibri"/>
          <w:w w:val="110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10"/>
          <w:sz w:val="20"/>
          <w:szCs w:val="20"/>
          <w:lang w:val="es-ES"/>
        </w:rPr>
        <w:t xml:space="preserve">y el </w:t>
      </w:r>
      <w:r w:rsidR="00053514">
        <w:rPr>
          <w:rFonts w:ascii="Calibri" w:hAnsi="Calibri" w:cs="Calibri"/>
          <w:w w:val="110"/>
          <w:sz w:val="20"/>
          <w:szCs w:val="20"/>
          <w:lang w:val="es-ES"/>
        </w:rPr>
        <w:t xml:space="preserve">gerente </w:t>
      </w:r>
      <w:r w:rsidRPr="003F4CBC">
        <w:rPr>
          <w:rFonts w:ascii="Calibri" w:hAnsi="Calibri" w:cs="Calibri"/>
          <w:w w:val="110"/>
          <w:sz w:val="20"/>
          <w:szCs w:val="20"/>
          <w:lang w:val="es-ES"/>
        </w:rPr>
        <w:t>deportivo</w:t>
      </w:r>
      <w:r w:rsidR="004F1C73">
        <w:rPr>
          <w:rFonts w:ascii="Calibri" w:hAnsi="Calibri" w:cs="Calibri"/>
          <w:w w:val="110"/>
          <w:sz w:val="20"/>
          <w:szCs w:val="20"/>
          <w:lang w:val="es-ES"/>
        </w:rPr>
        <w:t xml:space="preserve">  </w:t>
      </w:r>
      <w:r w:rsidRPr="003F4CBC">
        <w:rPr>
          <w:rFonts w:ascii="Calibri" w:hAnsi="Calibri" w:cs="Calibri"/>
          <w:w w:val="110"/>
          <w:sz w:val="20"/>
          <w:szCs w:val="20"/>
          <w:lang w:val="es-ES"/>
        </w:rPr>
        <w:t xml:space="preserve">presidirán la </w:t>
      </w:r>
      <w:r w:rsidR="009B20D2">
        <w:rPr>
          <w:rFonts w:ascii="Calibri" w:hAnsi="Calibri" w:cs="Calibri"/>
          <w:w w:val="105"/>
          <w:sz w:val="20"/>
          <w:szCs w:val="20"/>
          <w:lang w:val="es-ES"/>
        </w:rPr>
        <w:t>r</w:t>
      </w:r>
      <w:r w:rsidR="009B20D2" w:rsidRPr="004F1C73">
        <w:rPr>
          <w:rFonts w:ascii="Calibri" w:hAnsi="Calibri" w:cs="Calibri"/>
          <w:bCs/>
          <w:spacing w:val="-4"/>
          <w:w w:val="110"/>
          <w:lang w:val="es-ES"/>
        </w:rPr>
        <w:t>eunión</w:t>
      </w:r>
      <w:r w:rsidR="009B20D2"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10"/>
          <w:sz w:val="20"/>
          <w:szCs w:val="20"/>
          <w:lang w:val="es-ES"/>
        </w:rPr>
        <w:t>de Lima 2019,</w:t>
      </w:r>
      <w:r w:rsidR="009B20D2">
        <w:rPr>
          <w:rFonts w:ascii="Calibri" w:hAnsi="Calibri" w:cs="Calibri"/>
          <w:w w:val="110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10"/>
          <w:sz w:val="20"/>
          <w:szCs w:val="20"/>
          <w:lang w:val="es-ES"/>
        </w:rPr>
        <w:t xml:space="preserve">la que será conducida en </w:t>
      </w:r>
      <w:proofErr w:type="gramStart"/>
      <w:r w:rsidRPr="003F4CBC">
        <w:rPr>
          <w:rFonts w:ascii="Calibri" w:hAnsi="Calibri" w:cs="Calibri"/>
          <w:w w:val="110"/>
          <w:sz w:val="20"/>
          <w:szCs w:val="20"/>
          <w:lang w:val="es-ES"/>
        </w:rPr>
        <w:t>Inglés</w:t>
      </w:r>
      <w:proofErr w:type="gramEnd"/>
      <w:r w:rsidRPr="003F4CBC">
        <w:rPr>
          <w:rFonts w:ascii="Calibri" w:hAnsi="Calibri" w:cs="Calibri"/>
          <w:w w:val="110"/>
          <w:sz w:val="20"/>
          <w:szCs w:val="20"/>
          <w:lang w:val="es-ES"/>
        </w:rPr>
        <w:t>.</w:t>
      </w:r>
    </w:p>
    <w:p w:rsidR="00F4736D" w:rsidRPr="003F4CBC" w:rsidRDefault="00F4736D" w:rsidP="00F4736D">
      <w:pPr>
        <w:numPr>
          <w:ilvl w:val="0"/>
          <w:numId w:val="2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4" w:lineRule="auto"/>
        <w:ind w:right="1473"/>
        <w:rPr>
          <w:rFonts w:ascii="Calibri" w:hAnsi="Calibri" w:cs="Calibri"/>
          <w:w w:val="110"/>
          <w:sz w:val="32"/>
          <w:szCs w:val="32"/>
          <w:lang w:val="es-ES"/>
        </w:rPr>
      </w:pPr>
    </w:p>
    <w:p w:rsidR="00F4736D" w:rsidRPr="003F4CBC" w:rsidRDefault="00F4736D" w:rsidP="00F4736D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4" w:lineRule="auto"/>
        <w:ind w:left="100" w:right="1473"/>
        <w:rPr>
          <w:rFonts w:ascii="Calibri" w:hAnsi="Calibri" w:cs="Calibri"/>
          <w:w w:val="110"/>
          <w:sz w:val="32"/>
          <w:szCs w:val="32"/>
          <w:lang w:val="es-ES"/>
        </w:rPr>
      </w:pPr>
      <w:r w:rsidRPr="003F4CBC">
        <w:rPr>
          <w:rFonts w:ascii="Calibri" w:hAnsi="Calibri" w:cs="Calibri"/>
          <w:b/>
          <w:bCs/>
          <w:w w:val="110"/>
          <w:sz w:val="32"/>
          <w:szCs w:val="32"/>
          <w:lang w:val="es-ES"/>
        </w:rPr>
        <w:t>Clasificación para Tokio 2020</w:t>
      </w: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before="63" w:after="0" w:line="244" w:lineRule="auto"/>
        <w:ind w:left="100" w:right="1516"/>
        <w:rPr>
          <w:rFonts w:ascii="Calibri" w:hAnsi="Calibri" w:cs="Calibri"/>
          <w:w w:val="110"/>
          <w:sz w:val="20"/>
          <w:szCs w:val="20"/>
          <w:lang w:val="es-ES"/>
        </w:rPr>
      </w:pPr>
      <w:r w:rsidRPr="003F4CBC">
        <w:rPr>
          <w:rFonts w:ascii="Calibri" w:hAnsi="Calibri" w:cs="Calibri"/>
          <w:w w:val="110"/>
          <w:sz w:val="20"/>
          <w:szCs w:val="20"/>
          <w:lang w:val="es-ES"/>
        </w:rPr>
        <w:t>La competencia de natación de los Juegos Panamericanos de Lima 2019 servirá como evento de clasificación a Tokio 2019.</w:t>
      </w: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before="63" w:after="0" w:line="244" w:lineRule="auto"/>
        <w:ind w:left="100" w:right="1516"/>
        <w:rPr>
          <w:rFonts w:ascii="Calibri" w:hAnsi="Calibri" w:cs="Calibri"/>
          <w:sz w:val="20"/>
          <w:szCs w:val="20"/>
          <w:lang w:val="es-ES"/>
        </w:rPr>
      </w:pP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s-ES"/>
        </w:rPr>
      </w:pP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after="0" w:line="380" w:lineRule="exact"/>
        <w:ind w:left="1242" w:right="149"/>
        <w:outlineLvl w:val="1"/>
        <w:rPr>
          <w:rFonts w:ascii="Calibri" w:hAnsi="Calibri" w:cs="Calibri"/>
          <w:b/>
          <w:bCs/>
          <w:w w:val="115"/>
          <w:sz w:val="32"/>
          <w:szCs w:val="32"/>
          <w:lang w:val="es-ES"/>
        </w:rPr>
      </w:pPr>
      <w:r w:rsidRPr="003F4CBC">
        <w:rPr>
          <w:rFonts w:ascii="Calibri" w:hAnsi="Calibri" w:cs="Calibri"/>
          <w:b/>
          <w:bCs/>
          <w:w w:val="115"/>
          <w:sz w:val="32"/>
          <w:szCs w:val="32"/>
          <w:lang w:val="es-ES"/>
        </w:rPr>
        <w:t>SISTEMA DE CLASIFICACION</w:t>
      </w:r>
    </w:p>
    <w:p w:rsidR="00F4736D" w:rsidRPr="003F4CBC" w:rsidRDefault="00F4736D" w:rsidP="00F4736D">
      <w:pPr>
        <w:kinsoku w:val="0"/>
        <w:overflowPunct w:val="0"/>
        <w:autoSpaceDE w:val="0"/>
        <w:autoSpaceDN w:val="0"/>
        <w:adjustRightInd w:val="0"/>
        <w:spacing w:after="0" w:line="380" w:lineRule="exact"/>
        <w:ind w:left="1242" w:right="149"/>
        <w:outlineLvl w:val="1"/>
        <w:rPr>
          <w:rFonts w:ascii="Calibri" w:hAnsi="Calibri" w:cs="Calibri"/>
          <w:sz w:val="32"/>
          <w:szCs w:val="32"/>
          <w:lang w:val="es-ES"/>
        </w:rPr>
      </w:pPr>
      <w:r w:rsidRPr="003F4CBC">
        <w:rPr>
          <w:rFonts w:ascii="Calibri" w:hAnsi="Calibri" w:cs="Calibri"/>
          <w:b/>
          <w:bCs/>
          <w:w w:val="110"/>
          <w:sz w:val="32"/>
          <w:szCs w:val="32"/>
          <w:lang w:val="es-ES"/>
        </w:rPr>
        <w:t>ACUATICOS —</w:t>
      </w:r>
      <w:r w:rsidRPr="003F4CBC">
        <w:rPr>
          <w:rFonts w:ascii="Calibri" w:hAnsi="Calibri" w:cs="Calibri"/>
          <w:b/>
          <w:bCs/>
          <w:spacing w:val="70"/>
          <w:w w:val="110"/>
          <w:sz w:val="32"/>
          <w:szCs w:val="32"/>
          <w:lang w:val="es-ES"/>
        </w:rPr>
        <w:t xml:space="preserve"> NATACION</w:t>
      </w:r>
    </w:p>
    <w:p w:rsidR="001445C9" w:rsidRPr="003F4CBC" w:rsidRDefault="002D11F6" w:rsidP="001445C9">
      <w:pPr>
        <w:kinsoku w:val="0"/>
        <w:overflowPunct w:val="0"/>
        <w:autoSpaceDE w:val="0"/>
        <w:autoSpaceDN w:val="0"/>
        <w:adjustRightInd w:val="0"/>
        <w:spacing w:after="0" w:line="380" w:lineRule="exact"/>
        <w:ind w:left="1242" w:right="149"/>
        <w:outlineLvl w:val="1"/>
        <w:rPr>
          <w:rFonts w:ascii="Calibri" w:hAnsi="Calibri" w:cs="Calibri"/>
          <w:sz w:val="32"/>
          <w:szCs w:val="32"/>
          <w:lang w:val="es-ES"/>
        </w:rPr>
      </w:pPr>
      <w:bookmarkStart w:id="10" w:name="Quota"/>
      <w:bookmarkStart w:id="11" w:name="bookmark7"/>
      <w:bookmarkEnd w:id="10"/>
      <w:bookmarkEnd w:id="11"/>
      <w:r w:rsidRPr="003F4CBC">
        <w:rPr>
          <w:rFonts w:ascii="Calibri" w:hAnsi="Calibri" w:cs="Calibri"/>
          <w:b/>
          <w:bCs/>
          <w:w w:val="115"/>
          <w:sz w:val="32"/>
          <w:szCs w:val="32"/>
          <w:lang w:val="es-ES"/>
        </w:rPr>
        <w:t>QUALIFICATION</w:t>
      </w:r>
      <w:r w:rsidRPr="003F4CBC">
        <w:rPr>
          <w:rFonts w:ascii="Calibri" w:hAnsi="Calibri" w:cs="Calibri"/>
          <w:b/>
          <w:bCs/>
          <w:spacing w:val="10"/>
          <w:w w:val="115"/>
          <w:sz w:val="32"/>
          <w:szCs w:val="32"/>
          <w:lang w:val="es-ES"/>
        </w:rPr>
        <w:t xml:space="preserve"> </w:t>
      </w:r>
      <w:r w:rsidRPr="003F4CBC">
        <w:rPr>
          <w:rFonts w:ascii="Calibri" w:hAnsi="Calibri" w:cs="Calibri"/>
          <w:b/>
          <w:bCs/>
          <w:w w:val="115"/>
          <w:sz w:val="32"/>
          <w:szCs w:val="32"/>
          <w:lang w:val="es-ES"/>
        </w:rPr>
        <w:t>SYSTEM</w:t>
      </w:r>
    </w:p>
    <w:p w:rsidR="002D11F6" w:rsidRPr="003F4CBC" w:rsidRDefault="002D11F6" w:rsidP="001445C9">
      <w:pPr>
        <w:kinsoku w:val="0"/>
        <w:overflowPunct w:val="0"/>
        <w:autoSpaceDE w:val="0"/>
        <w:autoSpaceDN w:val="0"/>
        <w:adjustRightInd w:val="0"/>
        <w:spacing w:after="0" w:line="380" w:lineRule="exact"/>
        <w:ind w:left="1242" w:right="149"/>
        <w:outlineLvl w:val="1"/>
        <w:rPr>
          <w:rFonts w:ascii="Calibri" w:hAnsi="Calibri" w:cs="Calibri"/>
          <w:sz w:val="32"/>
          <w:szCs w:val="32"/>
          <w:lang w:val="es-ES"/>
        </w:rPr>
      </w:pPr>
      <w:r w:rsidRPr="003F4CBC">
        <w:rPr>
          <w:rFonts w:ascii="Calibri" w:hAnsi="Calibri" w:cs="Calibri"/>
          <w:b/>
          <w:bCs/>
          <w:w w:val="110"/>
          <w:sz w:val="32"/>
          <w:szCs w:val="32"/>
          <w:lang w:val="es-ES"/>
        </w:rPr>
        <w:t>AQUATICS —</w:t>
      </w:r>
      <w:r w:rsidRPr="003F4CBC">
        <w:rPr>
          <w:rFonts w:ascii="Calibri" w:hAnsi="Calibri" w:cs="Calibri"/>
          <w:b/>
          <w:bCs/>
          <w:spacing w:val="70"/>
          <w:w w:val="110"/>
          <w:sz w:val="32"/>
          <w:szCs w:val="32"/>
          <w:lang w:val="es-ES"/>
        </w:rPr>
        <w:t xml:space="preserve"> </w:t>
      </w:r>
      <w:r w:rsidRPr="003F4CBC">
        <w:rPr>
          <w:rFonts w:ascii="Calibri" w:hAnsi="Calibri" w:cs="Calibri"/>
          <w:b/>
          <w:bCs/>
          <w:w w:val="110"/>
          <w:sz w:val="32"/>
          <w:szCs w:val="32"/>
          <w:lang w:val="es-ES"/>
        </w:rPr>
        <w:t>SWIMMING</w:t>
      </w:r>
    </w:p>
    <w:p w:rsidR="002D11F6" w:rsidRPr="003F4CBC" w:rsidRDefault="002D11F6" w:rsidP="002D11F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es-ES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3410"/>
        <w:gridCol w:w="1260"/>
        <w:gridCol w:w="3410"/>
        <w:gridCol w:w="1260"/>
      </w:tblGrid>
      <w:tr w:rsidR="002D11F6" w:rsidRPr="003F4CBC" w:rsidTr="00F809F2">
        <w:trPr>
          <w:gridBefore w:val="1"/>
          <w:wBefore w:w="1260" w:type="dxa"/>
          <w:trHeight w:hRule="exact" w:val="420"/>
        </w:trPr>
        <w:tc>
          <w:tcPr>
            <w:tcW w:w="46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</w:tcPr>
          <w:p w:rsidR="002D11F6" w:rsidRPr="003F4CBC" w:rsidRDefault="009B20D2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bCs/>
                <w:w w:val="110"/>
                <w:sz w:val="32"/>
                <w:szCs w:val="32"/>
                <w:lang w:val="es-ES"/>
              </w:rPr>
              <w:t>Eventos</w:t>
            </w:r>
          </w:p>
        </w:tc>
        <w:tc>
          <w:tcPr>
            <w:tcW w:w="467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2D11F6" w:rsidRPr="003F4CBC" w:rsidRDefault="002D11F6" w:rsidP="002D1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2D11F6" w:rsidRPr="003F4CBC" w:rsidTr="00F809F2">
        <w:trPr>
          <w:gridBefore w:val="1"/>
          <w:wBefore w:w="1260" w:type="dxa"/>
          <w:trHeight w:hRule="exact" w:val="330"/>
        </w:trPr>
        <w:tc>
          <w:tcPr>
            <w:tcW w:w="46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46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F809F2" w:rsidRPr="003F4CBC" w:rsidTr="00F809F2">
        <w:trPr>
          <w:gridAfter w:val="1"/>
          <w:wAfter w:w="1260" w:type="dxa"/>
          <w:trHeight w:hRule="exact" w:val="330"/>
        </w:trPr>
        <w:tc>
          <w:tcPr>
            <w:tcW w:w="46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809F2" w:rsidRPr="003F4CBC" w:rsidRDefault="00F809F2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sz w:val="20"/>
                <w:szCs w:val="20"/>
                <w:lang w:val="es-ES"/>
              </w:rPr>
              <w:t>Hombres</w:t>
            </w:r>
            <w:r w:rsidRPr="003F4CBC">
              <w:rPr>
                <w:rFonts w:ascii="Calibri" w:hAnsi="Calibri" w:cs="Calibri"/>
                <w:spacing w:val="14"/>
                <w:sz w:val="20"/>
                <w:szCs w:val="20"/>
                <w:lang w:val="es-ES"/>
              </w:rPr>
              <w:t xml:space="preserve"> </w:t>
            </w:r>
            <w:r w:rsidRPr="003F4CBC">
              <w:rPr>
                <w:rFonts w:ascii="Calibri" w:hAnsi="Calibri" w:cs="Calibri"/>
                <w:sz w:val="20"/>
                <w:szCs w:val="20"/>
                <w:lang w:val="es-ES"/>
              </w:rPr>
              <w:t>(16)</w:t>
            </w:r>
          </w:p>
        </w:tc>
        <w:tc>
          <w:tcPr>
            <w:tcW w:w="46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809F2" w:rsidRPr="003F4CBC" w:rsidRDefault="00F809F2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spacing w:val="12"/>
                <w:w w:val="105"/>
                <w:sz w:val="20"/>
                <w:szCs w:val="20"/>
                <w:lang w:val="es-ES"/>
              </w:rPr>
              <w:t xml:space="preserve">Mujeres </w:t>
            </w:r>
            <w:r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>(16)</w:t>
            </w:r>
          </w:p>
        </w:tc>
      </w:tr>
      <w:tr w:rsidR="00F809F2" w:rsidRPr="003F4CBC" w:rsidTr="00F809F2">
        <w:trPr>
          <w:gridAfter w:val="1"/>
          <w:wAfter w:w="1260" w:type="dxa"/>
          <w:trHeight w:hRule="exact" w:val="3560"/>
        </w:trPr>
        <w:tc>
          <w:tcPr>
            <w:tcW w:w="467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</w:tcPr>
          <w:p w:rsidR="00F809F2" w:rsidRPr="003F4CBC" w:rsidRDefault="00F809F2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b/>
                <w:bCs/>
                <w:w w:val="105"/>
                <w:sz w:val="20"/>
                <w:szCs w:val="20"/>
                <w:lang w:val="es-ES"/>
              </w:rPr>
              <w:t>Individual</w:t>
            </w:r>
          </w:p>
          <w:p w:rsidR="00F809F2" w:rsidRPr="003F4CBC" w:rsidRDefault="00F809F2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50 m</w:t>
            </w:r>
            <w:r w:rsidRPr="003F4CBC">
              <w:rPr>
                <w:rFonts w:ascii="Calibri" w:hAnsi="Calibri" w:cs="Calibri"/>
                <w:spacing w:val="8"/>
                <w:w w:val="115"/>
                <w:sz w:val="20"/>
                <w:szCs w:val="20"/>
                <w:lang w:val="es-ES"/>
              </w:rPr>
              <w:t xml:space="preserve"> libres</w:t>
            </w:r>
          </w:p>
          <w:p w:rsidR="00F809F2" w:rsidRPr="003F4CBC" w:rsidRDefault="00F809F2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>100 m</w:t>
            </w:r>
            <w:r w:rsidRPr="003F4CBC">
              <w:rPr>
                <w:rFonts w:ascii="Calibri" w:hAnsi="Calibri" w:cs="Calibri"/>
                <w:spacing w:val="22"/>
                <w:w w:val="105"/>
                <w:sz w:val="20"/>
                <w:szCs w:val="20"/>
                <w:lang w:val="es-ES"/>
              </w:rPr>
              <w:t xml:space="preserve"> </w:t>
            </w:r>
            <w:r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>libres</w:t>
            </w:r>
          </w:p>
          <w:p w:rsidR="00F809F2" w:rsidRPr="003F4CBC" w:rsidRDefault="00F809F2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200 m</w:t>
            </w:r>
            <w:r w:rsidRPr="003F4CBC">
              <w:rPr>
                <w:rFonts w:ascii="Calibri" w:hAnsi="Calibri" w:cs="Calibri"/>
                <w:spacing w:val="9"/>
                <w:w w:val="115"/>
                <w:sz w:val="20"/>
                <w:szCs w:val="20"/>
                <w:lang w:val="es-ES"/>
              </w:rPr>
              <w:t xml:space="preserve"> libres</w:t>
            </w:r>
          </w:p>
          <w:p w:rsidR="00F809F2" w:rsidRPr="003F4CBC" w:rsidRDefault="00F809F2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400 m</w:t>
            </w:r>
            <w:r w:rsidRPr="003F4CBC">
              <w:rPr>
                <w:rFonts w:ascii="Calibri" w:hAnsi="Calibri" w:cs="Calibri"/>
                <w:spacing w:val="9"/>
                <w:w w:val="115"/>
                <w:sz w:val="20"/>
                <w:szCs w:val="20"/>
                <w:lang w:val="es-ES"/>
              </w:rPr>
              <w:t xml:space="preserve"> libres</w:t>
            </w:r>
          </w:p>
          <w:p w:rsidR="00F809F2" w:rsidRPr="003F4CBC" w:rsidRDefault="00F809F2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>1.500 m</w:t>
            </w:r>
            <w:r w:rsidRPr="003F4CBC">
              <w:rPr>
                <w:rFonts w:ascii="Calibri" w:hAnsi="Calibri" w:cs="Calibri"/>
                <w:spacing w:val="23"/>
                <w:w w:val="105"/>
                <w:sz w:val="20"/>
                <w:szCs w:val="20"/>
                <w:lang w:val="es-ES"/>
              </w:rPr>
              <w:t xml:space="preserve"> libres</w:t>
            </w:r>
          </w:p>
          <w:p w:rsidR="00F809F2" w:rsidRPr="003F4CBC" w:rsidRDefault="00F809F2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100 m</w:t>
            </w:r>
            <w:r w:rsidRPr="003F4CBC">
              <w:rPr>
                <w:rFonts w:ascii="Calibri" w:hAnsi="Calibri" w:cs="Calibri"/>
                <w:spacing w:val="19"/>
                <w:w w:val="110"/>
                <w:sz w:val="20"/>
                <w:szCs w:val="20"/>
                <w:lang w:val="es-ES"/>
              </w:rPr>
              <w:t xml:space="preserve"> espalda</w:t>
            </w:r>
          </w:p>
          <w:p w:rsidR="00F809F2" w:rsidRPr="003F4CBC" w:rsidRDefault="00F809F2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200 m</w:t>
            </w:r>
            <w:r w:rsidRPr="003F4CBC">
              <w:rPr>
                <w:rFonts w:ascii="Calibri" w:hAnsi="Calibri" w:cs="Calibri"/>
                <w:spacing w:val="13"/>
                <w:w w:val="115"/>
                <w:sz w:val="20"/>
                <w:szCs w:val="20"/>
                <w:lang w:val="es-ES"/>
              </w:rPr>
              <w:t xml:space="preserve"> espalda</w:t>
            </w:r>
          </w:p>
          <w:p w:rsidR="00F809F2" w:rsidRPr="003F4CBC" w:rsidRDefault="00F809F2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100 m</w:t>
            </w:r>
            <w:r w:rsidRPr="003F4CBC">
              <w:rPr>
                <w:rFonts w:ascii="Calibri" w:hAnsi="Calibri" w:cs="Calibri"/>
                <w:spacing w:val="17"/>
                <w:w w:val="110"/>
                <w:sz w:val="20"/>
                <w:szCs w:val="20"/>
                <w:lang w:val="es-ES"/>
              </w:rPr>
              <w:t xml:space="preserve"> pecho</w:t>
            </w:r>
          </w:p>
          <w:p w:rsidR="00F809F2" w:rsidRPr="003F4CBC" w:rsidRDefault="00F809F2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200 m</w:t>
            </w:r>
            <w:r w:rsidRPr="003F4CBC">
              <w:rPr>
                <w:rFonts w:ascii="Calibri" w:hAnsi="Calibri" w:cs="Calibri"/>
                <w:spacing w:val="10"/>
                <w:w w:val="115"/>
                <w:sz w:val="20"/>
                <w:szCs w:val="20"/>
                <w:lang w:val="es-ES"/>
              </w:rPr>
              <w:t xml:space="preserve"> pecho</w:t>
            </w:r>
          </w:p>
          <w:p w:rsidR="00F809F2" w:rsidRPr="003F4CBC" w:rsidRDefault="00F809F2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100 m</w:t>
            </w:r>
            <w:r w:rsidRPr="003F4CBC">
              <w:rPr>
                <w:rFonts w:ascii="Calibri" w:hAnsi="Calibri" w:cs="Calibri"/>
                <w:spacing w:val="16"/>
                <w:w w:val="110"/>
                <w:sz w:val="20"/>
                <w:szCs w:val="20"/>
                <w:lang w:val="es-ES"/>
              </w:rPr>
              <w:t xml:space="preserve"> mariposa</w:t>
            </w:r>
          </w:p>
          <w:p w:rsidR="00F809F2" w:rsidRPr="003F4CBC" w:rsidRDefault="00F809F2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4" w:lineRule="auto"/>
              <w:ind w:left="1212" w:right="1210" w:firstLine="409"/>
              <w:rPr>
                <w:rFonts w:ascii="Calibri" w:hAnsi="Calibri" w:cs="Calibri"/>
                <w:spacing w:val="-16"/>
                <w:w w:val="115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200 m mariposa 200</w:t>
            </w:r>
            <w:r w:rsidRPr="003F4CBC">
              <w:rPr>
                <w:rFonts w:ascii="Calibri" w:hAnsi="Calibri" w:cs="Calibri"/>
                <w:spacing w:val="-16"/>
                <w:w w:val="115"/>
                <w:sz w:val="20"/>
                <w:szCs w:val="20"/>
                <w:lang w:val="es-ES"/>
              </w:rPr>
              <w:t xml:space="preserve"> </w:t>
            </w: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m combinados</w:t>
            </w:r>
            <w:r w:rsidRPr="003F4CBC">
              <w:rPr>
                <w:rFonts w:ascii="Calibri" w:hAnsi="Calibri" w:cs="Calibri"/>
                <w:spacing w:val="-16"/>
                <w:w w:val="115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F4CBC">
              <w:rPr>
                <w:rFonts w:ascii="Calibri" w:hAnsi="Calibri" w:cs="Calibri"/>
                <w:spacing w:val="-16"/>
                <w:w w:val="115"/>
                <w:sz w:val="20"/>
                <w:szCs w:val="20"/>
                <w:lang w:val="es-ES"/>
              </w:rPr>
              <w:t>ind</w:t>
            </w:r>
            <w:proofErr w:type="spellEnd"/>
            <w:r w:rsidRPr="003F4CBC">
              <w:rPr>
                <w:rFonts w:ascii="Calibri" w:hAnsi="Calibri" w:cs="Calibri"/>
                <w:spacing w:val="-16"/>
                <w:w w:val="115"/>
                <w:sz w:val="20"/>
                <w:szCs w:val="20"/>
                <w:lang w:val="es-ES"/>
              </w:rPr>
              <w:t>.</w:t>
            </w:r>
          </w:p>
          <w:p w:rsidR="00F809F2" w:rsidRPr="003F4CBC" w:rsidRDefault="00F809F2" w:rsidP="009B20D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4" w:lineRule="auto"/>
              <w:ind w:right="1210"/>
              <w:rPr>
                <w:rFonts w:ascii="Calibri" w:hAnsi="Calibri" w:cs="Calibri"/>
                <w:spacing w:val="-16"/>
                <w:w w:val="115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spacing w:val="-16"/>
                <w:w w:val="115"/>
                <w:sz w:val="20"/>
                <w:szCs w:val="20"/>
                <w:lang w:val="es-ES"/>
              </w:rPr>
              <w:t xml:space="preserve">                             400 m combinados </w:t>
            </w:r>
            <w:proofErr w:type="spellStart"/>
            <w:r w:rsidRPr="003F4CBC">
              <w:rPr>
                <w:rFonts w:ascii="Calibri" w:hAnsi="Calibri" w:cs="Calibri"/>
                <w:spacing w:val="-16"/>
                <w:w w:val="115"/>
                <w:sz w:val="20"/>
                <w:szCs w:val="20"/>
                <w:lang w:val="es-ES"/>
              </w:rPr>
              <w:t>ind</w:t>
            </w:r>
            <w:proofErr w:type="spellEnd"/>
            <w:r w:rsidRPr="003F4CBC">
              <w:rPr>
                <w:rFonts w:ascii="Calibri" w:hAnsi="Calibri" w:cs="Calibri"/>
                <w:spacing w:val="-16"/>
                <w:w w:val="115"/>
                <w:sz w:val="20"/>
                <w:szCs w:val="20"/>
                <w:lang w:val="es-ES"/>
              </w:rPr>
              <w:t>.</w:t>
            </w:r>
          </w:p>
          <w:p w:rsidR="00F809F2" w:rsidRPr="003F4CBC" w:rsidRDefault="009B20D2" w:rsidP="009B20D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4" w:lineRule="auto"/>
              <w:ind w:right="121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 xml:space="preserve">                </w:t>
            </w:r>
            <w:r w:rsidR="00F809F2"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67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</w:tcPr>
          <w:p w:rsidR="00F809F2" w:rsidRPr="003F4CBC" w:rsidRDefault="00F809F2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b/>
                <w:bCs/>
                <w:w w:val="105"/>
                <w:sz w:val="20"/>
                <w:szCs w:val="20"/>
                <w:lang w:val="es-ES"/>
              </w:rPr>
              <w:t>Individual</w:t>
            </w:r>
          </w:p>
          <w:p w:rsidR="00F809F2" w:rsidRPr="003F4CBC" w:rsidRDefault="00F809F2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50 m</w:t>
            </w:r>
            <w:r w:rsidRPr="003F4CBC">
              <w:rPr>
                <w:rFonts w:ascii="Calibri" w:hAnsi="Calibri" w:cs="Calibri"/>
                <w:spacing w:val="8"/>
                <w:w w:val="115"/>
                <w:sz w:val="20"/>
                <w:szCs w:val="20"/>
                <w:lang w:val="es-ES"/>
              </w:rPr>
              <w:t xml:space="preserve"> libres</w:t>
            </w:r>
          </w:p>
          <w:p w:rsidR="00F809F2" w:rsidRPr="003F4CBC" w:rsidRDefault="00F809F2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>100 m</w:t>
            </w:r>
            <w:r w:rsidRPr="003F4CBC">
              <w:rPr>
                <w:rFonts w:ascii="Calibri" w:hAnsi="Calibri" w:cs="Calibri"/>
                <w:spacing w:val="22"/>
                <w:w w:val="105"/>
                <w:sz w:val="20"/>
                <w:szCs w:val="20"/>
                <w:lang w:val="es-ES"/>
              </w:rPr>
              <w:t xml:space="preserve"> </w:t>
            </w:r>
            <w:r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>libres</w:t>
            </w:r>
          </w:p>
          <w:p w:rsidR="00F809F2" w:rsidRPr="003F4CBC" w:rsidRDefault="00F809F2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200 m</w:t>
            </w:r>
            <w:r w:rsidRPr="003F4CBC">
              <w:rPr>
                <w:rFonts w:ascii="Calibri" w:hAnsi="Calibri" w:cs="Calibri"/>
                <w:spacing w:val="9"/>
                <w:w w:val="115"/>
                <w:sz w:val="20"/>
                <w:szCs w:val="20"/>
                <w:lang w:val="es-ES"/>
              </w:rPr>
              <w:t xml:space="preserve"> libres</w:t>
            </w:r>
          </w:p>
          <w:p w:rsidR="00F809F2" w:rsidRPr="003F4CBC" w:rsidRDefault="00F809F2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400 m</w:t>
            </w:r>
            <w:r w:rsidRPr="003F4CBC">
              <w:rPr>
                <w:rFonts w:ascii="Calibri" w:hAnsi="Calibri" w:cs="Calibri"/>
                <w:spacing w:val="9"/>
                <w:w w:val="115"/>
                <w:sz w:val="20"/>
                <w:szCs w:val="20"/>
                <w:lang w:val="es-ES"/>
              </w:rPr>
              <w:t xml:space="preserve"> libres</w:t>
            </w:r>
          </w:p>
          <w:p w:rsidR="00F809F2" w:rsidRPr="003F4CBC" w:rsidRDefault="00F809F2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>800 m</w:t>
            </w:r>
            <w:r w:rsidRPr="003F4CBC">
              <w:rPr>
                <w:rFonts w:ascii="Calibri" w:hAnsi="Calibri" w:cs="Calibri"/>
                <w:spacing w:val="23"/>
                <w:w w:val="105"/>
                <w:sz w:val="20"/>
                <w:szCs w:val="20"/>
                <w:lang w:val="es-ES"/>
              </w:rPr>
              <w:t xml:space="preserve"> libres</w:t>
            </w:r>
          </w:p>
          <w:p w:rsidR="00F809F2" w:rsidRPr="003F4CBC" w:rsidRDefault="00F809F2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100 m</w:t>
            </w:r>
            <w:r w:rsidRPr="003F4CBC">
              <w:rPr>
                <w:rFonts w:ascii="Calibri" w:hAnsi="Calibri" w:cs="Calibri"/>
                <w:spacing w:val="19"/>
                <w:w w:val="110"/>
                <w:sz w:val="20"/>
                <w:szCs w:val="20"/>
                <w:lang w:val="es-ES"/>
              </w:rPr>
              <w:t xml:space="preserve"> espalda</w:t>
            </w:r>
          </w:p>
          <w:p w:rsidR="00F809F2" w:rsidRPr="003F4CBC" w:rsidRDefault="00F809F2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200 m</w:t>
            </w:r>
            <w:r w:rsidRPr="003F4CBC">
              <w:rPr>
                <w:rFonts w:ascii="Calibri" w:hAnsi="Calibri" w:cs="Calibri"/>
                <w:spacing w:val="13"/>
                <w:w w:val="115"/>
                <w:sz w:val="20"/>
                <w:szCs w:val="20"/>
                <w:lang w:val="es-ES"/>
              </w:rPr>
              <w:t xml:space="preserve"> espalda</w:t>
            </w:r>
          </w:p>
          <w:p w:rsidR="00F809F2" w:rsidRPr="003F4CBC" w:rsidRDefault="00F809F2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100 m</w:t>
            </w:r>
            <w:r w:rsidRPr="003F4CBC">
              <w:rPr>
                <w:rFonts w:ascii="Calibri" w:hAnsi="Calibri" w:cs="Calibri"/>
                <w:spacing w:val="17"/>
                <w:w w:val="110"/>
                <w:sz w:val="20"/>
                <w:szCs w:val="20"/>
                <w:lang w:val="es-ES"/>
              </w:rPr>
              <w:t xml:space="preserve"> pecho</w:t>
            </w:r>
          </w:p>
          <w:p w:rsidR="00F809F2" w:rsidRPr="003F4CBC" w:rsidRDefault="00F809F2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200 m</w:t>
            </w:r>
            <w:r w:rsidRPr="003F4CBC">
              <w:rPr>
                <w:rFonts w:ascii="Calibri" w:hAnsi="Calibri" w:cs="Calibri"/>
                <w:spacing w:val="10"/>
                <w:w w:val="115"/>
                <w:sz w:val="20"/>
                <w:szCs w:val="20"/>
                <w:lang w:val="es-ES"/>
              </w:rPr>
              <w:t xml:space="preserve"> pecho</w:t>
            </w:r>
          </w:p>
          <w:p w:rsidR="00F809F2" w:rsidRPr="003F4CBC" w:rsidRDefault="00F809F2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100 m</w:t>
            </w:r>
            <w:r w:rsidRPr="003F4CBC">
              <w:rPr>
                <w:rFonts w:ascii="Calibri" w:hAnsi="Calibri" w:cs="Calibri"/>
                <w:spacing w:val="16"/>
                <w:w w:val="110"/>
                <w:sz w:val="20"/>
                <w:szCs w:val="20"/>
                <w:lang w:val="es-ES"/>
              </w:rPr>
              <w:t xml:space="preserve"> mariposa</w:t>
            </w:r>
          </w:p>
          <w:p w:rsidR="00F809F2" w:rsidRPr="003F4CBC" w:rsidRDefault="00F809F2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4" w:lineRule="auto"/>
              <w:ind w:left="1212" w:right="1210" w:firstLine="409"/>
              <w:rPr>
                <w:rFonts w:ascii="Calibri" w:hAnsi="Calibri" w:cs="Calibri"/>
                <w:spacing w:val="-16"/>
                <w:w w:val="115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200 m mariposa 200</w:t>
            </w:r>
            <w:r w:rsidRPr="003F4CBC">
              <w:rPr>
                <w:rFonts w:ascii="Calibri" w:hAnsi="Calibri" w:cs="Calibri"/>
                <w:spacing w:val="-16"/>
                <w:w w:val="115"/>
                <w:sz w:val="20"/>
                <w:szCs w:val="20"/>
                <w:lang w:val="es-ES"/>
              </w:rPr>
              <w:t xml:space="preserve"> </w:t>
            </w: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m combinados</w:t>
            </w:r>
            <w:r w:rsidRPr="003F4CBC">
              <w:rPr>
                <w:rFonts w:ascii="Calibri" w:hAnsi="Calibri" w:cs="Calibri"/>
                <w:spacing w:val="-16"/>
                <w:w w:val="115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F4CBC">
              <w:rPr>
                <w:rFonts w:ascii="Calibri" w:hAnsi="Calibri" w:cs="Calibri"/>
                <w:spacing w:val="-16"/>
                <w:w w:val="115"/>
                <w:sz w:val="20"/>
                <w:szCs w:val="20"/>
                <w:lang w:val="es-ES"/>
              </w:rPr>
              <w:t>ind</w:t>
            </w:r>
            <w:proofErr w:type="spellEnd"/>
            <w:r w:rsidRPr="003F4CBC">
              <w:rPr>
                <w:rFonts w:ascii="Calibri" w:hAnsi="Calibri" w:cs="Calibri"/>
                <w:spacing w:val="-16"/>
                <w:w w:val="115"/>
                <w:sz w:val="20"/>
                <w:szCs w:val="20"/>
                <w:lang w:val="es-ES"/>
              </w:rPr>
              <w:t>.</w:t>
            </w:r>
          </w:p>
          <w:p w:rsidR="00F809F2" w:rsidRPr="003F4CBC" w:rsidRDefault="00F809F2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4" w:lineRule="auto"/>
              <w:ind w:right="1210"/>
              <w:rPr>
                <w:rFonts w:ascii="Calibri" w:hAnsi="Calibri" w:cs="Calibri"/>
                <w:spacing w:val="-16"/>
                <w:w w:val="115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spacing w:val="-16"/>
                <w:w w:val="115"/>
                <w:sz w:val="20"/>
                <w:szCs w:val="20"/>
                <w:lang w:val="es-ES"/>
              </w:rPr>
              <w:t xml:space="preserve">                              400 m combinados </w:t>
            </w:r>
            <w:proofErr w:type="spellStart"/>
            <w:r w:rsidR="009B20D2">
              <w:rPr>
                <w:rFonts w:ascii="Calibri" w:hAnsi="Calibri" w:cs="Calibri"/>
                <w:spacing w:val="-16"/>
                <w:w w:val="115"/>
                <w:sz w:val="20"/>
                <w:szCs w:val="20"/>
                <w:lang w:val="es-ES"/>
              </w:rPr>
              <w:t>i</w:t>
            </w:r>
            <w:r w:rsidRPr="003F4CBC">
              <w:rPr>
                <w:rFonts w:ascii="Calibri" w:hAnsi="Calibri" w:cs="Calibri"/>
                <w:spacing w:val="-16"/>
                <w:w w:val="115"/>
                <w:sz w:val="20"/>
                <w:szCs w:val="20"/>
                <w:lang w:val="es-ES"/>
              </w:rPr>
              <w:t>nd</w:t>
            </w:r>
            <w:proofErr w:type="spellEnd"/>
            <w:r w:rsidRPr="003F4CBC">
              <w:rPr>
                <w:rFonts w:ascii="Calibri" w:hAnsi="Calibri" w:cs="Calibri"/>
                <w:spacing w:val="-16"/>
                <w:w w:val="115"/>
                <w:sz w:val="20"/>
                <w:szCs w:val="20"/>
                <w:lang w:val="es-ES"/>
              </w:rPr>
              <w:t>.</w:t>
            </w:r>
          </w:p>
          <w:p w:rsidR="00F809F2" w:rsidRPr="003F4CBC" w:rsidRDefault="00F809F2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4" w:lineRule="auto"/>
              <w:ind w:left="1212" w:right="1210" w:firstLine="409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F809F2" w:rsidRPr="003F4CBC" w:rsidTr="00F809F2">
        <w:trPr>
          <w:gridAfter w:val="1"/>
          <w:wAfter w:w="1260" w:type="dxa"/>
          <w:trHeight w:hRule="exact" w:val="1080"/>
        </w:trPr>
        <w:tc>
          <w:tcPr>
            <w:tcW w:w="46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809F2" w:rsidRPr="003F4CBC" w:rsidRDefault="00F809F2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b/>
                <w:bCs/>
                <w:w w:val="110"/>
                <w:sz w:val="20"/>
                <w:szCs w:val="20"/>
                <w:lang w:val="es-ES"/>
              </w:rPr>
              <w:t>Relevos</w:t>
            </w:r>
          </w:p>
          <w:p w:rsidR="00F809F2" w:rsidRPr="003F4CBC" w:rsidRDefault="00F809F2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4 x 100 m relevo libre</w:t>
            </w:r>
          </w:p>
          <w:p w:rsidR="00F809F2" w:rsidRPr="003F4CBC" w:rsidRDefault="00F809F2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4 x 200 m relevo libre</w:t>
            </w:r>
          </w:p>
          <w:p w:rsidR="00F809F2" w:rsidRPr="003F4CBC" w:rsidRDefault="00F809F2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4 x 100 relevo combinado</w:t>
            </w:r>
          </w:p>
        </w:tc>
        <w:tc>
          <w:tcPr>
            <w:tcW w:w="46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F809F2" w:rsidRPr="003F4CBC" w:rsidRDefault="00F809F2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b/>
                <w:bCs/>
                <w:w w:val="110"/>
                <w:sz w:val="20"/>
                <w:szCs w:val="20"/>
                <w:lang w:val="es-ES"/>
              </w:rPr>
              <w:t>Relevos</w:t>
            </w:r>
          </w:p>
          <w:p w:rsidR="00F809F2" w:rsidRPr="003F4CBC" w:rsidRDefault="00F809F2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4 x 100 m relevo libre</w:t>
            </w:r>
          </w:p>
          <w:p w:rsidR="00F809F2" w:rsidRPr="003F4CBC" w:rsidRDefault="00F809F2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4 x 200 m relevo libre</w:t>
            </w:r>
          </w:p>
          <w:p w:rsidR="00F809F2" w:rsidRPr="003F4CBC" w:rsidRDefault="00F809F2" w:rsidP="00F809F2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4 x 100 relevo combinado</w:t>
            </w:r>
          </w:p>
        </w:tc>
      </w:tr>
    </w:tbl>
    <w:p w:rsidR="00F809F2" w:rsidRPr="003F4CBC" w:rsidRDefault="00F809F2" w:rsidP="001445C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49"/>
        <w:rPr>
          <w:rFonts w:ascii="Calibri" w:hAnsi="Calibri" w:cs="Calibri"/>
          <w:b/>
          <w:bCs/>
          <w:w w:val="110"/>
          <w:sz w:val="32"/>
          <w:szCs w:val="32"/>
          <w:lang w:val="es-ES"/>
        </w:rPr>
      </w:pPr>
    </w:p>
    <w:p w:rsidR="002D11F6" w:rsidRPr="003F4CBC" w:rsidRDefault="009B20D2" w:rsidP="001445C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49"/>
        <w:rPr>
          <w:rFonts w:ascii="Calibri" w:hAnsi="Calibri" w:cs="Calibri"/>
          <w:sz w:val="32"/>
          <w:szCs w:val="32"/>
          <w:lang w:val="es-ES"/>
        </w:rPr>
      </w:pPr>
      <w:r>
        <w:rPr>
          <w:rFonts w:ascii="Calibri" w:hAnsi="Calibri" w:cs="Calibri"/>
          <w:b/>
          <w:bCs/>
          <w:w w:val="110"/>
          <w:sz w:val="32"/>
          <w:szCs w:val="32"/>
          <w:lang w:val="es-ES"/>
        </w:rPr>
        <w:t>C</w:t>
      </w:r>
      <w:r w:rsidR="002D11F6" w:rsidRPr="003F4CBC">
        <w:rPr>
          <w:rFonts w:ascii="Calibri" w:hAnsi="Calibri" w:cs="Calibri"/>
          <w:b/>
          <w:bCs/>
          <w:w w:val="110"/>
          <w:sz w:val="32"/>
          <w:szCs w:val="32"/>
          <w:lang w:val="es-ES"/>
        </w:rPr>
        <w:t>uota</w:t>
      </w:r>
    </w:p>
    <w:p w:rsidR="002D11F6" w:rsidRPr="003F4CBC" w:rsidRDefault="00F809F2" w:rsidP="002D36CB">
      <w:pPr>
        <w:kinsoku w:val="0"/>
        <w:overflowPunct w:val="0"/>
        <w:autoSpaceDE w:val="0"/>
        <w:autoSpaceDN w:val="0"/>
        <w:adjustRightInd w:val="0"/>
        <w:spacing w:before="63" w:after="0" w:line="240" w:lineRule="auto"/>
        <w:ind w:right="149"/>
        <w:rPr>
          <w:rFonts w:ascii="Calibri" w:hAnsi="Calibri" w:cs="Calibri"/>
          <w:spacing w:val="-4"/>
          <w:w w:val="110"/>
          <w:sz w:val="20"/>
          <w:szCs w:val="20"/>
          <w:lang w:val="es-ES"/>
        </w:rPr>
      </w:pPr>
      <w:r w:rsidRPr="003F4CBC">
        <w:rPr>
          <w:rFonts w:ascii="Calibri" w:hAnsi="Calibri" w:cs="Calibri"/>
          <w:w w:val="110"/>
          <w:sz w:val="20"/>
          <w:szCs w:val="20"/>
          <w:lang w:val="es-ES"/>
        </w:rPr>
        <w:t xml:space="preserve">La </w:t>
      </w:r>
      <w:r w:rsidR="009B20D2">
        <w:rPr>
          <w:rFonts w:ascii="Calibri" w:hAnsi="Calibri" w:cs="Calibri"/>
          <w:w w:val="110"/>
          <w:sz w:val="20"/>
          <w:szCs w:val="20"/>
          <w:lang w:val="es-ES"/>
        </w:rPr>
        <w:t>c</w:t>
      </w:r>
      <w:r w:rsidRPr="003F4CBC">
        <w:rPr>
          <w:rFonts w:ascii="Calibri" w:hAnsi="Calibri" w:cs="Calibri"/>
          <w:w w:val="110"/>
          <w:sz w:val="20"/>
          <w:szCs w:val="20"/>
          <w:lang w:val="es-ES"/>
        </w:rPr>
        <w:t>uota total</w:t>
      </w:r>
      <w:r w:rsidR="002D11F6" w:rsidRPr="003F4CBC">
        <w:rPr>
          <w:rFonts w:ascii="Calibri" w:hAnsi="Calibri" w:cs="Calibri"/>
          <w:w w:val="110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10"/>
          <w:sz w:val="20"/>
          <w:szCs w:val="20"/>
          <w:lang w:val="es-ES"/>
        </w:rPr>
        <w:t xml:space="preserve">de deportistas para </w:t>
      </w:r>
      <w:r w:rsidR="009B20D2" w:rsidRPr="003F4CBC">
        <w:rPr>
          <w:rFonts w:ascii="Calibri" w:hAnsi="Calibri" w:cs="Calibri"/>
          <w:w w:val="110"/>
          <w:sz w:val="20"/>
          <w:szCs w:val="20"/>
          <w:lang w:val="es-ES"/>
        </w:rPr>
        <w:t xml:space="preserve">natación </w:t>
      </w:r>
      <w:r w:rsidRPr="003F4CBC">
        <w:rPr>
          <w:rFonts w:ascii="Calibri" w:hAnsi="Calibri" w:cs="Calibri"/>
          <w:w w:val="110"/>
          <w:sz w:val="20"/>
          <w:szCs w:val="20"/>
          <w:lang w:val="es-ES"/>
        </w:rPr>
        <w:t>es de</w:t>
      </w:r>
      <w:r w:rsidR="002D11F6" w:rsidRPr="003F4CBC">
        <w:rPr>
          <w:rFonts w:ascii="Calibri" w:hAnsi="Calibri" w:cs="Calibri"/>
          <w:spacing w:val="1"/>
          <w:w w:val="110"/>
          <w:sz w:val="20"/>
          <w:szCs w:val="20"/>
          <w:lang w:val="es-ES"/>
        </w:rPr>
        <w:t xml:space="preserve"> </w:t>
      </w:r>
      <w:r w:rsidR="002D36CB" w:rsidRPr="003F4CBC">
        <w:rPr>
          <w:rFonts w:ascii="Calibri" w:hAnsi="Calibri" w:cs="Calibri"/>
          <w:spacing w:val="-4"/>
          <w:w w:val="110"/>
          <w:sz w:val="20"/>
          <w:szCs w:val="20"/>
          <w:lang w:val="es-ES"/>
        </w:rPr>
        <w:t>375</w:t>
      </w:r>
    </w:p>
    <w:p w:rsidR="002D36CB" w:rsidRPr="003F4CBC" w:rsidRDefault="002D36CB" w:rsidP="002D36CB">
      <w:pPr>
        <w:kinsoku w:val="0"/>
        <w:overflowPunct w:val="0"/>
        <w:autoSpaceDE w:val="0"/>
        <w:autoSpaceDN w:val="0"/>
        <w:adjustRightInd w:val="0"/>
        <w:spacing w:before="63" w:after="0" w:line="240" w:lineRule="auto"/>
        <w:ind w:right="149"/>
        <w:rPr>
          <w:rFonts w:ascii="Calibri" w:hAnsi="Calibri" w:cs="Calibri"/>
          <w:spacing w:val="-4"/>
          <w:sz w:val="20"/>
          <w:szCs w:val="20"/>
          <w:lang w:val="es-E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2"/>
        <w:gridCol w:w="4673"/>
      </w:tblGrid>
      <w:tr w:rsidR="002D11F6" w:rsidRPr="009B20D2" w:rsidTr="001445C9">
        <w:trPr>
          <w:trHeight w:hRule="exact" w:val="360"/>
        </w:trPr>
        <w:tc>
          <w:tcPr>
            <w:tcW w:w="93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2D11F6" w:rsidRPr="003F4CBC" w:rsidRDefault="009B20D2" w:rsidP="009B20D2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bCs/>
                <w:w w:val="110"/>
                <w:sz w:val="24"/>
                <w:szCs w:val="24"/>
                <w:lang w:val="es-ES"/>
              </w:rPr>
              <w:t>C</w:t>
            </w:r>
            <w:r w:rsidR="002D11F6" w:rsidRPr="003F4CBC">
              <w:rPr>
                <w:rFonts w:ascii="Calibri" w:hAnsi="Calibri" w:cs="Calibri"/>
                <w:b/>
                <w:bCs/>
                <w:w w:val="110"/>
                <w:sz w:val="24"/>
                <w:szCs w:val="24"/>
                <w:lang w:val="es-ES"/>
              </w:rPr>
              <w:t xml:space="preserve">uota </w:t>
            </w:r>
            <w:r>
              <w:rPr>
                <w:rFonts w:ascii="Calibri" w:hAnsi="Calibri" w:cs="Calibri"/>
                <w:b/>
                <w:bCs/>
                <w:w w:val="110"/>
                <w:sz w:val="24"/>
                <w:szCs w:val="24"/>
                <w:lang w:val="es-ES"/>
              </w:rPr>
              <w:t>p</w:t>
            </w:r>
            <w:r w:rsidR="002D36CB" w:rsidRPr="003F4CBC">
              <w:rPr>
                <w:rFonts w:ascii="Calibri" w:hAnsi="Calibri" w:cs="Calibri"/>
                <w:b/>
                <w:bCs/>
                <w:w w:val="110"/>
                <w:sz w:val="24"/>
                <w:szCs w:val="24"/>
                <w:lang w:val="es-ES"/>
              </w:rPr>
              <w:t xml:space="preserve">ara cada </w:t>
            </w:r>
            <w:r w:rsidR="002D11F6" w:rsidRPr="003F4CBC">
              <w:rPr>
                <w:rFonts w:ascii="Calibri" w:hAnsi="Calibri" w:cs="Calibri"/>
                <w:b/>
                <w:bCs/>
                <w:spacing w:val="19"/>
                <w:w w:val="110"/>
                <w:sz w:val="24"/>
                <w:szCs w:val="24"/>
                <w:lang w:val="es-ES"/>
              </w:rPr>
              <w:t xml:space="preserve"> </w:t>
            </w:r>
            <w:r w:rsidR="002D36CB" w:rsidRPr="003F4CBC">
              <w:rPr>
                <w:rFonts w:ascii="Calibri" w:hAnsi="Calibri" w:cs="Calibri"/>
                <w:b/>
                <w:bCs/>
                <w:spacing w:val="19"/>
                <w:w w:val="110"/>
                <w:sz w:val="24"/>
                <w:szCs w:val="24"/>
                <w:lang w:val="es-ES"/>
              </w:rPr>
              <w:t>CON/FN</w:t>
            </w:r>
          </w:p>
        </w:tc>
      </w:tr>
      <w:tr w:rsidR="002D11F6" w:rsidRPr="003F4CBC" w:rsidTr="001445C9">
        <w:trPr>
          <w:trHeight w:hRule="exact" w:val="310"/>
        </w:trPr>
        <w:tc>
          <w:tcPr>
            <w:tcW w:w="46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2D11F6" w:rsidRPr="003F4CBC" w:rsidRDefault="009B20D2" w:rsidP="002D36CB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>H</w:t>
            </w:r>
            <w:r w:rsidR="002D36CB"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>ombres</w:t>
            </w:r>
          </w:p>
        </w:tc>
        <w:tc>
          <w:tcPr>
            <w:tcW w:w="4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sz w:val="20"/>
                <w:szCs w:val="20"/>
                <w:lang w:val="es-ES"/>
              </w:rPr>
              <w:t>18</w:t>
            </w:r>
          </w:p>
        </w:tc>
      </w:tr>
      <w:tr w:rsidR="002D11F6" w:rsidRPr="003F4CBC" w:rsidTr="001445C9">
        <w:trPr>
          <w:trHeight w:hRule="exact" w:val="310"/>
        </w:trPr>
        <w:tc>
          <w:tcPr>
            <w:tcW w:w="4672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</w:tcPr>
          <w:p w:rsidR="002D11F6" w:rsidRPr="003F4CBC" w:rsidRDefault="009B20D2" w:rsidP="001445C9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</w:t>
            </w:r>
            <w:r w:rsidR="002D36CB" w:rsidRPr="003F4C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ujeres</w:t>
            </w:r>
          </w:p>
        </w:tc>
        <w:tc>
          <w:tcPr>
            <w:tcW w:w="467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sz w:val="20"/>
                <w:szCs w:val="20"/>
                <w:lang w:val="es-ES"/>
              </w:rPr>
              <w:t>18</w:t>
            </w:r>
          </w:p>
        </w:tc>
      </w:tr>
      <w:tr w:rsidR="002D11F6" w:rsidRPr="003F4CBC" w:rsidTr="001445C9">
        <w:trPr>
          <w:trHeight w:hRule="exact" w:val="325"/>
        </w:trPr>
        <w:tc>
          <w:tcPr>
            <w:tcW w:w="46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2D11F6" w:rsidRPr="003F4CBC" w:rsidRDefault="002D11F6" w:rsidP="001445C9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b/>
                <w:bCs/>
                <w:spacing w:val="-6"/>
                <w:w w:val="110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4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b/>
                <w:bCs/>
                <w:w w:val="125"/>
                <w:sz w:val="20"/>
                <w:szCs w:val="20"/>
                <w:lang w:val="es-ES"/>
              </w:rPr>
              <w:t>36</w:t>
            </w:r>
          </w:p>
        </w:tc>
      </w:tr>
    </w:tbl>
    <w:p w:rsidR="002D11F6" w:rsidRPr="003F4CBC" w:rsidRDefault="002D11F6" w:rsidP="001445C9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libri" w:hAnsi="Calibri" w:cs="Calibri"/>
          <w:sz w:val="27"/>
          <w:szCs w:val="27"/>
          <w:lang w:val="es-E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2"/>
        <w:gridCol w:w="4673"/>
        <w:gridCol w:w="9345"/>
      </w:tblGrid>
      <w:tr w:rsidR="00053514" w:rsidRPr="009B20D2" w:rsidTr="00053514">
        <w:trPr>
          <w:trHeight w:hRule="exact" w:val="360"/>
        </w:trPr>
        <w:tc>
          <w:tcPr>
            <w:tcW w:w="934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053514" w:rsidRPr="003F4CBC" w:rsidRDefault="00053514" w:rsidP="002E3781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bCs/>
                <w:w w:val="110"/>
                <w:sz w:val="24"/>
                <w:szCs w:val="24"/>
                <w:lang w:val="es-ES"/>
              </w:rPr>
              <w:t>C</w:t>
            </w:r>
            <w:r w:rsidRPr="003F4CBC">
              <w:rPr>
                <w:rFonts w:ascii="Calibri" w:hAnsi="Calibri" w:cs="Calibri"/>
                <w:b/>
                <w:bCs/>
                <w:w w:val="110"/>
                <w:sz w:val="24"/>
                <w:szCs w:val="24"/>
                <w:lang w:val="es-ES"/>
              </w:rPr>
              <w:t>uota Por prueba Por cada</w:t>
            </w:r>
            <w:r w:rsidRPr="003F4CBC">
              <w:rPr>
                <w:rFonts w:ascii="Calibri" w:hAnsi="Calibri" w:cs="Calibri"/>
                <w:b/>
                <w:bCs/>
                <w:spacing w:val="38"/>
                <w:w w:val="110"/>
                <w:sz w:val="24"/>
                <w:szCs w:val="24"/>
                <w:lang w:val="es-ES"/>
              </w:rPr>
              <w:t xml:space="preserve"> </w:t>
            </w:r>
            <w:r w:rsidRPr="003F4CBC">
              <w:rPr>
                <w:rFonts w:ascii="Calibri" w:hAnsi="Calibri" w:cs="Calibri"/>
                <w:b/>
                <w:bCs/>
                <w:w w:val="110"/>
                <w:sz w:val="24"/>
                <w:szCs w:val="24"/>
                <w:lang w:val="es-ES"/>
              </w:rPr>
              <w:t>CON/FN</w:t>
            </w:r>
          </w:p>
        </w:tc>
        <w:tc>
          <w:tcPr>
            <w:tcW w:w="93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53514" w:rsidRDefault="00053514" w:rsidP="002E3781">
            <w:pPr>
              <w:kinsoku w:val="0"/>
              <w:overflowPunct w:val="0"/>
              <w:autoSpaceDE w:val="0"/>
              <w:autoSpaceDN w:val="0"/>
              <w:adjustRightInd w:val="0"/>
              <w:spacing w:before="31" w:after="0" w:line="240" w:lineRule="auto"/>
              <w:rPr>
                <w:rFonts w:ascii="Calibri" w:hAnsi="Calibri" w:cs="Calibri"/>
                <w:b/>
                <w:bCs/>
                <w:w w:val="110"/>
                <w:sz w:val="24"/>
                <w:szCs w:val="24"/>
                <w:lang w:val="es-ES"/>
              </w:rPr>
            </w:pPr>
          </w:p>
        </w:tc>
      </w:tr>
      <w:tr w:rsidR="00053514" w:rsidRPr="003F4CBC" w:rsidTr="00053514">
        <w:trPr>
          <w:trHeight w:hRule="exact" w:val="310"/>
        </w:trPr>
        <w:tc>
          <w:tcPr>
            <w:tcW w:w="46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053514" w:rsidRPr="003F4CBC" w:rsidRDefault="00053514" w:rsidP="002D36CB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>Pruebas Individuales</w:t>
            </w:r>
          </w:p>
        </w:tc>
        <w:tc>
          <w:tcPr>
            <w:tcW w:w="4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053514" w:rsidRPr="003F4CBC" w:rsidRDefault="00053514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25"/>
                <w:sz w:val="20"/>
                <w:szCs w:val="20"/>
                <w:lang w:val="es-ES"/>
              </w:rPr>
              <w:t>2</w:t>
            </w:r>
          </w:p>
        </w:tc>
        <w:tc>
          <w:tcPr>
            <w:tcW w:w="93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53514" w:rsidRPr="003F4CBC" w:rsidRDefault="00053514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Calibri" w:hAnsi="Calibri" w:cs="Calibri"/>
                <w:w w:val="125"/>
                <w:sz w:val="20"/>
                <w:szCs w:val="20"/>
                <w:lang w:val="es-ES"/>
              </w:rPr>
            </w:pPr>
          </w:p>
        </w:tc>
      </w:tr>
      <w:tr w:rsidR="00053514" w:rsidRPr="003F4CBC" w:rsidTr="00053514">
        <w:trPr>
          <w:trHeight w:hRule="exact" w:val="310"/>
        </w:trPr>
        <w:tc>
          <w:tcPr>
            <w:tcW w:w="4672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</w:tcPr>
          <w:p w:rsidR="00053514" w:rsidRPr="003F4CBC" w:rsidRDefault="00053514" w:rsidP="002D36CB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Pruebas de relevos</w:t>
            </w:r>
          </w:p>
        </w:tc>
        <w:tc>
          <w:tcPr>
            <w:tcW w:w="467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auto"/>
          </w:tcPr>
          <w:p w:rsidR="00053514" w:rsidRPr="003F4CBC" w:rsidRDefault="00053514" w:rsidP="00053514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sz w:val="20"/>
                <w:szCs w:val="20"/>
                <w:lang w:val="es-ES"/>
              </w:rPr>
              <w:t>1 equipo</w:t>
            </w:r>
            <w:r>
              <w:rPr>
                <w:rFonts w:ascii="Calibri" w:hAnsi="Calibri" w:cs="Calibri"/>
                <w:color w:val="FF0000"/>
                <w:sz w:val="20"/>
                <w:szCs w:val="20"/>
                <w:lang w:val="es-ES"/>
              </w:rPr>
              <w:t xml:space="preserve"> </w:t>
            </w:r>
            <w:r w:rsidRPr="00053514">
              <w:rPr>
                <w:rFonts w:ascii="Calibri" w:hAnsi="Calibri" w:cs="Calibri"/>
                <w:sz w:val="20"/>
                <w:szCs w:val="20"/>
                <w:lang w:val="es-ES"/>
              </w:rPr>
              <w:t>de</w:t>
            </w:r>
            <w:r w:rsidRPr="002E3781">
              <w:rPr>
                <w:rFonts w:ascii="Calibri" w:hAnsi="Calibri" w:cs="Calibri"/>
                <w:color w:val="FF0000"/>
                <w:spacing w:val="43"/>
                <w:sz w:val="20"/>
                <w:szCs w:val="20"/>
                <w:lang w:val="es-ES"/>
              </w:rPr>
              <w:t xml:space="preserve"> </w:t>
            </w:r>
            <w:r w:rsidRPr="003F4CBC">
              <w:rPr>
                <w:rFonts w:ascii="Calibri" w:hAnsi="Calibri" w:cs="Calibri"/>
                <w:sz w:val="20"/>
                <w:szCs w:val="20"/>
                <w:lang w:val="es-ES"/>
              </w:rPr>
              <w:t>4*</w:t>
            </w:r>
          </w:p>
        </w:tc>
        <w:tc>
          <w:tcPr>
            <w:tcW w:w="9345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053514" w:rsidRPr="003F4CBC" w:rsidRDefault="00053514" w:rsidP="00053514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053514" w:rsidRPr="003F4CBC" w:rsidTr="00053514">
        <w:trPr>
          <w:trHeight w:hRule="exact" w:val="315"/>
        </w:trPr>
        <w:tc>
          <w:tcPr>
            <w:tcW w:w="46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053514" w:rsidRPr="003F4CBC" w:rsidRDefault="00053514" w:rsidP="001445C9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b/>
                <w:bCs/>
                <w:spacing w:val="-6"/>
                <w:w w:val="110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4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053514" w:rsidRPr="003F4CBC" w:rsidRDefault="00053514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b/>
                <w:bCs/>
                <w:w w:val="125"/>
                <w:sz w:val="20"/>
                <w:szCs w:val="20"/>
                <w:lang w:val="es-ES"/>
              </w:rPr>
              <w:t>4</w:t>
            </w:r>
          </w:p>
        </w:tc>
        <w:tc>
          <w:tcPr>
            <w:tcW w:w="93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53514" w:rsidRPr="003F4CBC" w:rsidRDefault="00053514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Calibri" w:hAnsi="Calibri" w:cs="Calibri"/>
                <w:b/>
                <w:bCs/>
                <w:w w:val="125"/>
                <w:sz w:val="20"/>
                <w:szCs w:val="20"/>
                <w:lang w:val="es-ES"/>
              </w:rPr>
            </w:pPr>
          </w:p>
        </w:tc>
      </w:tr>
    </w:tbl>
    <w:p w:rsidR="002D11F6" w:rsidRPr="003F4CBC" w:rsidRDefault="002D11F6" w:rsidP="001445C9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3"/>
          <w:szCs w:val="23"/>
          <w:lang w:val="es-ES"/>
        </w:rPr>
      </w:pPr>
    </w:p>
    <w:p w:rsidR="002D11F6" w:rsidRPr="003F4CBC" w:rsidRDefault="00654B1B" w:rsidP="001445C9">
      <w:pPr>
        <w:kinsoku w:val="0"/>
        <w:overflowPunct w:val="0"/>
        <w:autoSpaceDE w:val="0"/>
        <w:autoSpaceDN w:val="0"/>
        <w:adjustRightInd w:val="0"/>
        <w:spacing w:before="23" w:after="0" w:line="244" w:lineRule="auto"/>
        <w:ind w:left="82" w:right="149" w:hanging="82"/>
        <w:rPr>
          <w:rFonts w:ascii="Calibri" w:hAnsi="Calibri" w:cs="Calibri"/>
          <w:sz w:val="20"/>
          <w:szCs w:val="20"/>
          <w:lang w:val="es-ES"/>
        </w:rPr>
      </w:pPr>
      <w:r w:rsidRPr="003F4CBC">
        <w:rPr>
          <w:rFonts w:ascii="Calibri" w:hAnsi="Calibri" w:cs="Calibri"/>
          <w:w w:val="110"/>
          <w:sz w:val="20"/>
          <w:szCs w:val="20"/>
          <w:lang w:val="es-ES"/>
        </w:rPr>
        <w:t>*</w:t>
      </w:r>
      <w:r w:rsidR="002D36CB" w:rsidRPr="003F4CBC">
        <w:rPr>
          <w:rFonts w:ascii="Calibri" w:hAnsi="Calibri" w:cs="Calibri"/>
          <w:w w:val="110"/>
          <w:sz w:val="20"/>
          <w:szCs w:val="20"/>
          <w:lang w:val="es-ES"/>
        </w:rPr>
        <w:t>se podrán registrar hasta ocho deportistas en un equipo de relevos.</w:t>
      </w:r>
      <w:r w:rsidR="002E3781">
        <w:rPr>
          <w:rFonts w:ascii="Calibri" w:hAnsi="Calibri" w:cs="Calibri"/>
          <w:w w:val="110"/>
          <w:sz w:val="20"/>
          <w:szCs w:val="20"/>
          <w:lang w:val="es-ES"/>
        </w:rPr>
        <w:t xml:space="preserve"> </w:t>
      </w:r>
      <w:r w:rsidR="002D36CB" w:rsidRPr="003F4CBC">
        <w:rPr>
          <w:rFonts w:ascii="Calibri" w:hAnsi="Calibri" w:cs="Calibri"/>
          <w:w w:val="110"/>
          <w:sz w:val="20"/>
          <w:szCs w:val="20"/>
          <w:lang w:val="es-ES"/>
        </w:rPr>
        <w:t>Todos éstos deportistas deberán haber clasificado de acuerdo al Sistema descripto más abajo.</w:t>
      </w:r>
    </w:p>
    <w:p w:rsidR="002D11F6" w:rsidRPr="003F4CBC" w:rsidRDefault="002D11F6" w:rsidP="002D11F6">
      <w:pPr>
        <w:kinsoku w:val="0"/>
        <w:overflowPunct w:val="0"/>
        <w:autoSpaceDE w:val="0"/>
        <w:autoSpaceDN w:val="0"/>
        <w:adjustRightInd w:val="0"/>
        <w:spacing w:before="23" w:after="0" w:line="244" w:lineRule="auto"/>
        <w:ind w:left="1324" w:right="149" w:hanging="82"/>
        <w:rPr>
          <w:rFonts w:ascii="Calibri" w:hAnsi="Calibri" w:cs="Calibri"/>
          <w:sz w:val="20"/>
          <w:szCs w:val="20"/>
          <w:lang w:val="es-ES"/>
        </w:rPr>
        <w:sectPr w:rsidR="002D11F6" w:rsidRPr="003F4CBC" w:rsidSect="00D424D6">
          <w:type w:val="continuous"/>
          <w:pgSz w:w="12240" w:h="15840"/>
          <w:pgMar w:top="720" w:right="720" w:bottom="720" w:left="720" w:header="720" w:footer="720" w:gutter="0"/>
          <w:cols w:space="720" w:equalWidth="0">
            <w:col w:w="11440"/>
          </w:cols>
          <w:noEndnote/>
        </w:sectPr>
      </w:pPr>
    </w:p>
    <w:p w:rsidR="002D11F6" w:rsidRPr="003F4CBC" w:rsidRDefault="002D11F6" w:rsidP="002D11F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s-ES"/>
        </w:rPr>
      </w:pPr>
    </w:p>
    <w:p w:rsidR="002D11F6" w:rsidRPr="003F4CBC" w:rsidRDefault="002D36CB" w:rsidP="002D11F6">
      <w:pPr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100" w:right="1929"/>
        <w:outlineLvl w:val="1"/>
        <w:rPr>
          <w:rFonts w:ascii="Calibri" w:hAnsi="Calibri" w:cs="Calibri"/>
          <w:sz w:val="32"/>
          <w:szCs w:val="32"/>
          <w:lang w:val="es-ES"/>
        </w:rPr>
      </w:pPr>
      <w:bookmarkStart w:id="12" w:name="Qualification_System"/>
      <w:bookmarkStart w:id="13" w:name="Athlete_Eligibility"/>
      <w:bookmarkStart w:id="14" w:name="bookmark8"/>
      <w:bookmarkEnd w:id="12"/>
      <w:bookmarkEnd w:id="13"/>
      <w:bookmarkEnd w:id="14"/>
      <w:r w:rsidRPr="003F4CBC">
        <w:rPr>
          <w:rFonts w:ascii="Calibri" w:hAnsi="Calibri" w:cs="Calibri"/>
          <w:b/>
          <w:bCs/>
          <w:w w:val="110"/>
          <w:sz w:val="32"/>
          <w:szCs w:val="32"/>
          <w:lang w:val="es-ES"/>
        </w:rPr>
        <w:t>Elegibilidad de los deportistas</w:t>
      </w:r>
    </w:p>
    <w:p w:rsidR="002D11F6" w:rsidRPr="003F4CBC" w:rsidRDefault="002D36CB" w:rsidP="002D11F6">
      <w:pPr>
        <w:kinsoku w:val="0"/>
        <w:overflowPunct w:val="0"/>
        <w:autoSpaceDE w:val="0"/>
        <w:autoSpaceDN w:val="0"/>
        <w:adjustRightInd w:val="0"/>
        <w:spacing w:before="63" w:after="0" w:line="240" w:lineRule="auto"/>
        <w:ind w:left="100" w:right="1929"/>
        <w:rPr>
          <w:rFonts w:ascii="Calibri" w:hAnsi="Calibri" w:cs="Calibri"/>
          <w:spacing w:val="-4"/>
          <w:sz w:val="20"/>
          <w:szCs w:val="20"/>
          <w:lang w:val="es-ES"/>
        </w:rPr>
      </w:pPr>
      <w:r w:rsidRPr="003F4CBC">
        <w:rPr>
          <w:rFonts w:ascii="Calibri" w:hAnsi="Calibri" w:cs="Calibri"/>
          <w:w w:val="110"/>
          <w:sz w:val="20"/>
          <w:szCs w:val="20"/>
          <w:lang w:val="es-ES"/>
        </w:rPr>
        <w:t>Los deportistas deberán haber firmado y enviado el formulario  de condición de  elegib</w:t>
      </w:r>
      <w:r w:rsidR="002E3781">
        <w:rPr>
          <w:rFonts w:ascii="Calibri" w:hAnsi="Calibri" w:cs="Calibri"/>
          <w:w w:val="110"/>
          <w:sz w:val="20"/>
          <w:szCs w:val="20"/>
          <w:lang w:val="es-ES"/>
        </w:rPr>
        <w:t>ili</w:t>
      </w:r>
      <w:r w:rsidRPr="003F4CBC">
        <w:rPr>
          <w:rFonts w:ascii="Calibri" w:hAnsi="Calibri" w:cs="Calibri"/>
          <w:w w:val="110"/>
          <w:sz w:val="20"/>
          <w:szCs w:val="20"/>
          <w:lang w:val="es-ES"/>
        </w:rPr>
        <w:t xml:space="preserve">dad de </w:t>
      </w:r>
      <w:proofErr w:type="gramStart"/>
      <w:r w:rsidRPr="003F4CBC">
        <w:rPr>
          <w:rFonts w:ascii="Calibri" w:hAnsi="Calibri" w:cs="Calibri"/>
          <w:w w:val="110"/>
          <w:sz w:val="20"/>
          <w:szCs w:val="20"/>
          <w:lang w:val="es-ES"/>
        </w:rPr>
        <w:t xml:space="preserve">atletas </w:t>
      </w:r>
      <w:r w:rsidR="002D11F6" w:rsidRPr="003F4CBC">
        <w:rPr>
          <w:rFonts w:ascii="Calibri" w:hAnsi="Calibri" w:cs="Calibri"/>
          <w:spacing w:val="-4"/>
          <w:w w:val="110"/>
          <w:sz w:val="20"/>
          <w:szCs w:val="20"/>
          <w:lang w:val="es-ES"/>
        </w:rPr>
        <w:t>.</w:t>
      </w:r>
      <w:proofErr w:type="gramEnd"/>
    </w:p>
    <w:p w:rsidR="001445C9" w:rsidRPr="003F4CBC" w:rsidRDefault="001445C9">
      <w:pPr>
        <w:rPr>
          <w:rFonts w:ascii="Calibri" w:hAnsi="Calibri" w:cs="Calibri"/>
          <w:b/>
          <w:bCs/>
          <w:w w:val="110"/>
          <w:sz w:val="32"/>
          <w:szCs w:val="32"/>
          <w:lang w:val="es-ES"/>
        </w:rPr>
      </w:pPr>
      <w:r w:rsidRPr="003F4CBC">
        <w:rPr>
          <w:rFonts w:ascii="Calibri" w:hAnsi="Calibri" w:cs="Calibri"/>
          <w:b/>
          <w:bCs/>
          <w:w w:val="110"/>
          <w:sz w:val="32"/>
          <w:szCs w:val="32"/>
          <w:lang w:val="es-ES"/>
        </w:rPr>
        <w:br w:type="page"/>
      </w:r>
    </w:p>
    <w:p w:rsidR="002D36CB" w:rsidRPr="003F4CBC" w:rsidRDefault="002D36CB" w:rsidP="002D36CB">
      <w:pPr>
        <w:kinsoku w:val="0"/>
        <w:overflowPunct w:val="0"/>
        <w:autoSpaceDE w:val="0"/>
        <w:autoSpaceDN w:val="0"/>
        <w:adjustRightInd w:val="0"/>
        <w:spacing w:before="151" w:after="0" w:line="240" w:lineRule="auto"/>
        <w:ind w:left="100" w:right="1929"/>
        <w:outlineLvl w:val="1"/>
        <w:rPr>
          <w:rFonts w:ascii="Calibri" w:hAnsi="Calibri" w:cs="Calibri"/>
          <w:b/>
          <w:bCs/>
          <w:w w:val="110"/>
          <w:sz w:val="32"/>
          <w:szCs w:val="32"/>
          <w:lang w:val="es-ES"/>
        </w:rPr>
      </w:pPr>
      <w:r w:rsidRPr="003F4CBC">
        <w:rPr>
          <w:rFonts w:ascii="Calibri" w:hAnsi="Calibri" w:cs="Calibri"/>
          <w:b/>
          <w:bCs/>
          <w:w w:val="110"/>
          <w:sz w:val="32"/>
          <w:szCs w:val="32"/>
          <w:lang w:val="es-ES"/>
        </w:rPr>
        <w:lastRenderedPageBreak/>
        <w:t xml:space="preserve">Sistema de Clasificación </w:t>
      </w:r>
    </w:p>
    <w:p w:rsidR="002D11F6" w:rsidRPr="003F4CBC" w:rsidRDefault="002D36CB" w:rsidP="002D36CB">
      <w:pPr>
        <w:kinsoku w:val="0"/>
        <w:overflowPunct w:val="0"/>
        <w:autoSpaceDE w:val="0"/>
        <w:autoSpaceDN w:val="0"/>
        <w:adjustRightInd w:val="0"/>
        <w:spacing w:before="151" w:after="0" w:line="240" w:lineRule="auto"/>
        <w:ind w:left="100" w:right="1929"/>
        <w:outlineLvl w:val="1"/>
        <w:rPr>
          <w:rFonts w:ascii="Calibri" w:hAnsi="Calibri" w:cs="Calibri"/>
          <w:sz w:val="20"/>
          <w:szCs w:val="20"/>
          <w:lang w:val="es-ES"/>
        </w:rPr>
      </w:pPr>
      <w:r w:rsidRPr="003F4CBC">
        <w:rPr>
          <w:rFonts w:ascii="Calibri" w:hAnsi="Calibri" w:cs="Calibri"/>
          <w:bCs/>
          <w:w w:val="110"/>
          <w:sz w:val="20"/>
          <w:szCs w:val="20"/>
          <w:lang w:val="es-ES"/>
        </w:rPr>
        <w:t>Período de clasificación</w:t>
      </w:r>
      <w:r w:rsidR="002D11F6" w:rsidRPr="003F4CBC">
        <w:rPr>
          <w:rFonts w:ascii="Calibri" w:hAnsi="Calibri" w:cs="Calibri"/>
          <w:sz w:val="20"/>
          <w:szCs w:val="20"/>
          <w:lang w:val="es-ES"/>
        </w:rPr>
        <w:t xml:space="preserve">: </w:t>
      </w:r>
      <w:r w:rsidR="00462FF5" w:rsidRPr="003F4CBC">
        <w:rPr>
          <w:rFonts w:ascii="Calibri" w:hAnsi="Calibri" w:cs="Calibri"/>
          <w:w w:val="105"/>
          <w:sz w:val="20"/>
          <w:szCs w:val="20"/>
          <w:lang w:val="es-ES"/>
        </w:rPr>
        <w:t>(Insert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>ar</w:t>
      </w:r>
      <w:r w:rsidR="00462FF5"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>fecha</w:t>
      </w:r>
      <w:r w:rsidR="00462FF5"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) </w:t>
      </w:r>
      <w:r w:rsidR="002D11F6" w:rsidRPr="003F4CBC">
        <w:rPr>
          <w:rFonts w:ascii="Calibri" w:hAnsi="Calibri" w:cs="Calibri"/>
          <w:sz w:val="20"/>
          <w:szCs w:val="20"/>
          <w:lang w:val="es-ES"/>
        </w:rPr>
        <w:t xml:space="preserve"> — </w:t>
      </w:r>
      <w:r w:rsidR="00462FF5" w:rsidRPr="003F4CBC">
        <w:rPr>
          <w:rFonts w:ascii="Calibri" w:hAnsi="Calibri" w:cs="Calibri"/>
          <w:w w:val="105"/>
          <w:sz w:val="20"/>
          <w:szCs w:val="20"/>
          <w:lang w:val="es-ES"/>
        </w:rPr>
        <w:t>(Insert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>ar</w:t>
      </w:r>
      <w:r w:rsidR="00462FF5"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>fecha</w:t>
      </w:r>
      <w:r w:rsidR="00462FF5" w:rsidRPr="003F4CBC">
        <w:rPr>
          <w:rFonts w:ascii="Calibri" w:hAnsi="Calibri" w:cs="Calibri"/>
          <w:w w:val="105"/>
          <w:sz w:val="20"/>
          <w:szCs w:val="20"/>
          <w:lang w:val="es-ES"/>
        </w:rPr>
        <w:t>)</w:t>
      </w:r>
      <w:r w:rsidR="002D11F6" w:rsidRPr="003F4CBC">
        <w:rPr>
          <w:rFonts w:ascii="Calibri" w:hAnsi="Calibri" w:cs="Calibri"/>
          <w:sz w:val="20"/>
          <w:szCs w:val="20"/>
          <w:lang w:val="es-ES"/>
        </w:rPr>
        <w:t>.</w:t>
      </w:r>
    </w:p>
    <w:p w:rsidR="002D11F6" w:rsidRPr="003F4CBC" w:rsidRDefault="002D11F6" w:rsidP="002D11F6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0"/>
          <w:szCs w:val="20"/>
          <w:lang w:val="es-ES"/>
        </w:rPr>
      </w:pPr>
    </w:p>
    <w:p w:rsidR="002D11F6" w:rsidRPr="003F4CBC" w:rsidRDefault="002D36CB" w:rsidP="002D11F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929"/>
        <w:rPr>
          <w:rFonts w:ascii="Calibri" w:hAnsi="Calibri" w:cs="Calibri"/>
          <w:sz w:val="20"/>
          <w:szCs w:val="20"/>
          <w:lang w:val="es-ES"/>
        </w:rPr>
      </w:pPr>
      <w:r w:rsidRPr="003F4CBC">
        <w:rPr>
          <w:rFonts w:ascii="Calibri" w:hAnsi="Calibri" w:cs="Calibri"/>
          <w:w w:val="110"/>
          <w:sz w:val="20"/>
          <w:szCs w:val="20"/>
          <w:lang w:val="es-ES"/>
        </w:rPr>
        <w:t>Perú,</w:t>
      </w:r>
      <w:r w:rsidR="002E3781">
        <w:rPr>
          <w:rFonts w:ascii="Calibri" w:hAnsi="Calibri" w:cs="Calibri"/>
          <w:w w:val="110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10"/>
          <w:sz w:val="20"/>
          <w:szCs w:val="20"/>
          <w:lang w:val="es-ES"/>
        </w:rPr>
        <w:t>como país anfitrión,</w:t>
      </w:r>
      <w:r w:rsidR="002E3781">
        <w:rPr>
          <w:rFonts w:ascii="Calibri" w:hAnsi="Calibri" w:cs="Calibri"/>
          <w:w w:val="110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10"/>
          <w:sz w:val="20"/>
          <w:szCs w:val="20"/>
          <w:lang w:val="es-ES"/>
        </w:rPr>
        <w:t>automáticamente clasificará 18 competidores  varones y 18 mujeres.</w:t>
      </w:r>
    </w:p>
    <w:p w:rsidR="002D11F6" w:rsidRPr="003F4CBC" w:rsidRDefault="002D11F6" w:rsidP="002D11F6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0"/>
          <w:szCs w:val="20"/>
          <w:lang w:val="es-ES"/>
        </w:rPr>
      </w:pPr>
    </w:p>
    <w:p w:rsidR="0007347B" w:rsidRPr="003F4CBC" w:rsidRDefault="002D36CB" w:rsidP="002D11F6">
      <w:pPr>
        <w:kinsoku w:val="0"/>
        <w:overflowPunct w:val="0"/>
        <w:autoSpaceDE w:val="0"/>
        <w:autoSpaceDN w:val="0"/>
        <w:adjustRightInd w:val="0"/>
        <w:spacing w:after="0" w:line="244" w:lineRule="auto"/>
        <w:ind w:left="100" w:right="1929"/>
        <w:rPr>
          <w:rFonts w:ascii="Calibri" w:hAnsi="Calibri" w:cs="Calibri"/>
          <w:w w:val="110"/>
          <w:sz w:val="20"/>
          <w:szCs w:val="20"/>
          <w:lang w:val="es-ES"/>
        </w:rPr>
      </w:pPr>
      <w:r w:rsidRPr="003F4CBC">
        <w:rPr>
          <w:rFonts w:ascii="Calibri" w:hAnsi="Calibri" w:cs="Calibri"/>
          <w:w w:val="110"/>
          <w:sz w:val="20"/>
          <w:szCs w:val="20"/>
          <w:lang w:val="es-ES"/>
        </w:rPr>
        <w:t>Cada</w:t>
      </w:r>
      <w:r w:rsidR="002D11F6" w:rsidRPr="003F4CBC">
        <w:rPr>
          <w:rFonts w:ascii="Calibri" w:hAnsi="Calibri" w:cs="Calibri"/>
          <w:w w:val="110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10"/>
          <w:sz w:val="20"/>
          <w:szCs w:val="20"/>
          <w:lang w:val="es-ES"/>
        </w:rPr>
        <w:t>CO</w:t>
      </w:r>
      <w:r w:rsidR="002D11F6" w:rsidRPr="003F4CBC">
        <w:rPr>
          <w:rFonts w:ascii="Calibri" w:hAnsi="Calibri" w:cs="Calibri"/>
          <w:w w:val="110"/>
          <w:sz w:val="20"/>
          <w:szCs w:val="20"/>
          <w:lang w:val="es-ES"/>
        </w:rPr>
        <w:t>N/</w:t>
      </w:r>
      <w:r w:rsidRPr="003F4CBC">
        <w:rPr>
          <w:rFonts w:ascii="Calibri" w:hAnsi="Calibri" w:cs="Calibri"/>
          <w:w w:val="110"/>
          <w:sz w:val="20"/>
          <w:szCs w:val="20"/>
          <w:lang w:val="es-ES"/>
        </w:rPr>
        <w:t xml:space="preserve"> Federación </w:t>
      </w:r>
      <w:r w:rsidR="002D11F6" w:rsidRPr="003F4CBC">
        <w:rPr>
          <w:rFonts w:ascii="Calibri" w:hAnsi="Calibri" w:cs="Calibri"/>
          <w:w w:val="110"/>
          <w:sz w:val="20"/>
          <w:szCs w:val="20"/>
          <w:lang w:val="es-ES"/>
        </w:rPr>
        <w:t>Na</w:t>
      </w:r>
      <w:r w:rsidRPr="003F4CBC">
        <w:rPr>
          <w:rFonts w:ascii="Calibri" w:hAnsi="Calibri" w:cs="Calibri"/>
          <w:w w:val="110"/>
          <w:sz w:val="20"/>
          <w:szCs w:val="20"/>
          <w:lang w:val="es-ES"/>
        </w:rPr>
        <w:t>c</w:t>
      </w:r>
      <w:r w:rsidR="002D11F6" w:rsidRPr="003F4CBC">
        <w:rPr>
          <w:rFonts w:ascii="Calibri" w:hAnsi="Calibri" w:cs="Calibri"/>
          <w:w w:val="110"/>
          <w:sz w:val="20"/>
          <w:szCs w:val="20"/>
          <w:lang w:val="es-ES"/>
        </w:rPr>
        <w:t>ional</w:t>
      </w:r>
      <w:r w:rsidR="002D11F6"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 xml:space="preserve"> </w:t>
      </w:r>
      <w:r w:rsidR="002D11F6" w:rsidRPr="003F4CBC">
        <w:rPr>
          <w:rFonts w:ascii="Calibri" w:hAnsi="Calibri" w:cs="Calibri"/>
          <w:w w:val="110"/>
          <w:sz w:val="20"/>
          <w:szCs w:val="20"/>
          <w:lang w:val="es-ES"/>
        </w:rPr>
        <w:t>(</w:t>
      </w:r>
      <w:r w:rsidRPr="003F4CBC">
        <w:rPr>
          <w:rFonts w:ascii="Calibri" w:hAnsi="Calibri" w:cs="Calibri"/>
          <w:w w:val="110"/>
          <w:sz w:val="20"/>
          <w:szCs w:val="20"/>
          <w:lang w:val="es-ES"/>
        </w:rPr>
        <w:t>F</w:t>
      </w:r>
      <w:r w:rsidR="002D11F6" w:rsidRPr="003F4CBC">
        <w:rPr>
          <w:rFonts w:ascii="Calibri" w:hAnsi="Calibri" w:cs="Calibri"/>
          <w:w w:val="110"/>
          <w:sz w:val="20"/>
          <w:szCs w:val="20"/>
          <w:lang w:val="es-ES"/>
        </w:rPr>
        <w:t xml:space="preserve">N) </w:t>
      </w:r>
      <w:r w:rsidR="0007347B" w:rsidRPr="003F4CBC">
        <w:rPr>
          <w:rFonts w:ascii="Calibri" w:hAnsi="Calibri" w:cs="Calibri"/>
          <w:w w:val="110"/>
          <w:sz w:val="20"/>
          <w:szCs w:val="20"/>
          <w:lang w:val="es-ES"/>
        </w:rPr>
        <w:t xml:space="preserve">podrá usar las marcas registradas obtenidas durante el período de clasificación de aquellos nadadores que hayan alcanzados los </w:t>
      </w:r>
      <w:r w:rsidR="008F78F1" w:rsidRPr="008F78F1">
        <w:rPr>
          <w:rStyle w:val="dictionary-neodict-translation-translation"/>
          <w:rFonts w:ascii="Helvetica" w:hAnsi="Helvetica" w:cs="Helvetica"/>
          <w:bCs/>
          <w:color w:val="333333"/>
          <w:sz w:val="20"/>
          <w:szCs w:val="20"/>
          <w:shd w:val="clear" w:color="auto" w:fill="FFFFFF"/>
          <w:lang w:val="es-ES"/>
        </w:rPr>
        <w:t>estándar</w:t>
      </w:r>
      <w:r w:rsidR="008F78F1">
        <w:rPr>
          <w:rStyle w:val="dictionary-neodict-translation-translation"/>
          <w:rFonts w:ascii="Helvetica" w:hAnsi="Helvetica" w:cs="Helvetica"/>
          <w:bCs/>
          <w:color w:val="333333"/>
          <w:sz w:val="20"/>
          <w:szCs w:val="20"/>
          <w:shd w:val="clear" w:color="auto" w:fill="FFFFFF"/>
          <w:lang w:val="es-ES"/>
        </w:rPr>
        <w:t>es</w:t>
      </w:r>
      <w:r w:rsidR="0007347B" w:rsidRPr="003F4CBC">
        <w:rPr>
          <w:rFonts w:ascii="Calibri" w:hAnsi="Calibri" w:cs="Calibri"/>
          <w:w w:val="110"/>
          <w:sz w:val="20"/>
          <w:szCs w:val="20"/>
          <w:lang w:val="es-ES"/>
        </w:rPr>
        <w:t xml:space="preserve"> clasificación establecidos por UANA para los Juegos Panamericanos Lima 2019.</w:t>
      </w:r>
    </w:p>
    <w:p w:rsidR="0007347B" w:rsidRPr="003F4CBC" w:rsidRDefault="0007347B" w:rsidP="002D11F6">
      <w:pPr>
        <w:kinsoku w:val="0"/>
        <w:overflowPunct w:val="0"/>
        <w:autoSpaceDE w:val="0"/>
        <w:autoSpaceDN w:val="0"/>
        <w:adjustRightInd w:val="0"/>
        <w:spacing w:after="0" w:line="244" w:lineRule="auto"/>
        <w:ind w:left="100" w:right="1929"/>
        <w:rPr>
          <w:rFonts w:ascii="Calibri" w:hAnsi="Calibri" w:cs="Calibri"/>
          <w:w w:val="110"/>
          <w:sz w:val="20"/>
          <w:szCs w:val="20"/>
          <w:lang w:val="es-ES"/>
        </w:rPr>
      </w:pPr>
    </w:p>
    <w:p w:rsidR="002D11F6" w:rsidRPr="003F4CBC" w:rsidRDefault="0007347B" w:rsidP="002D11F6">
      <w:pPr>
        <w:kinsoku w:val="0"/>
        <w:overflowPunct w:val="0"/>
        <w:autoSpaceDE w:val="0"/>
        <w:autoSpaceDN w:val="0"/>
        <w:adjustRightInd w:val="0"/>
        <w:spacing w:after="0" w:line="244" w:lineRule="auto"/>
        <w:ind w:left="100" w:right="1495"/>
        <w:rPr>
          <w:rFonts w:ascii="Calibri" w:hAnsi="Calibri" w:cs="Calibri"/>
          <w:sz w:val="20"/>
          <w:szCs w:val="20"/>
          <w:lang w:val="es-ES"/>
        </w:rPr>
      </w:pPr>
      <w:r w:rsidRPr="003F4CBC">
        <w:rPr>
          <w:rFonts w:ascii="Calibri" w:hAnsi="Calibri" w:cs="Calibri"/>
          <w:w w:val="110"/>
          <w:sz w:val="20"/>
          <w:szCs w:val="20"/>
          <w:lang w:val="es-ES"/>
        </w:rPr>
        <w:t xml:space="preserve">Este </w:t>
      </w:r>
      <w:r w:rsidR="008F78F1" w:rsidRPr="008F78F1">
        <w:rPr>
          <w:rStyle w:val="dictionary-neodict-translation-translation"/>
          <w:rFonts w:ascii="Helvetica" w:hAnsi="Helvetica" w:cs="Helvetica"/>
          <w:bCs/>
          <w:color w:val="333333"/>
          <w:sz w:val="20"/>
          <w:szCs w:val="20"/>
          <w:shd w:val="clear" w:color="auto" w:fill="FFFFFF"/>
          <w:lang w:val="es-ES"/>
        </w:rPr>
        <w:t>estándar</w:t>
      </w:r>
      <w:r w:rsidRPr="003F4CBC">
        <w:rPr>
          <w:rFonts w:ascii="Calibri" w:hAnsi="Calibri" w:cs="Calibri"/>
          <w:w w:val="110"/>
          <w:sz w:val="20"/>
          <w:szCs w:val="20"/>
          <w:lang w:val="es-ES"/>
        </w:rPr>
        <w:t xml:space="preserve"> mínimo de clasificación deberá haberse alcanzado en una competición que sea reconocida por FINA en la lista oficial de eventos de clasificación aprobados para los C</w:t>
      </w:r>
      <w:r w:rsidR="008F78F1">
        <w:rPr>
          <w:rFonts w:ascii="Calibri" w:hAnsi="Calibri" w:cs="Calibri"/>
          <w:w w:val="110"/>
          <w:sz w:val="20"/>
          <w:szCs w:val="20"/>
          <w:lang w:val="es-ES"/>
        </w:rPr>
        <w:t>ampeonatos del Mundo FINA  2019</w:t>
      </w:r>
      <w:r w:rsidR="002D11F6" w:rsidRPr="003F4CBC">
        <w:rPr>
          <w:rFonts w:ascii="Calibri" w:hAnsi="Calibri" w:cs="Calibri"/>
          <w:w w:val="110"/>
          <w:sz w:val="20"/>
          <w:szCs w:val="20"/>
          <w:lang w:val="es-ES"/>
        </w:rPr>
        <w:t>.</w:t>
      </w:r>
    </w:p>
    <w:p w:rsidR="002D11F6" w:rsidRPr="003F4CBC" w:rsidRDefault="002D11F6" w:rsidP="002D11F6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0"/>
          <w:szCs w:val="20"/>
          <w:lang w:val="es-ES"/>
        </w:rPr>
      </w:pPr>
    </w:p>
    <w:p w:rsidR="002D11F6" w:rsidRPr="003F4CBC" w:rsidRDefault="0007347B" w:rsidP="002D11F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929"/>
        <w:rPr>
          <w:rFonts w:ascii="Calibri" w:hAnsi="Calibri" w:cs="Calibri"/>
          <w:sz w:val="20"/>
          <w:szCs w:val="20"/>
          <w:lang w:val="es-ES"/>
        </w:rPr>
      </w:pPr>
      <w:r w:rsidRPr="003F4CBC">
        <w:rPr>
          <w:rFonts w:ascii="Calibri" w:hAnsi="Calibri" w:cs="Calibri"/>
          <w:w w:val="110"/>
          <w:sz w:val="20"/>
          <w:szCs w:val="20"/>
          <w:lang w:val="es-ES"/>
        </w:rPr>
        <w:t>La prioridad en el orden de clasificación y selección para los Juegos Panamericanos será:</w:t>
      </w:r>
    </w:p>
    <w:p w:rsidR="002D11F6" w:rsidRPr="003F4CBC" w:rsidRDefault="002D11F6" w:rsidP="002D11F6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0"/>
          <w:szCs w:val="20"/>
          <w:lang w:val="es-ES"/>
        </w:rPr>
      </w:pPr>
    </w:p>
    <w:p w:rsidR="002D11F6" w:rsidRPr="003F4CBC" w:rsidRDefault="00CC37C4" w:rsidP="002D11F6">
      <w:pPr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4" w:lineRule="auto"/>
        <w:ind w:right="1371"/>
        <w:rPr>
          <w:rFonts w:ascii="Calibri" w:hAnsi="Calibri" w:cs="Calibri"/>
          <w:spacing w:val="-3"/>
          <w:sz w:val="20"/>
          <w:szCs w:val="20"/>
          <w:lang w:val="es-ES"/>
        </w:rPr>
      </w:pPr>
      <w:r w:rsidRPr="003F4CBC">
        <w:rPr>
          <w:rFonts w:ascii="Calibri" w:hAnsi="Calibri" w:cs="Calibri"/>
          <w:w w:val="105"/>
          <w:sz w:val="20"/>
          <w:szCs w:val="20"/>
          <w:lang w:val="es-ES"/>
        </w:rPr>
        <w:t>Todos</w:t>
      </w:r>
      <w:r w:rsidR="00A373CE"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los deportistas que hayan alcanzado el tiempo </w:t>
      </w:r>
      <w:r w:rsidR="008F78F1" w:rsidRPr="008F78F1">
        <w:rPr>
          <w:rStyle w:val="dictionary-neodict-translation-translation"/>
          <w:rFonts w:ascii="Helvetica" w:hAnsi="Helvetica" w:cs="Helvetica"/>
          <w:bCs/>
          <w:color w:val="333333"/>
          <w:sz w:val="20"/>
          <w:szCs w:val="20"/>
          <w:shd w:val="clear" w:color="auto" w:fill="FFFFFF"/>
          <w:lang w:val="es-ES"/>
        </w:rPr>
        <w:t>estándar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 “A” (ver </w:t>
      </w:r>
      <w:r w:rsidR="00A373CE" w:rsidRPr="003F4CBC">
        <w:rPr>
          <w:rFonts w:ascii="Calibri" w:hAnsi="Calibri" w:cs="Calibri"/>
          <w:w w:val="105"/>
          <w:sz w:val="20"/>
          <w:szCs w:val="20"/>
          <w:lang w:val="es-ES"/>
        </w:rPr>
        <w:t>tabla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 en </w:t>
      </w:r>
      <w:proofErr w:type="spellStart"/>
      <w:r w:rsidRPr="003F4CBC">
        <w:rPr>
          <w:rFonts w:ascii="Calibri" w:hAnsi="Calibri" w:cs="Calibri"/>
          <w:w w:val="105"/>
          <w:sz w:val="20"/>
          <w:szCs w:val="20"/>
          <w:lang w:val="es-ES"/>
        </w:rPr>
        <w:t>pag</w:t>
      </w:r>
      <w:proofErr w:type="spellEnd"/>
      <w:r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 13) será</w:t>
      </w:r>
      <w:r w:rsidR="00A269D9" w:rsidRPr="003F4CBC">
        <w:rPr>
          <w:rFonts w:ascii="Calibri" w:hAnsi="Calibri" w:cs="Calibri"/>
          <w:w w:val="105"/>
          <w:sz w:val="20"/>
          <w:szCs w:val="20"/>
          <w:lang w:val="es-ES"/>
        </w:rPr>
        <w:t>n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 invitado a competir.</w:t>
      </w:r>
      <w:r w:rsidR="008F78F1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>Para cualquier país que ingrese dos nadadores en una prueba individual,</w:t>
      </w:r>
      <w:r w:rsidR="008F78F1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ambos deportistas deberán haber alcanzado o superado la </w:t>
      </w:r>
      <w:r w:rsidR="00A373CE"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marca </w:t>
      </w:r>
      <w:r w:rsidR="008F78F1" w:rsidRPr="008F78F1">
        <w:rPr>
          <w:rStyle w:val="dictionary-neodict-translation-translation"/>
          <w:rFonts w:ascii="Helvetica" w:hAnsi="Helvetica" w:cs="Helvetica"/>
          <w:bCs/>
          <w:color w:val="333333"/>
          <w:sz w:val="20"/>
          <w:szCs w:val="20"/>
          <w:shd w:val="clear" w:color="auto" w:fill="FFFFFF"/>
          <w:lang w:val="es-ES"/>
        </w:rPr>
        <w:t>estándar</w:t>
      </w:r>
      <w:r w:rsidR="00A373CE"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 “A”</w:t>
      </w:r>
      <w:r w:rsidR="008F78F1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  <w:r w:rsidR="00A373CE" w:rsidRPr="003F4CBC">
        <w:rPr>
          <w:rFonts w:ascii="Calibri" w:hAnsi="Calibri" w:cs="Calibri"/>
          <w:w w:val="105"/>
          <w:sz w:val="20"/>
          <w:szCs w:val="20"/>
          <w:lang w:val="es-ES"/>
        </w:rPr>
        <w:t>en esa prueba.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</w:p>
    <w:p w:rsidR="002D11F6" w:rsidRPr="003F4CBC" w:rsidRDefault="002D11F6" w:rsidP="002D11F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14"/>
          <w:szCs w:val="14"/>
          <w:lang w:val="es-ES"/>
        </w:rPr>
      </w:pPr>
    </w:p>
    <w:p w:rsidR="002D11F6" w:rsidRPr="008F78F1" w:rsidRDefault="00A269D9" w:rsidP="00924C38">
      <w:pPr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4" w:lineRule="auto"/>
        <w:ind w:right="1628"/>
        <w:rPr>
          <w:rFonts w:ascii="Calibri" w:hAnsi="Calibri" w:cs="Calibri"/>
          <w:sz w:val="20"/>
          <w:szCs w:val="20"/>
          <w:lang w:val="es-ES"/>
        </w:rPr>
      </w:pPr>
      <w:r w:rsidRPr="008F78F1">
        <w:rPr>
          <w:rFonts w:ascii="Calibri" w:hAnsi="Calibri" w:cs="Calibri"/>
          <w:w w:val="105"/>
          <w:sz w:val="20"/>
          <w:szCs w:val="20"/>
          <w:lang w:val="es-ES"/>
        </w:rPr>
        <w:t>Se invitarán a los atletas de universalidad  a competir</w:t>
      </w:r>
      <w:r w:rsidR="002D11F6" w:rsidRPr="008F78F1">
        <w:rPr>
          <w:rFonts w:ascii="Calibri" w:hAnsi="Calibri" w:cs="Calibri"/>
          <w:w w:val="105"/>
          <w:sz w:val="20"/>
          <w:szCs w:val="20"/>
          <w:lang w:val="es-ES"/>
        </w:rPr>
        <w:t>.</w:t>
      </w:r>
      <w:r w:rsidR="008F78F1" w:rsidRPr="008F78F1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  <w:r w:rsidRPr="008F78F1">
        <w:rPr>
          <w:rFonts w:ascii="Calibri" w:hAnsi="Calibri" w:cs="Calibri"/>
          <w:w w:val="105"/>
          <w:sz w:val="20"/>
          <w:szCs w:val="20"/>
          <w:lang w:val="es-ES"/>
        </w:rPr>
        <w:t>La regla de universalidad se aplicará en aquellos países que no tuviesen deportistas con tiempo de clasificación “A” o “B”</w:t>
      </w:r>
      <w:r w:rsidR="008F78F1" w:rsidRPr="008F78F1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  <w:r w:rsidRPr="008F78F1">
        <w:rPr>
          <w:rFonts w:ascii="Calibri" w:hAnsi="Calibri" w:cs="Calibri"/>
          <w:w w:val="105"/>
          <w:sz w:val="20"/>
          <w:szCs w:val="20"/>
          <w:lang w:val="es-ES"/>
        </w:rPr>
        <w:t>o</w:t>
      </w:r>
      <w:r w:rsidR="008F78F1" w:rsidRPr="008F78F1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  <w:r w:rsidRPr="008F78F1">
        <w:rPr>
          <w:rFonts w:ascii="Calibri" w:hAnsi="Calibri" w:cs="Calibri"/>
          <w:w w:val="105"/>
          <w:sz w:val="20"/>
          <w:szCs w:val="20"/>
          <w:lang w:val="es-ES"/>
        </w:rPr>
        <w:t xml:space="preserve"> aquellos países que no tuviesen deportistas seleccionados en base al sistema de clasificación de los Juegos Panamericanos Lima 2019. Los países podrán  ingresar un competidor femenino y uno masculino a los Juegos Panamericanos. Los atletas de universalidad serán seleccionados en forma separada por género.</w:t>
      </w:r>
    </w:p>
    <w:p w:rsidR="002D11F6" w:rsidRPr="003F4CBC" w:rsidRDefault="002D11F6" w:rsidP="002D11F6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14"/>
          <w:szCs w:val="14"/>
          <w:lang w:val="es-ES"/>
        </w:rPr>
      </w:pPr>
    </w:p>
    <w:p w:rsidR="0073407C" w:rsidRPr="003F4CBC" w:rsidRDefault="00A269D9" w:rsidP="003F4CBC">
      <w:pPr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right="1784"/>
        <w:rPr>
          <w:rFonts w:ascii="Calibri" w:hAnsi="Calibri" w:cs="Calibri"/>
          <w:sz w:val="14"/>
          <w:szCs w:val="14"/>
          <w:lang w:val="es-ES"/>
        </w:rPr>
      </w:pPr>
      <w:r w:rsidRPr="003F4CBC">
        <w:rPr>
          <w:rFonts w:ascii="Calibri" w:hAnsi="Calibri" w:cs="Calibri"/>
          <w:w w:val="110"/>
          <w:sz w:val="20"/>
          <w:szCs w:val="20"/>
          <w:lang w:val="es-ES"/>
        </w:rPr>
        <w:t>Se invitarán a la competenc</w:t>
      </w:r>
      <w:r w:rsidR="001B1EB6">
        <w:rPr>
          <w:rFonts w:ascii="Calibri" w:hAnsi="Calibri" w:cs="Calibri"/>
          <w:w w:val="110"/>
          <w:sz w:val="20"/>
          <w:szCs w:val="20"/>
          <w:lang w:val="es-ES"/>
        </w:rPr>
        <w:t xml:space="preserve">ia a los deportistas de relevos. </w:t>
      </w:r>
      <w:r w:rsidRPr="003F4CBC">
        <w:rPr>
          <w:rFonts w:ascii="Calibri" w:hAnsi="Calibri" w:cs="Calibri"/>
          <w:w w:val="110"/>
          <w:sz w:val="20"/>
          <w:szCs w:val="20"/>
          <w:lang w:val="es-ES"/>
        </w:rPr>
        <w:t>Los</w:t>
      </w:r>
      <w:r w:rsidR="002D11F6" w:rsidRPr="003F4CBC">
        <w:rPr>
          <w:rFonts w:ascii="Calibri" w:hAnsi="Calibri" w:cs="Calibri"/>
          <w:w w:val="110"/>
          <w:sz w:val="20"/>
          <w:szCs w:val="20"/>
          <w:lang w:val="es-ES"/>
        </w:rPr>
        <w:t xml:space="preserve"> </w:t>
      </w:r>
      <w:proofErr w:type="spellStart"/>
      <w:r w:rsidR="002D11F6"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>C</w:t>
      </w:r>
      <w:r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>ON</w:t>
      </w:r>
      <w:r w:rsidR="002D11F6"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>s</w:t>
      </w:r>
      <w:proofErr w:type="spellEnd"/>
      <w:r w:rsidR="002D11F6"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>/</w:t>
      </w:r>
      <w:proofErr w:type="spellStart"/>
      <w:r w:rsidR="002D11F6"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>F</w:t>
      </w:r>
      <w:r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>N</w:t>
      </w:r>
      <w:r w:rsidR="002D11F6"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>s</w:t>
      </w:r>
      <w:proofErr w:type="spellEnd"/>
      <w:r w:rsidR="00655655"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>que tengan entre dos y cinco deportistas en un género</w:t>
      </w:r>
      <w:r w:rsidR="0073407C"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>,</w:t>
      </w:r>
      <w:r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 xml:space="preserve"> seleccionados para los Juegos Panamericanos,</w:t>
      </w:r>
      <w:r w:rsidR="001B1EB6">
        <w:rPr>
          <w:rFonts w:ascii="Calibri" w:hAnsi="Calibri" w:cs="Calibri"/>
          <w:spacing w:val="-3"/>
          <w:w w:val="110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 xml:space="preserve">podrán ingresar  dos deportistas solo para </w:t>
      </w:r>
      <w:r w:rsidR="0073407C"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 xml:space="preserve">los </w:t>
      </w:r>
      <w:r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 xml:space="preserve">relevos </w:t>
      </w:r>
      <w:r w:rsidR="0073407C"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 xml:space="preserve"> a los efectos de que puedan complet</w:t>
      </w:r>
      <w:r w:rsidR="004C1ACD"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>a</w:t>
      </w:r>
      <w:r w:rsidR="0073407C"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>r un equipo de rele</w:t>
      </w:r>
      <w:r w:rsidR="004C1ACD"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 xml:space="preserve">vos en dichas </w:t>
      </w:r>
      <w:r w:rsidR="0073407C"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 xml:space="preserve"> pruebas de relevos.</w:t>
      </w:r>
      <w:r w:rsidR="001B1EB6">
        <w:rPr>
          <w:rFonts w:ascii="Calibri" w:hAnsi="Calibri" w:cs="Calibri"/>
          <w:spacing w:val="-3"/>
          <w:w w:val="110"/>
          <w:sz w:val="20"/>
          <w:szCs w:val="20"/>
          <w:lang w:val="es-ES"/>
        </w:rPr>
        <w:t xml:space="preserve"> </w:t>
      </w:r>
      <w:r w:rsidR="0073407C"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 xml:space="preserve">Los </w:t>
      </w:r>
      <w:proofErr w:type="spellStart"/>
      <w:r w:rsidR="0073407C"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>CON´s</w:t>
      </w:r>
      <w:proofErr w:type="spellEnd"/>
      <w:r w:rsidR="0073407C"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 xml:space="preserve"> /</w:t>
      </w:r>
      <w:proofErr w:type="spellStart"/>
      <w:r w:rsidR="0073407C"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>FN´s</w:t>
      </w:r>
      <w:proofErr w:type="spellEnd"/>
      <w:r w:rsidR="0073407C"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 xml:space="preserve"> que tengan seis o más deportistas en un género seleccionado</w:t>
      </w:r>
      <w:r w:rsidR="001B1EB6">
        <w:rPr>
          <w:rFonts w:ascii="Calibri" w:hAnsi="Calibri" w:cs="Calibri"/>
          <w:spacing w:val="-3"/>
          <w:w w:val="110"/>
          <w:sz w:val="20"/>
          <w:szCs w:val="20"/>
          <w:lang w:val="es-ES"/>
        </w:rPr>
        <w:t>s para los Juegos Panamericanos</w:t>
      </w:r>
      <w:r w:rsidR="0073407C"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>, no podrán ing</w:t>
      </w:r>
      <w:r w:rsidR="001B1EB6">
        <w:rPr>
          <w:rFonts w:ascii="Calibri" w:hAnsi="Calibri" w:cs="Calibri"/>
          <w:spacing w:val="-3"/>
          <w:w w:val="110"/>
          <w:sz w:val="20"/>
          <w:szCs w:val="20"/>
          <w:lang w:val="es-ES"/>
        </w:rPr>
        <w:t>resar atletas solo para relevos</w:t>
      </w:r>
      <w:r w:rsidR="0073407C"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>.</w:t>
      </w:r>
    </w:p>
    <w:p w:rsidR="002D11F6" w:rsidRPr="003F4CBC" w:rsidRDefault="00655655" w:rsidP="0073407C">
      <w:p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left="460" w:right="1784"/>
        <w:rPr>
          <w:rFonts w:ascii="Calibri" w:hAnsi="Calibri" w:cs="Calibri"/>
          <w:sz w:val="14"/>
          <w:szCs w:val="14"/>
          <w:lang w:val="es-ES"/>
        </w:rPr>
      </w:pPr>
      <w:r w:rsidRPr="003F4CBC">
        <w:rPr>
          <w:rFonts w:ascii="Calibri" w:hAnsi="Calibri" w:cs="Calibri"/>
          <w:spacing w:val="-3"/>
          <w:w w:val="110"/>
          <w:sz w:val="20"/>
          <w:szCs w:val="20"/>
          <w:lang w:val="es-ES"/>
        </w:rPr>
        <w:t xml:space="preserve"> </w:t>
      </w:r>
    </w:p>
    <w:p w:rsidR="002D11F6" w:rsidRPr="003F4CBC" w:rsidRDefault="004C1ACD" w:rsidP="002D11F6">
      <w:pPr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4" w:lineRule="auto"/>
        <w:ind w:right="1652"/>
        <w:rPr>
          <w:rFonts w:ascii="Calibri" w:hAnsi="Calibri" w:cs="Calibri"/>
          <w:sz w:val="20"/>
          <w:szCs w:val="20"/>
          <w:lang w:val="es-ES"/>
        </w:rPr>
      </w:pPr>
      <w:r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Se invitarán a competir a los nadadores que hayan alcanzado las marcas </w:t>
      </w:r>
      <w:r w:rsidR="001B1EB6" w:rsidRPr="003F4CBC">
        <w:rPr>
          <w:rFonts w:ascii="Calibri" w:hAnsi="Calibri" w:cs="Calibri"/>
          <w:w w:val="105"/>
          <w:sz w:val="20"/>
          <w:szCs w:val="20"/>
          <w:lang w:val="es-ES"/>
        </w:rPr>
        <w:t>estándares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 “B</w:t>
      </w:r>
      <w:proofErr w:type="gramStart"/>
      <w:r w:rsidRPr="003F4CBC">
        <w:rPr>
          <w:rFonts w:ascii="Calibri" w:hAnsi="Calibri" w:cs="Calibri"/>
          <w:w w:val="105"/>
          <w:sz w:val="20"/>
          <w:szCs w:val="20"/>
          <w:lang w:val="es-ES"/>
        </w:rPr>
        <w:t>”</w:t>
      </w:r>
      <w:r w:rsidR="002D11F6" w:rsidRPr="003F4CBC">
        <w:rPr>
          <w:rFonts w:ascii="Calibri" w:hAnsi="Calibri" w:cs="Calibri"/>
          <w:w w:val="105"/>
          <w:sz w:val="20"/>
          <w:szCs w:val="20"/>
          <w:lang w:val="es-ES"/>
        </w:rPr>
        <w:t>(</w:t>
      </w:r>
      <w:proofErr w:type="gramEnd"/>
      <w:r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ver tablas en </w:t>
      </w:r>
      <w:proofErr w:type="spellStart"/>
      <w:r w:rsidRPr="003F4CBC">
        <w:rPr>
          <w:rFonts w:ascii="Calibri" w:hAnsi="Calibri" w:cs="Calibri"/>
          <w:w w:val="105"/>
          <w:sz w:val="20"/>
          <w:szCs w:val="20"/>
          <w:lang w:val="es-ES"/>
        </w:rPr>
        <w:t>pag</w:t>
      </w:r>
      <w:proofErr w:type="spellEnd"/>
      <w:r w:rsidRPr="003F4CBC">
        <w:rPr>
          <w:rFonts w:ascii="Calibri" w:hAnsi="Calibri" w:cs="Calibri"/>
          <w:w w:val="105"/>
          <w:sz w:val="20"/>
          <w:szCs w:val="20"/>
          <w:lang w:val="es-ES"/>
        </w:rPr>
        <w:t>.</w:t>
      </w:r>
      <w:r w:rsidR="002D11F6"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 13)</w:t>
      </w:r>
      <w:r w:rsidR="002E0065"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 hasta que se alcance la </w:t>
      </w:r>
      <w:r w:rsidR="001B1EB6">
        <w:rPr>
          <w:rFonts w:ascii="Calibri" w:hAnsi="Calibri" w:cs="Calibri"/>
          <w:w w:val="105"/>
          <w:sz w:val="20"/>
          <w:szCs w:val="20"/>
          <w:lang w:val="es-ES"/>
        </w:rPr>
        <w:t>c</w:t>
      </w:r>
      <w:r w:rsidR="002E0065"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uota establecida para </w:t>
      </w:r>
      <w:r w:rsidR="00655655" w:rsidRPr="003F4CBC">
        <w:rPr>
          <w:rFonts w:ascii="Calibri" w:hAnsi="Calibri" w:cs="Calibri"/>
          <w:spacing w:val="-3"/>
          <w:w w:val="105"/>
          <w:sz w:val="20"/>
          <w:szCs w:val="20"/>
          <w:lang w:val="es-ES"/>
        </w:rPr>
        <w:t>LIMA 2019</w:t>
      </w:r>
      <w:r w:rsidR="002E0065" w:rsidRPr="003F4CBC">
        <w:rPr>
          <w:rFonts w:ascii="Calibri" w:hAnsi="Calibri" w:cs="Calibri"/>
          <w:w w:val="105"/>
          <w:sz w:val="20"/>
          <w:szCs w:val="20"/>
          <w:lang w:val="es-ES"/>
        </w:rPr>
        <w:t>.</w:t>
      </w:r>
      <w:r w:rsidR="001B1EB6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  <w:r w:rsidR="002E0065" w:rsidRPr="003F4CBC">
        <w:rPr>
          <w:rFonts w:ascii="Calibri" w:hAnsi="Calibri" w:cs="Calibri"/>
          <w:w w:val="105"/>
          <w:sz w:val="20"/>
          <w:szCs w:val="20"/>
          <w:lang w:val="es-ES"/>
        </w:rPr>
        <w:t>Si un país tiene un nadador</w:t>
      </w:r>
      <w:r w:rsidR="00053514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  <w:r w:rsidR="002E0065" w:rsidRPr="003F4CBC">
        <w:rPr>
          <w:rFonts w:ascii="Calibri" w:hAnsi="Calibri" w:cs="Calibri"/>
          <w:w w:val="105"/>
          <w:sz w:val="20"/>
          <w:szCs w:val="20"/>
          <w:lang w:val="es-ES"/>
        </w:rPr>
        <w:t>con marca “B” pero ese atleta no es invitado a competir,</w:t>
      </w:r>
      <w:r w:rsidR="001B1EB6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  <w:r w:rsidR="002E0065" w:rsidRPr="003F4CBC">
        <w:rPr>
          <w:rFonts w:ascii="Calibri" w:hAnsi="Calibri" w:cs="Calibri"/>
          <w:w w:val="105"/>
          <w:sz w:val="20"/>
          <w:szCs w:val="20"/>
          <w:lang w:val="es-ES"/>
        </w:rPr>
        <w:t>entonces ese país podrá ingresar los atletas por vía de la universalidad (paso 2,</w:t>
      </w:r>
      <w:r w:rsidR="001B1EB6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  <w:r w:rsidR="002E0065" w:rsidRPr="003F4CBC">
        <w:rPr>
          <w:rFonts w:ascii="Calibri" w:hAnsi="Calibri" w:cs="Calibri"/>
          <w:w w:val="105"/>
          <w:sz w:val="20"/>
          <w:szCs w:val="20"/>
          <w:lang w:val="es-ES"/>
        </w:rPr>
        <w:t>arriba)</w:t>
      </w:r>
      <w:r w:rsidR="002D11F6" w:rsidRPr="003F4CBC">
        <w:rPr>
          <w:rFonts w:ascii="Calibri" w:hAnsi="Calibri" w:cs="Calibri"/>
          <w:w w:val="105"/>
          <w:sz w:val="20"/>
          <w:szCs w:val="20"/>
          <w:lang w:val="es-ES"/>
        </w:rPr>
        <w:t>.</w:t>
      </w:r>
    </w:p>
    <w:p w:rsidR="002D11F6" w:rsidRPr="003F4CBC" w:rsidRDefault="002D11F6" w:rsidP="002D11F6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0"/>
          <w:szCs w:val="20"/>
          <w:lang w:val="es-ES"/>
        </w:rPr>
      </w:pPr>
    </w:p>
    <w:p w:rsidR="009F6472" w:rsidRPr="001B1EB6" w:rsidRDefault="002E0065" w:rsidP="002D11F6">
      <w:pPr>
        <w:kinsoku w:val="0"/>
        <w:overflowPunct w:val="0"/>
        <w:autoSpaceDE w:val="0"/>
        <w:autoSpaceDN w:val="0"/>
        <w:adjustRightInd w:val="0"/>
        <w:spacing w:after="0" w:line="244" w:lineRule="auto"/>
        <w:ind w:left="100" w:right="1495"/>
        <w:rPr>
          <w:rFonts w:ascii="Calibri" w:hAnsi="Calibri" w:cs="Calibri"/>
          <w:w w:val="105"/>
          <w:sz w:val="20"/>
          <w:szCs w:val="20"/>
          <w:lang w:val="es-ES"/>
        </w:rPr>
      </w:pPr>
      <w:r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Bajo la regla de </w:t>
      </w:r>
      <w:proofErr w:type="gramStart"/>
      <w:r w:rsidRPr="003F4CBC">
        <w:rPr>
          <w:rFonts w:ascii="Calibri" w:hAnsi="Calibri" w:cs="Calibri"/>
          <w:w w:val="105"/>
          <w:sz w:val="20"/>
          <w:szCs w:val="20"/>
          <w:lang w:val="es-ES"/>
        </w:rPr>
        <w:t>Universalidad ,cada</w:t>
      </w:r>
      <w:proofErr w:type="gramEnd"/>
      <w:r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 CON/FN,</w:t>
      </w:r>
      <w:r w:rsidR="001B1EB6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>tendrá garantizado a ingr</w:t>
      </w:r>
      <w:r w:rsidR="001B1EB6">
        <w:rPr>
          <w:rFonts w:ascii="Calibri" w:hAnsi="Calibri" w:cs="Calibri"/>
          <w:w w:val="105"/>
          <w:sz w:val="20"/>
          <w:szCs w:val="20"/>
          <w:lang w:val="es-ES"/>
        </w:rPr>
        <w:t>esar un nadador  y una nadadora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>,</w:t>
      </w:r>
      <w:r w:rsidR="001B1EB6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>quienes podrán ingresarse cada uno en un máximo de tres eventos individuales,</w:t>
      </w:r>
      <w:r w:rsidR="001B1EB6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sin tener que haber alcanzado la marca de </w:t>
      </w:r>
      <w:r w:rsidR="001B1EB6" w:rsidRPr="008F78F1">
        <w:rPr>
          <w:rStyle w:val="dictionary-neodict-translation-translation"/>
          <w:rFonts w:ascii="Helvetica" w:hAnsi="Helvetica" w:cs="Helvetica"/>
          <w:bCs/>
          <w:color w:val="333333"/>
          <w:sz w:val="20"/>
          <w:szCs w:val="20"/>
          <w:shd w:val="clear" w:color="auto" w:fill="FFFFFF"/>
          <w:lang w:val="es-ES"/>
        </w:rPr>
        <w:t>estánda</w:t>
      </w:r>
      <w:r w:rsidR="00053514">
        <w:rPr>
          <w:rStyle w:val="dictionary-neodict-translation-translation"/>
          <w:rFonts w:ascii="Helvetica" w:hAnsi="Helvetica" w:cs="Helvetica"/>
          <w:bCs/>
          <w:color w:val="333333"/>
          <w:sz w:val="20"/>
          <w:szCs w:val="20"/>
          <w:shd w:val="clear" w:color="auto" w:fill="FFFFFF"/>
          <w:lang w:val="es-ES"/>
        </w:rPr>
        <w:t>r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 de clasificación de cada una de esas pruebas.</w:t>
      </w:r>
      <w:r w:rsidR="001B1EB6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>Cuando un CON/FN no clasificase algún deportista durante el proceso de selección,</w:t>
      </w:r>
      <w:r w:rsidR="009F6472"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deberá </w:t>
      </w:r>
      <w:r w:rsidR="009F6472" w:rsidRPr="003F4CBC">
        <w:rPr>
          <w:rFonts w:ascii="Calibri" w:hAnsi="Calibri" w:cs="Calibri"/>
          <w:w w:val="105"/>
          <w:sz w:val="20"/>
          <w:szCs w:val="20"/>
          <w:lang w:val="es-ES"/>
        </w:rPr>
        <w:t>entonces identificar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  <w:r w:rsidR="009F6472"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cuales 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 atletas</w:t>
      </w:r>
      <w:r w:rsidR="009F6472"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  son elegidos para ser considerados por las posiciones de universalidad dentro del </w:t>
      </w:r>
      <w:r w:rsidR="009F6472" w:rsidRPr="00053514">
        <w:rPr>
          <w:rFonts w:ascii="Calibri" w:hAnsi="Calibri" w:cs="Calibri"/>
          <w:b/>
          <w:i/>
          <w:w w:val="105"/>
          <w:sz w:val="20"/>
          <w:szCs w:val="20"/>
          <w:lang w:val="es-ES"/>
        </w:rPr>
        <w:t>Sistema de ingreso online</w:t>
      </w:r>
      <w:r w:rsidR="009F6472"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 al torneo (</w:t>
      </w:r>
      <w:r w:rsidR="009F6472" w:rsidRPr="00053514">
        <w:rPr>
          <w:rFonts w:ascii="Calibri" w:hAnsi="Calibri" w:cs="Calibri"/>
          <w:b/>
          <w:w w:val="105"/>
          <w:sz w:val="20"/>
          <w:szCs w:val="20"/>
          <w:lang w:val="es-ES"/>
        </w:rPr>
        <w:t>OME</w:t>
      </w:r>
      <w:r w:rsidR="009F6472"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). </w:t>
      </w:r>
    </w:p>
    <w:p w:rsidR="002D11F6" w:rsidRPr="003F4CBC" w:rsidRDefault="002D11F6" w:rsidP="002D11F6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0"/>
          <w:szCs w:val="20"/>
          <w:lang w:val="es-ES"/>
        </w:rPr>
      </w:pPr>
    </w:p>
    <w:p w:rsidR="002D11F6" w:rsidRDefault="009F6472" w:rsidP="002D11F6">
      <w:pPr>
        <w:kinsoku w:val="0"/>
        <w:overflowPunct w:val="0"/>
        <w:autoSpaceDE w:val="0"/>
        <w:autoSpaceDN w:val="0"/>
        <w:adjustRightInd w:val="0"/>
        <w:spacing w:after="0" w:line="244" w:lineRule="auto"/>
        <w:ind w:left="100" w:right="1718"/>
        <w:rPr>
          <w:rFonts w:ascii="Calibri" w:hAnsi="Calibri" w:cs="Calibri"/>
          <w:spacing w:val="-10"/>
          <w:w w:val="110"/>
          <w:sz w:val="20"/>
          <w:szCs w:val="20"/>
          <w:lang w:val="es-ES"/>
        </w:rPr>
      </w:pPr>
      <w:r w:rsidRPr="003F4CBC">
        <w:rPr>
          <w:rFonts w:ascii="Calibri" w:hAnsi="Calibri" w:cs="Calibri"/>
          <w:w w:val="110"/>
          <w:sz w:val="20"/>
          <w:szCs w:val="20"/>
          <w:lang w:val="es-ES"/>
        </w:rPr>
        <w:t>Una vez que un nadador/a se haya clasificado en al menos un evento individual y haya sido invitado para los Juegos Panamericanos Lima 2019,</w:t>
      </w:r>
      <w:r w:rsidR="001B1EB6">
        <w:rPr>
          <w:rFonts w:ascii="Calibri" w:hAnsi="Calibri" w:cs="Calibri"/>
          <w:w w:val="110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10"/>
          <w:sz w:val="20"/>
          <w:szCs w:val="20"/>
          <w:lang w:val="es-ES"/>
        </w:rPr>
        <w:t>ese atleta podrá ser ingresado y competir en otros eventos individuales,</w:t>
      </w:r>
      <w:r w:rsidR="001B1EB6">
        <w:rPr>
          <w:rFonts w:ascii="Calibri" w:hAnsi="Calibri" w:cs="Calibri"/>
          <w:w w:val="110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10"/>
          <w:sz w:val="20"/>
          <w:szCs w:val="20"/>
          <w:lang w:val="es-ES"/>
        </w:rPr>
        <w:t>hasta el máximo de cinco pruebas, en los que no tuviese marca de clasificación</w:t>
      </w:r>
      <w:r w:rsidR="002D11F6" w:rsidRPr="003F4CBC">
        <w:rPr>
          <w:rFonts w:ascii="Calibri" w:hAnsi="Calibri" w:cs="Calibri"/>
          <w:w w:val="110"/>
          <w:sz w:val="20"/>
          <w:szCs w:val="20"/>
          <w:lang w:val="es-ES"/>
        </w:rPr>
        <w:t>.</w:t>
      </w:r>
      <w:r w:rsidR="001B1EB6">
        <w:rPr>
          <w:rFonts w:ascii="Calibri" w:hAnsi="Calibri" w:cs="Calibri"/>
          <w:w w:val="110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10"/>
          <w:sz w:val="20"/>
          <w:szCs w:val="20"/>
          <w:lang w:val="es-ES"/>
        </w:rPr>
        <w:t xml:space="preserve">En ésta  pruebas adicionales </w:t>
      </w:r>
      <w:r w:rsidR="002D11F6" w:rsidRPr="003F4CBC">
        <w:rPr>
          <w:rFonts w:ascii="Calibri" w:hAnsi="Calibri" w:cs="Calibri"/>
          <w:spacing w:val="-10"/>
          <w:w w:val="110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spacing w:val="-10"/>
          <w:w w:val="110"/>
          <w:sz w:val="20"/>
          <w:szCs w:val="20"/>
          <w:lang w:val="es-ES"/>
        </w:rPr>
        <w:t>la inscr</w:t>
      </w:r>
      <w:r w:rsidR="001B1EB6">
        <w:rPr>
          <w:rFonts w:ascii="Calibri" w:hAnsi="Calibri" w:cs="Calibri"/>
          <w:spacing w:val="-10"/>
          <w:w w:val="110"/>
          <w:sz w:val="20"/>
          <w:szCs w:val="20"/>
          <w:lang w:val="es-ES"/>
        </w:rPr>
        <w:t>ip</w:t>
      </w:r>
      <w:r w:rsidRPr="003F4CBC">
        <w:rPr>
          <w:rFonts w:ascii="Calibri" w:hAnsi="Calibri" w:cs="Calibri"/>
          <w:spacing w:val="-10"/>
          <w:w w:val="110"/>
          <w:sz w:val="20"/>
          <w:szCs w:val="20"/>
          <w:lang w:val="es-ES"/>
        </w:rPr>
        <w:t>ción también se hará durante el  proceso OME.</w:t>
      </w:r>
      <w:r w:rsidR="001B1EB6">
        <w:rPr>
          <w:rFonts w:ascii="Calibri" w:hAnsi="Calibri" w:cs="Calibri"/>
          <w:spacing w:val="-10"/>
          <w:w w:val="110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spacing w:val="-10"/>
          <w:w w:val="110"/>
          <w:sz w:val="20"/>
          <w:szCs w:val="20"/>
          <w:lang w:val="es-ES"/>
        </w:rPr>
        <w:t xml:space="preserve">La regla de dos deportistas por prueba individual por cada CON/FN seguirá en vigencia. </w:t>
      </w:r>
    </w:p>
    <w:p w:rsidR="001B1EB6" w:rsidRDefault="001B1EB6" w:rsidP="002D11F6">
      <w:pPr>
        <w:kinsoku w:val="0"/>
        <w:overflowPunct w:val="0"/>
        <w:autoSpaceDE w:val="0"/>
        <w:autoSpaceDN w:val="0"/>
        <w:adjustRightInd w:val="0"/>
        <w:spacing w:after="0" w:line="244" w:lineRule="auto"/>
        <w:ind w:left="100" w:right="1718"/>
        <w:rPr>
          <w:rFonts w:ascii="Calibri" w:hAnsi="Calibri" w:cs="Calibri"/>
          <w:spacing w:val="-10"/>
          <w:w w:val="110"/>
          <w:sz w:val="20"/>
          <w:szCs w:val="20"/>
          <w:lang w:val="es-ES"/>
        </w:rPr>
      </w:pPr>
    </w:p>
    <w:p w:rsidR="001B1EB6" w:rsidRDefault="001B1EB6" w:rsidP="002D11F6">
      <w:pPr>
        <w:kinsoku w:val="0"/>
        <w:overflowPunct w:val="0"/>
        <w:autoSpaceDE w:val="0"/>
        <w:autoSpaceDN w:val="0"/>
        <w:adjustRightInd w:val="0"/>
        <w:spacing w:after="0" w:line="244" w:lineRule="auto"/>
        <w:ind w:left="100" w:right="1718"/>
        <w:rPr>
          <w:rFonts w:ascii="Calibri" w:hAnsi="Calibri" w:cs="Calibri"/>
          <w:spacing w:val="-10"/>
          <w:w w:val="110"/>
          <w:sz w:val="20"/>
          <w:szCs w:val="20"/>
          <w:lang w:val="es-ES"/>
        </w:rPr>
      </w:pPr>
    </w:p>
    <w:p w:rsidR="001B1EB6" w:rsidRPr="003F4CBC" w:rsidRDefault="001B1EB6" w:rsidP="002D11F6">
      <w:pPr>
        <w:kinsoku w:val="0"/>
        <w:overflowPunct w:val="0"/>
        <w:autoSpaceDE w:val="0"/>
        <w:autoSpaceDN w:val="0"/>
        <w:adjustRightInd w:val="0"/>
        <w:spacing w:after="0" w:line="244" w:lineRule="auto"/>
        <w:ind w:left="100" w:right="1718"/>
        <w:rPr>
          <w:rFonts w:ascii="Calibri" w:hAnsi="Calibri" w:cs="Calibri"/>
          <w:sz w:val="20"/>
          <w:szCs w:val="20"/>
          <w:lang w:val="es-ES"/>
        </w:rPr>
        <w:sectPr w:rsidR="001B1EB6" w:rsidRPr="003F4CBC" w:rsidSect="00D424D6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180"/>
          </w:cols>
          <w:noEndnote/>
        </w:sectPr>
      </w:pPr>
    </w:p>
    <w:p w:rsidR="002D11F6" w:rsidRPr="003F4CBC" w:rsidRDefault="002D11F6" w:rsidP="002D11F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es-ES"/>
        </w:rPr>
      </w:pPr>
    </w:p>
    <w:p w:rsidR="002D11F6" w:rsidRPr="003F4CBC" w:rsidRDefault="009F6472" w:rsidP="001445C9">
      <w:pPr>
        <w:kinsoku w:val="0"/>
        <w:overflowPunct w:val="0"/>
        <w:autoSpaceDE w:val="0"/>
        <w:autoSpaceDN w:val="0"/>
        <w:adjustRightInd w:val="0"/>
        <w:spacing w:before="155" w:after="0" w:line="240" w:lineRule="auto"/>
        <w:ind w:left="100" w:right="358"/>
        <w:outlineLvl w:val="2"/>
        <w:rPr>
          <w:rFonts w:ascii="Calibri" w:hAnsi="Calibri" w:cs="Calibri"/>
          <w:b/>
          <w:sz w:val="24"/>
          <w:szCs w:val="24"/>
          <w:lang w:val="es-ES"/>
        </w:rPr>
      </w:pPr>
      <w:bookmarkStart w:id="15" w:name="Relays"/>
      <w:bookmarkStart w:id="16" w:name="Qualification_standards_"/>
      <w:bookmarkStart w:id="17" w:name="bookmark9"/>
      <w:bookmarkEnd w:id="15"/>
      <w:bookmarkEnd w:id="16"/>
      <w:bookmarkEnd w:id="17"/>
      <w:r w:rsidRPr="003F4CBC">
        <w:rPr>
          <w:rFonts w:ascii="Calibri" w:hAnsi="Calibri" w:cs="Calibri"/>
          <w:b/>
          <w:w w:val="110"/>
          <w:sz w:val="24"/>
          <w:szCs w:val="24"/>
          <w:lang w:val="es-ES"/>
        </w:rPr>
        <w:lastRenderedPageBreak/>
        <w:t>Relevo</w:t>
      </w:r>
      <w:r w:rsidR="002D11F6" w:rsidRPr="003F4CBC">
        <w:rPr>
          <w:rFonts w:ascii="Calibri" w:hAnsi="Calibri" w:cs="Calibri"/>
          <w:b/>
          <w:w w:val="110"/>
          <w:sz w:val="24"/>
          <w:szCs w:val="24"/>
          <w:lang w:val="es-ES"/>
        </w:rPr>
        <w:t>s</w:t>
      </w:r>
    </w:p>
    <w:p w:rsidR="002D11F6" w:rsidRPr="003F4CBC" w:rsidRDefault="009F6472" w:rsidP="001B1EB6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ind w:left="100" w:right="358"/>
        <w:rPr>
          <w:rFonts w:ascii="Calibri" w:hAnsi="Calibri" w:cs="Calibri"/>
          <w:sz w:val="20"/>
          <w:szCs w:val="20"/>
          <w:lang w:val="es-ES"/>
        </w:rPr>
      </w:pPr>
      <w:r w:rsidRPr="003F4CBC">
        <w:rPr>
          <w:rFonts w:ascii="Calibri" w:hAnsi="Calibri" w:cs="Calibri"/>
          <w:w w:val="105"/>
          <w:sz w:val="20"/>
          <w:szCs w:val="20"/>
          <w:lang w:val="es-ES"/>
        </w:rPr>
        <w:t>Cada CON/FN podrá ingresar un equipo en cada evento</w:t>
      </w:r>
      <w:r w:rsidR="00EF45E0"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 de relevos,</w:t>
      </w:r>
      <w:r w:rsidR="001B1EB6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  <w:r w:rsidR="00EF45E0"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siempre que tenga al menos dos atletas invitados a competir en los Juegos Panamericanos Lima 2019. </w:t>
      </w:r>
      <w:r w:rsidR="00EF45E0" w:rsidRPr="003F4CBC">
        <w:rPr>
          <w:rFonts w:ascii="Calibri" w:hAnsi="Calibri" w:cs="Calibri"/>
          <w:w w:val="110"/>
          <w:sz w:val="20"/>
          <w:szCs w:val="20"/>
          <w:lang w:val="es-ES"/>
        </w:rPr>
        <w:t>Cada CON/FN, que tenga al menos de dos a cinco nadadores invitados a competir por género,</w:t>
      </w:r>
      <w:r w:rsidR="001B1EB6">
        <w:rPr>
          <w:rFonts w:ascii="Calibri" w:hAnsi="Calibri" w:cs="Calibri"/>
          <w:w w:val="110"/>
          <w:sz w:val="20"/>
          <w:szCs w:val="20"/>
          <w:lang w:val="es-ES"/>
        </w:rPr>
        <w:t xml:space="preserve"> </w:t>
      </w:r>
      <w:r w:rsidR="00EF45E0" w:rsidRPr="003F4CBC">
        <w:rPr>
          <w:rFonts w:ascii="Calibri" w:hAnsi="Calibri" w:cs="Calibri"/>
          <w:w w:val="110"/>
          <w:sz w:val="20"/>
          <w:szCs w:val="20"/>
          <w:lang w:val="es-ES"/>
        </w:rPr>
        <w:t>podrá ingresar hasta dos nadadores en orden de  completar un equipo de relevos. Todos los demás participantes del relevo</w:t>
      </w:r>
      <w:r w:rsidR="002D11F6" w:rsidRPr="003F4CBC">
        <w:rPr>
          <w:rFonts w:ascii="Calibri" w:hAnsi="Calibri" w:cs="Calibri"/>
          <w:w w:val="110"/>
          <w:sz w:val="20"/>
          <w:szCs w:val="20"/>
          <w:lang w:val="es-ES"/>
        </w:rPr>
        <w:t xml:space="preserve"> </w:t>
      </w:r>
      <w:r w:rsidR="00EF45E0" w:rsidRPr="003F4CBC">
        <w:rPr>
          <w:rFonts w:ascii="Calibri" w:hAnsi="Calibri" w:cs="Calibri"/>
          <w:w w:val="110"/>
          <w:sz w:val="20"/>
          <w:szCs w:val="20"/>
          <w:lang w:val="es-ES"/>
        </w:rPr>
        <w:t xml:space="preserve">deberán estar ingresados en al menos un evento individual. Los nadadores para relevos  solamente podrán participar en los relevos y no podrán nadar en ninguna prueba individual. </w:t>
      </w:r>
    </w:p>
    <w:p w:rsidR="002D11F6" w:rsidRPr="003F4CBC" w:rsidRDefault="002D11F6" w:rsidP="002D11F6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0"/>
          <w:szCs w:val="20"/>
          <w:lang w:val="es-ES"/>
        </w:rPr>
      </w:pPr>
    </w:p>
    <w:p w:rsidR="002D11F6" w:rsidRPr="003F4CBC" w:rsidRDefault="002D11F6" w:rsidP="002D11F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43" w:right="358"/>
        <w:outlineLvl w:val="2"/>
        <w:rPr>
          <w:rFonts w:ascii="Calibri" w:hAnsi="Calibri" w:cs="Calibri"/>
          <w:sz w:val="24"/>
          <w:szCs w:val="24"/>
          <w:lang w:val="es-ES"/>
        </w:rPr>
      </w:pPr>
      <w:r w:rsidRPr="003F4CBC">
        <w:rPr>
          <w:rFonts w:ascii="Calibri" w:hAnsi="Calibri" w:cs="Calibri"/>
          <w:spacing w:val="11"/>
          <w:w w:val="110"/>
          <w:sz w:val="24"/>
          <w:szCs w:val="24"/>
          <w:lang w:val="es-ES"/>
        </w:rPr>
        <w:t xml:space="preserve"> </w:t>
      </w:r>
      <w:r w:rsidR="0082172C" w:rsidRPr="0082172C">
        <w:rPr>
          <w:rFonts w:ascii="Calibri" w:hAnsi="Calibri" w:cs="Calibri"/>
          <w:b/>
          <w:spacing w:val="11"/>
          <w:w w:val="110"/>
          <w:sz w:val="24"/>
          <w:szCs w:val="24"/>
          <w:lang w:val="es-ES"/>
        </w:rPr>
        <w:t>E</w:t>
      </w:r>
      <w:r w:rsidR="0082172C" w:rsidRPr="0082172C">
        <w:rPr>
          <w:rStyle w:val="dictionary-neodict-translation-translation"/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s-ES"/>
        </w:rPr>
        <w:t>stándar</w:t>
      </w:r>
      <w:r w:rsidR="0082172C">
        <w:rPr>
          <w:rStyle w:val="dictionary-neodict-translation-translation"/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  <w:lang w:val="es-ES"/>
        </w:rPr>
        <w:t>es</w:t>
      </w:r>
      <w:r w:rsidR="00EF45E0" w:rsidRPr="003F4CBC">
        <w:rPr>
          <w:rFonts w:ascii="Calibri" w:hAnsi="Calibri" w:cs="Calibri"/>
          <w:w w:val="110"/>
          <w:sz w:val="24"/>
          <w:szCs w:val="24"/>
          <w:lang w:val="es-ES"/>
        </w:rPr>
        <w:t xml:space="preserve"> de clasificación</w:t>
      </w:r>
      <w:r w:rsidR="00462FF5" w:rsidRPr="003F4CBC">
        <w:rPr>
          <w:rFonts w:ascii="Calibri" w:hAnsi="Calibri" w:cs="Calibri"/>
          <w:w w:val="110"/>
          <w:sz w:val="24"/>
          <w:szCs w:val="24"/>
          <w:lang w:val="es-ES"/>
        </w:rPr>
        <w:t xml:space="preserve"> (E</w:t>
      </w:r>
      <w:r w:rsidR="00EF45E0" w:rsidRPr="003F4CBC">
        <w:rPr>
          <w:rFonts w:ascii="Calibri" w:hAnsi="Calibri" w:cs="Calibri"/>
          <w:w w:val="110"/>
          <w:sz w:val="24"/>
          <w:szCs w:val="24"/>
          <w:lang w:val="es-ES"/>
        </w:rPr>
        <w:t>jemplo T</w:t>
      </w:r>
      <w:r w:rsidR="00462FF5" w:rsidRPr="003F4CBC">
        <w:rPr>
          <w:rFonts w:ascii="Calibri" w:hAnsi="Calibri" w:cs="Calibri"/>
          <w:w w:val="110"/>
          <w:sz w:val="24"/>
          <w:szCs w:val="24"/>
          <w:lang w:val="es-ES"/>
        </w:rPr>
        <w:t xml:space="preserve">OR2015) – </w:t>
      </w:r>
      <w:r w:rsidR="00EF45E0" w:rsidRPr="003F4CBC">
        <w:rPr>
          <w:rFonts w:ascii="Calibri" w:hAnsi="Calibri" w:cs="Calibri"/>
          <w:w w:val="110"/>
          <w:sz w:val="24"/>
          <w:szCs w:val="24"/>
          <w:lang w:val="es-ES"/>
        </w:rPr>
        <w:t>se actualizarán según se determine</w:t>
      </w:r>
    </w:p>
    <w:p w:rsidR="002D11F6" w:rsidRPr="003F4CBC" w:rsidRDefault="002D11F6" w:rsidP="002D11F6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sz w:val="8"/>
          <w:szCs w:val="8"/>
          <w:lang w:val="es-ES"/>
        </w:rPr>
      </w:pP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3"/>
        <w:gridCol w:w="3114"/>
        <w:gridCol w:w="3023"/>
      </w:tblGrid>
      <w:tr w:rsidR="002D11F6" w:rsidRPr="003F4CBC">
        <w:trPr>
          <w:trHeight w:hRule="exact" w:val="330"/>
        </w:trPr>
        <w:tc>
          <w:tcPr>
            <w:tcW w:w="925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5A22"/>
          </w:tcPr>
          <w:p w:rsidR="002D11F6" w:rsidRPr="003F4CBC" w:rsidRDefault="00EF45E0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Mujeres</w:t>
            </w:r>
          </w:p>
        </w:tc>
      </w:tr>
      <w:tr w:rsidR="002D11F6" w:rsidRPr="003F4CBC">
        <w:trPr>
          <w:trHeight w:hRule="exact" w:val="330"/>
        </w:trPr>
        <w:tc>
          <w:tcPr>
            <w:tcW w:w="3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96C"/>
          </w:tcPr>
          <w:p w:rsidR="002D11F6" w:rsidRPr="003F4CBC" w:rsidRDefault="00EF45E0" w:rsidP="00EF45E0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Distancia y estilo</w:t>
            </w:r>
          </w:p>
        </w:tc>
        <w:tc>
          <w:tcPr>
            <w:tcW w:w="3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96C"/>
          </w:tcPr>
          <w:p w:rsidR="002D11F6" w:rsidRPr="003F4CBC" w:rsidRDefault="00B47C3F" w:rsidP="0082172C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spacing w:val="-17"/>
                <w:w w:val="110"/>
                <w:sz w:val="20"/>
                <w:szCs w:val="20"/>
                <w:lang w:val="es-ES"/>
              </w:rPr>
              <w:t xml:space="preserve">Tiempo </w:t>
            </w:r>
            <w:proofErr w:type="spellStart"/>
            <w:r w:rsidR="0082172C" w:rsidRPr="0082172C">
              <w:rPr>
                <w:rStyle w:val="dictionary-neodict-translation-translation"/>
                <w:rFonts w:ascii="Helvetica" w:hAnsi="Helvetica" w:cs="Helvetica"/>
                <w:bCs/>
                <w:color w:val="333333"/>
                <w:sz w:val="20"/>
                <w:szCs w:val="20"/>
                <w:shd w:val="clear" w:color="auto" w:fill="FFFFFF"/>
              </w:rPr>
              <w:t>estándar</w:t>
            </w:r>
            <w:proofErr w:type="spellEnd"/>
            <w:r w:rsidR="0082172C" w:rsidRPr="0082172C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82172C" w:rsidRPr="003F4CBC">
              <w:rPr>
                <w:rFonts w:ascii="Calibri" w:hAnsi="Calibri" w:cs="Calibri"/>
                <w:spacing w:val="-17"/>
                <w:w w:val="110"/>
                <w:sz w:val="20"/>
                <w:szCs w:val="20"/>
                <w:lang w:val="es-ES"/>
              </w:rPr>
              <w:t xml:space="preserve"> </w:t>
            </w:r>
            <w:r w:rsidRPr="003F4CBC">
              <w:rPr>
                <w:rFonts w:ascii="Calibri" w:hAnsi="Calibri" w:cs="Calibri"/>
                <w:spacing w:val="-17"/>
                <w:w w:val="110"/>
                <w:sz w:val="20"/>
                <w:szCs w:val="20"/>
                <w:lang w:val="es-ES"/>
              </w:rPr>
              <w:t xml:space="preserve"> </w:t>
            </w:r>
            <w:r w:rsidR="002D11F6" w:rsidRPr="003F4CBC">
              <w:rPr>
                <w:rFonts w:ascii="Calibri" w:hAnsi="Calibri" w:cs="Calibri"/>
                <w:spacing w:val="-17"/>
                <w:w w:val="110"/>
                <w:sz w:val="20"/>
                <w:szCs w:val="20"/>
                <w:lang w:val="es-ES"/>
              </w:rPr>
              <w:t xml:space="preserve">“A” </w:t>
            </w:r>
          </w:p>
        </w:tc>
        <w:tc>
          <w:tcPr>
            <w:tcW w:w="3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7996C"/>
          </w:tcPr>
          <w:p w:rsidR="002D11F6" w:rsidRPr="003F4CBC" w:rsidRDefault="00B47C3F" w:rsidP="0082172C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Tiempo </w:t>
            </w:r>
            <w:proofErr w:type="spellStart"/>
            <w:r w:rsidR="0082172C" w:rsidRPr="0082172C">
              <w:rPr>
                <w:rStyle w:val="dictionary-neodict-translation-translation"/>
                <w:rFonts w:ascii="Helvetica" w:hAnsi="Helvetica" w:cs="Helvetica"/>
                <w:bCs/>
                <w:color w:val="333333"/>
                <w:sz w:val="20"/>
                <w:szCs w:val="20"/>
                <w:shd w:val="clear" w:color="auto" w:fill="FFFFFF"/>
              </w:rPr>
              <w:t>estándar</w:t>
            </w:r>
            <w:proofErr w:type="spellEnd"/>
            <w:r w:rsidR="0082172C" w:rsidRPr="0082172C">
              <w:rPr>
                <w:rFonts w:ascii="Helvetica" w:hAnsi="Helvetica" w:cs="Helvetica"/>
                <w:bCs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82172C"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 </w:t>
            </w:r>
            <w:r w:rsidR="002D11F6"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“B” </w:t>
            </w:r>
          </w:p>
        </w:tc>
      </w:tr>
      <w:tr w:rsidR="002D11F6" w:rsidRPr="003F4CBC">
        <w:trPr>
          <w:trHeight w:hRule="exact" w:val="310"/>
        </w:trPr>
        <w:tc>
          <w:tcPr>
            <w:tcW w:w="3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AC5"/>
          </w:tcPr>
          <w:p w:rsidR="002D11F6" w:rsidRPr="003F4CBC" w:rsidRDefault="002D11F6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50 m</w:t>
            </w:r>
            <w:r w:rsidRPr="003F4CBC">
              <w:rPr>
                <w:rFonts w:ascii="Calibri" w:hAnsi="Calibri" w:cs="Calibri"/>
                <w:spacing w:val="8"/>
                <w:w w:val="115"/>
                <w:sz w:val="20"/>
                <w:szCs w:val="20"/>
                <w:lang w:val="es-ES"/>
              </w:rPr>
              <w:t xml:space="preserve"> </w:t>
            </w:r>
            <w:r w:rsidR="00B47C3F" w:rsidRPr="003F4CBC">
              <w:rPr>
                <w:rFonts w:ascii="Calibri" w:hAnsi="Calibri" w:cs="Calibri"/>
                <w:spacing w:val="8"/>
                <w:w w:val="115"/>
                <w:sz w:val="20"/>
                <w:szCs w:val="20"/>
                <w:lang w:val="es-ES"/>
              </w:rPr>
              <w:t>libres</w:t>
            </w:r>
          </w:p>
        </w:tc>
        <w:tc>
          <w:tcPr>
            <w:tcW w:w="3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AC5"/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w w:val="125"/>
                <w:sz w:val="20"/>
                <w:szCs w:val="20"/>
                <w:highlight w:val="yellow"/>
                <w:lang w:val="es-ES"/>
              </w:rPr>
              <w:t>26.05</w:t>
            </w:r>
          </w:p>
        </w:tc>
        <w:tc>
          <w:tcPr>
            <w:tcW w:w="3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DDAC5"/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spacing w:val="-6"/>
                <w:w w:val="105"/>
                <w:sz w:val="20"/>
                <w:szCs w:val="20"/>
                <w:highlight w:val="yellow"/>
                <w:lang w:val="es-ES"/>
              </w:rPr>
              <w:t>27.61</w:t>
            </w:r>
          </w:p>
        </w:tc>
      </w:tr>
      <w:tr w:rsidR="002D11F6" w:rsidRPr="003F4CBC">
        <w:trPr>
          <w:trHeight w:hRule="exact" w:val="310"/>
        </w:trPr>
        <w:tc>
          <w:tcPr>
            <w:tcW w:w="311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2D11F6" w:rsidRPr="003F4CBC" w:rsidRDefault="002D11F6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>100 m</w:t>
            </w:r>
            <w:r w:rsidRPr="003F4CBC">
              <w:rPr>
                <w:rFonts w:ascii="Calibri" w:hAnsi="Calibri" w:cs="Calibri"/>
                <w:spacing w:val="22"/>
                <w:w w:val="105"/>
                <w:sz w:val="20"/>
                <w:szCs w:val="20"/>
                <w:lang w:val="es-ES"/>
              </w:rPr>
              <w:t xml:space="preserve"> </w:t>
            </w:r>
            <w:r w:rsidR="00B47C3F" w:rsidRPr="003F4CBC">
              <w:rPr>
                <w:rFonts w:ascii="Calibri" w:hAnsi="Calibri" w:cs="Calibri"/>
                <w:spacing w:val="22"/>
                <w:w w:val="105"/>
                <w:sz w:val="20"/>
                <w:szCs w:val="20"/>
                <w:lang w:val="es-ES"/>
              </w:rPr>
              <w:t>libres</w:t>
            </w:r>
          </w:p>
        </w:tc>
        <w:tc>
          <w:tcPr>
            <w:tcW w:w="311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spacing w:val="-3"/>
                <w:w w:val="110"/>
                <w:sz w:val="20"/>
                <w:szCs w:val="20"/>
                <w:highlight w:val="yellow"/>
                <w:lang w:val="es-ES"/>
              </w:rPr>
              <w:t>56.91</w:t>
            </w:r>
          </w:p>
        </w:tc>
        <w:tc>
          <w:tcPr>
            <w:tcW w:w="302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highlight w:val="yellow"/>
                <w:lang w:val="es-ES"/>
              </w:rPr>
              <w:t>1:00.32</w:t>
            </w:r>
          </w:p>
        </w:tc>
      </w:tr>
      <w:tr w:rsidR="002D11F6" w:rsidRPr="003F4CBC">
        <w:trPr>
          <w:trHeight w:hRule="exact" w:val="310"/>
        </w:trPr>
        <w:tc>
          <w:tcPr>
            <w:tcW w:w="3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AC5"/>
          </w:tcPr>
          <w:p w:rsidR="002D11F6" w:rsidRPr="003F4CBC" w:rsidRDefault="002D11F6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200 m</w:t>
            </w:r>
            <w:r w:rsidRPr="003F4CBC">
              <w:rPr>
                <w:rFonts w:ascii="Calibri" w:hAnsi="Calibri" w:cs="Calibri"/>
                <w:spacing w:val="9"/>
                <w:w w:val="115"/>
                <w:sz w:val="20"/>
                <w:szCs w:val="20"/>
                <w:lang w:val="es-ES"/>
              </w:rPr>
              <w:t xml:space="preserve"> </w:t>
            </w:r>
            <w:r w:rsidR="00B47C3F" w:rsidRPr="003F4CBC">
              <w:rPr>
                <w:rFonts w:ascii="Calibri" w:hAnsi="Calibri" w:cs="Calibri"/>
                <w:spacing w:val="9"/>
                <w:w w:val="115"/>
                <w:sz w:val="20"/>
                <w:szCs w:val="20"/>
                <w:lang w:val="es-ES"/>
              </w:rPr>
              <w:t>libres</w:t>
            </w:r>
          </w:p>
        </w:tc>
        <w:tc>
          <w:tcPr>
            <w:tcW w:w="3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AC5"/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w w:val="120"/>
                <w:sz w:val="20"/>
                <w:szCs w:val="20"/>
                <w:highlight w:val="yellow"/>
                <w:lang w:val="es-ES"/>
              </w:rPr>
              <w:t>2:04.99</w:t>
            </w:r>
          </w:p>
        </w:tc>
        <w:tc>
          <w:tcPr>
            <w:tcW w:w="3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DDAC5"/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spacing w:val="-3"/>
                <w:w w:val="110"/>
                <w:sz w:val="20"/>
                <w:szCs w:val="20"/>
                <w:highlight w:val="yellow"/>
                <w:lang w:val="es-ES"/>
              </w:rPr>
              <w:t>2:12.49</w:t>
            </w:r>
          </w:p>
        </w:tc>
      </w:tr>
      <w:tr w:rsidR="002D11F6" w:rsidRPr="003F4CBC">
        <w:trPr>
          <w:trHeight w:hRule="exact" w:val="310"/>
        </w:trPr>
        <w:tc>
          <w:tcPr>
            <w:tcW w:w="311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2D11F6" w:rsidRPr="003F4CBC" w:rsidRDefault="002D11F6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400 m</w:t>
            </w:r>
            <w:r w:rsidRPr="003F4CBC">
              <w:rPr>
                <w:rFonts w:ascii="Calibri" w:hAnsi="Calibri" w:cs="Calibri"/>
                <w:spacing w:val="9"/>
                <w:w w:val="115"/>
                <w:sz w:val="20"/>
                <w:szCs w:val="20"/>
                <w:lang w:val="es-ES"/>
              </w:rPr>
              <w:t xml:space="preserve"> </w:t>
            </w:r>
            <w:r w:rsidR="00B47C3F" w:rsidRPr="003F4CBC">
              <w:rPr>
                <w:rFonts w:ascii="Calibri" w:hAnsi="Calibri" w:cs="Calibri"/>
                <w:spacing w:val="9"/>
                <w:w w:val="115"/>
                <w:sz w:val="20"/>
                <w:szCs w:val="20"/>
                <w:lang w:val="es-ES"/>
              </w:rPr>
              <w:t>libres</w:t>
            </w:r>
          </w:p>
        </w:tc>
        <w:tc>
          <w:tcPr>
            <w:tcW w:w="311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spacing w:val="-6"/>
                <w:w w:val="105"/>
                <w:sz w:val="20"/>
                <w:szCs w:val="20"/>
                <w:highlight w:val="yellow"/>
                <w:lang w:val="es-ES"/>
              </w:rPr>
              <w:t>4:17.99</w:t>
            </w:r>
          </w:p>
        </w:tc>
        <w:tc>
          <w:tcPr>
            <w:tcW w:w="302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spacing w:val="-3"/>
                <w:w w:val="115"/>
                <w:sz w:val="20"/>
                <w:szCs w:val="20"/>
                <w:highlight w:val="yellow"/>
                <w:lang w:val="es-ES"/>
              </w:rPr>
              <w:t>4:33.47</w:t>
            </w:r>
          </w:p>
        </w:tc>
      </w:tr>
      <w:tr w:rsidR="002D11F6" w:rsidRPr="003F4CBC">
        <w:trPr>
          <w:trHeight w:hRule="exact" w:val="310"/>
        </w:trPr>
        <w:tc>
          <w:tcPr>
            <w:tcW w:w="3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AC5"/>
          </w:tcPr>
          <w:p w:rsidR="002D11F6" w:rsidRPr="003F4CBC" w:rsidRDefault="002D11F6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800 m</w:t>
            </w:r>
            <w:r w:rsidRPr="003F4CBC">
              <w:rPr>
                <w:rFonts w:ascii="Calibri" w:hAnsi="Calibri" w:cs="Calibri"/>
                <w:spacing w:val="9"/>
                <w:w w:val="115"/>
                <w:sz w:val="20"/>
                <w:szCs w:val="20"/>
                <w:lang w:val="es-ES"/>
              </w:rPr>
              <w:t xml:space="preserve"> </w:t>
            </w:r>
            <w:r w:rsidR="00B47C3F"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libres</w:t>
            </w:r>
          </w:p>
        </w:tc>
        <w:tc>
          <w:tcPr>
            <w:tcW w:w="3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AC5"/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highlight w:val="yellow"/>
                <w:lang w:val="es-ES"/>
              </w:rPr>
              <w:t>8:52.99</w:t>
            </w:r>
          </w:p>
        </w:tc>
        <w:tc>
          <w:tcPr>
            <w:tcW w:w="3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DDAC5"/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spacing w:val="-5"/>
                <w:w w:val="110"/>
                <w:sz w:val="20"/>
                <w:szCs w:val="20"/>
                <w:highlight w:val="yellow"/>
                <w:lang w:val="es-ES"/>
              </w:rPr>
              <w:t>9:24.97</w:t>
            </w:r>
          </w:p>
        </w:tc>
      </w:tr>
      <w:tr w:rsidR="002D11F6" w:rsidRPr="003F4CBC">
        <w:trPr>
          <w:trHeight w:hRule="exact" w:val="310"/>
        </w:trPr>
        <w:tc>
          <w:tcPr>
            <w:tcW w:w="311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2D11F6" w:rsidRPr="003F4CBC" w:rsidRDefault="002D11F6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100 m</w:t>
            </w:r>
            <w:r w:rsidRPr="003F4CBC">
              <w:rPr>
                <w:rFonts w:ascii="Calibri" w:hAnsi="Calibri" w:cs="Calibri"/>
                <w:spacing w:val="19"/>
                <w:w w:val="110"/>
                <w:sz w:val="20"/>
                <w:szCs w:val="20"/>
                <w:lang w:val="es-ES"/>
              </w:rPr>
              <w:t xml:space="preserve"> </w:t>
            </w:r>
            <w:r w:rsidR="00B47C3F" w:rsidRPr="003F4CBC">
              <w:rPr>
                <w:rFonts w:ascii="Calibri" w:hAnsi="Calibri" w:cs="Calibri"/>
                <w:spacing w:val="19"/>
                <w:w w:val="110"/>
                <w:sz w:val="20"/>
                <w:szCs w:val="20"/>
                <w:lang w:val="es-ES"/>
              </w:rPr>
              <w:t>espalda</w:t>
            </w:r>
          </w:p>
        </w:tc>
        <w:tc>
          <w:tcPr>
            <w:tcW w:w="311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highlight w:val="yellow"/>
                <w:lang w:val="es-ES"/>
              </w:rPr>
              <w:t>1:04.09</w:t>
            </w:r>
          </w:p>
        </w:tc>
        <w:tc>
          <w:tcPr>
            <w:tcW w:w="302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spacing w:val="-6"/>
                <w:w w:val="105"/>
                <w:sz w:val="20"/>
                <w:szCs w:val="20"/>
                <w:highlight w:val="yellow"/>
                <w:lang w:val="es-ES"/>
              </w:rPr>
              <w:t>1:07.94</w:t>
            </w:r>
          </w:p>
        </w:tc>
      </w:tr>
      <w:tr w:rsidR="002D11F6" w:rsidRPr="003F4CBC">
        <w:trPr>
          <w:trHeight w:hRule="exact" w:val="310"/>
        </w:trPr>
        <w:tc>
          <w:tcPr>
            <w:tcW w:w="3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AC5"/>
          </w:tcPr>
          <w:p w:rsidR="002D11F6" w:rsidRPr="003F4CBC" w:rsidRDefault="002D11F6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200 m</w:t>
            </w:r>
            <w:r w:rsidRPr="003F4CBC">
              <w:rPr>
                <w:rFonts w:ascii="Calibri" w:hAnsi="Calibri" w:cs="Calibri"/>
                <w:spacing w:val="13"/>
                <w:w w:val="115"/>
                <w:sz w:val="20"/>
                <w:szCs w:val="20"/>
                <w:lang w:val="es-ES"/>
              </w:rPr>
              <w:t xml:space="preserve"> </w:t>
            </w:r>
            <w:r w:rsidR="00B47C3F" w:rsidRPr="003F4CBC">
              <w:rPr>
                <w:rFonts w:ascii="Calibri" w:hAnsi="Calibri" w:cs="Calibri"/>
                <w:spacing w:val="13"/>
                <w:w w:val="115"/>
                <w:sz w:val="20"/>
                <w:szCs w:val="20"/>
                <w:lang w:val="es-ES"/>
              </w:rPr>
              <w:t>espalda</w:t>
            </w:r>
          </w:p>
        </w:tc>
        <w:tc>
          <w:tcPr>
            <w:tcW w:w="3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AC5"/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spacing w:val="-3"/>
                <w:w w:val="110"/>
                <w:sz w:val="20"/>
                <w:szCs w:val="20"/>
                <w:highlight w:val="yellow"/>
                <w:lang w:val="es-ES"/>
              </w:rPr>
              <w:t>2:20.19</w:t>
            </w:r>
          </w:p>
        </w:tc>
        <w:tc>
          <w:tcPr>
            <w:tcW w:w="3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DDAC5"/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w w:val="120"/>
                <w:sz w:val="20"/>
                <w:szCs w:val="20"/>
                <w:highlight w:val="yellow"/>
                <w:lang w:val="es-ES"/>
              </w:rPr>
              <w:t>2:28.60</w:t>
            </w:r>
          </w:p>
        </w:tc>
      </w:tr>
      <w:tr w:rsidR="002D11F6" w:rsidRPr="003F4CBC">
        <w:trPr>
          <w:trHeight w:hRule="exact" w:val="310"/>
        </w:trPr>
        <w:tc>
          <w:tcPr>
            <w:tcW w:w="311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2D11F6" w:rsidRPr="003F4CBC" w:rsidRDefault="002D11F6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100 m</w:t>
            </w:r>
            <w:r w:rsidRPr="003F4CBC">
              <w:rPr>
                <w:rFonts w:ascii="Calibri" w:hAnsi="Calibri" w:cs="Calibri"/>
                <w:spacing w:val="16"/>
                <w:w w:val="110"/>
                <w:sz w:val="20"/>
                <w:szCs w:val="20"/>
                <w:lang w:val="es-ES"/>
              </w:rPr>
              <w:t xml:space="preserve"> </w:t>
            </w:r>
            <w:r w:rsidR="00B47C3F" w:rsidRPr="003F4CBC">
              <w:rPr>
                <w:rFonts w:ascii="Calibri" w:hAnsi="Calibri" w:cs="Calibri"/>
                <w:spacing w:val="16"/>
                <w:w w:val="110"/>
                <w:sz w:val="20"/>
                <w:szCs w:val="20"/>
                <w:lang w:val="es-ES"/>
              </w:rPr>
              <w:t>pecho</w:t>
            </w:r>
          </w:p>
        </w:tc>
        <w:tc>
          <w:tcPr>
            <w:tcW w:w="311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spacing w:val="-3"/>
                <w:sz w:val="20"/>
                <w:szCs w:val="20"/>
                <w:highlight w:val="yellow"/>
                <w:lang w:val="es-ES"/>
              </w:rPr>
              <w:t>1:11.89</w:t>
            </w:r>
          </w:p>
        </w:tc>
        <w:tc>
          <w:tcPr>
            <w:tcW w:w="302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sz w:val="20"/>
                <w:szCs w:val="20"/>
                <w:highlight w:val="yellow"/>
                <w:lang w:val="es-ES"/>
              </w:rPr>
              <w:t>1:16.20</w:t>
            </w:r>
          </w:p>
        </w:tc>
      </w:tr>
      <w:tr w:rsidR="002D11F6" w:rsidRPr="003F4CBC">
        <w:trPr>
          <w:trHeight w:hRule="exact" w:val="310"/>
        </w:trPr>
        <w:tc>
          <w:tcPr>
            <w:tcW w:w="3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AC5"/>
          </w:tcPr>
          <w:p w:rsidR="002D11F6" w:rsidRPr="003F4CBC" w:rsidRDefault="002D11F6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200 m</w:t>
            </w:r>
            <w:r w:rsidRPr="003F4CBC">
              <w:rPr>
                <w:rFonts w:ascii="Calibri" w:hAnsi="Calibri" w:cs="Calibri"/>
                <w:spacing w:val="10"/>
                <w:w w:val="115"/>
                <w:sz w:val="20"/>
                <w:szCs w:val="20"/>
                <w:lang w:val="es-ES"/>
              </w:rPr>
              <w:t xml:space="preserve"> </w:t>
            </w:r>
            <w:r w:rsidR="00B47C3F" w:rsidRPr="003F4CBC">
              <w:rPr>
                <w:rFonts w:ascii="Calibri" w:hAnsi="Calibri" w:cs="Calibri"/>
                <w:spacing w:val="10"/>
                <w:w w:val="115"/>
                <w:sz w:val="20"/>
                <w:szCs w:val="20"/>
                <w:lang w:val="es-ES"/>
              </w:rPr>
              <w:t>pecho</w:t>
            </w:r>
          </w:p>
        </w:tc>
        <w:tc>
          <w:tcPr>
            <w:tcW w:w="3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AC5"/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highlight w:val="yellow"/>
                <w:lang w:val="es-ES"/>
              </w:rPr>
              <w:t>2:36.89</w:t>
            </w:r>
          </w:p>
        </w:tc>
        <w:tc>
          <w:tcPr>
            <w:tcW w:w="3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DDAC5"/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w w:val="120"/>
                <w:sz w:val="20"/>
                <w:szCs w:val="20"/>
                <w:highlight w:val="yellow"/>
                <w:lang w:val="es-ES"/>
              </w:rPr>
              <w:t>2:46.30</w:t>
            </w:r>
          </w:p>
        </w:tc>
      </w:tr>
      <w:tr w:rsidR="002D11F6" w:rsidRPr="003F4CBC">
        <w:trPr>
          <w:trHeight w:hRule="exact" w:val="310"/>
        </w:trPr>
        <w:tc>
          <w:tcPr>
            <w:tcW w:w="311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2D11F6" w:rsidRPr="003F4CBC" w:rsidRDefault="002D11F6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100 m</w:t>
            </w:r>
            <w:r w:rsidRPr="003F4CBC">
              <w:rPr>
                <w:rFonts w:ascii="Calibri" w:hAnsi="Calibri" w:cs="Calibri"/>
                <w:spacing w:val="16"/>
                <w:w w:val="110"/>
                <w:sz w:val="20"/>
                <w:szCs w:val="20"/>
                <w:lang w:val="es-ES"/>
              </w:rPr>
              <w:t xml:space="preserve"> </w:t>
            </w:r>
            <w:r w:rsidR="00B47C3F" w:rsidRPr="003F4CBC">
              <w:rPr>
                <w:rFonts w:ascii="Calibri" w:hAnsi="Calibri" w:cs="Calibri"/>
                <w:spacing w:val="16"/>
                <w:w w:val="110"/>
                <w:sz w:val="20"/>
                <w:szCs w:val="20"/>
                <w:lang w:val="es-ES"/>
              </w:rPr>
              <w:t>mariposa</w:t>
            </w:r>
          </w:p>
        </w:tc>
        <w:tc>
          <w:tcPr>
            <w:tcW w:w="311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spacing w:val="-3"/>
                <w:sz w:val="20"/>
                <w:szCs w:val="20"/>
                <w:highlight w:val="yellow"/>
                <w:lang w:val="es-ES"/>
              </w:rPr>
              <w:t>1:01.49</w:t>
            </w:r>
          </w:p>
        </w:tc>
        <w:tc>
          <w:tcPr>
            <w:tcW w:w="302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w w:val="105"/>
                <w:sz w:val="20"/>
                <w:szCs w:val="20"/>
                <w:highlight w:val="yellow"/>
                <w:lang w:val="es-ES"/>
              </w:rPr>
              <w:t>1:05.18</w:t>
            </w:r>
          </w:p>
        </w:tc>
      </w:tr>
      <w:tr w:rsidR="002D11F6" w:rsidRPr="003F4CBC">
        <w:trPr>
          <w:trHeight w:hRule="exact" w:val="310"/>
        </w:trPr>
        <w:tc>
          <w:tcPr>
            <w:tcW w:w="3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AC5"/>
          </w:tcPr>
          <w:p w:rsidR="002D11F6" w:rsidRPr="003F4CBC" w:rsidRDefault="002D11F6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200 m</w:t>
            </w:r>
            <w:r w:rsidRPr="003F4CBC">
              <w:rPr>
                <w:rFonts w:ascii="Calibri" w:hAnsi="Calibri" w:cs="Calibri"/>
                <w:spacing w:val="11"/>
                <w:w w:val="115"/>
                <w:sz w:val="20"/>
                <w:szCs w:val="20"/>
                <w:lang w:val="es-ES"/>
              </w:rPr>
              <w:t xml:space="preserve"> </w:t>
            </w:r>
            <w:r w:rsidR="00B47C3F" w:rsidRPr="003F4CBC">
              <w:rPr>
                <w:rFonts w:ascii="Calibri" w:hAnsi="Calibri" w:cs="Calibri"/>
                <w:spacing w:val="11"/>
                <w:w w:val="115"/>
                <w:sz w:val="20"/>
                <w:szCs w:val="20"/>
                <w:lang w:val="es-ES"/>
              </w:rPr>
              <w:t>mariposa</w:t>
            </w:r>
          </w:p>
        </w:tc>
        <w:tc>
          <w:tcPr>
            <w:tcW w:w="3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AC5"/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spacing w:val="-6"/>
                <w:w w:val="105"/>
                <w:sz w:val="20"/>
                <w:szCs w:val="20"/>
                <w:highlight w:val="yellow"/>
                <w:lang w:val="es-ES"/>
              </w:rPr>
              <w:t>2:17.99</w:t>
            </w:r>
          </w:p>
        </w:tc>
        <w:tc>
          <w:tcPr>
            <w:tcW w:w="3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DDAC5"/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highlight w:val="yellow"/>
                <w:lang w:val="es-ES"/>
              </w:rPr>
              <w:t>2:26.27</w:t>
            </w:r>
          </w:p>
        </w:tc>
      </w:tr>
      <w:tr w:rsidR="002D11F6" w:rsidRPr="003F4CBC">
        <w:trPr>
          <w:trHeight w:hRule="exact" w:val="310"/>
        </w:trPr>
        <w:tc>
          <w:tcPr>
            <w:tcW w:w="311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 xml:space="preserve">200 m </w:t>
            </w:r>
            <w:r w:rsidR="00B47C3F"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 xml:space="preserve">combinados </w:t>
            </w: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individual</w:t>
            </w:r>
            <w:r w:rsidRPr="003F4CBC">
              <w:rPr>
                <w:rFonts w:ascii="Calibri" w:hAnsi="Calibri" w:cs="Calibri"/>
                <w:spacing w:val="8"/>
                <w:w w:val="115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medley</w:t>
            </w:r>
            <w:proofErr w:type="spellEnd"/>
          </w:p>
        </w:tc>
        <w:tc>
          <w:tcPr>
            <w:tcW w:w="311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spacing w:val="-3"/>
                <w:w w:val="120"/>
                <w:sz w:val="20"/>
                <w:szCs w:val="20"/>
                <w:highlight w:val="yellow"/>
                <w:lang w:val="es-ES"/>
              </w:rPr>
              <w:t>2:20.49</w:t>
            </w:r>
          </w:p>
        </w:tc>
        <w:tc>
          <w:tcPr>
            <w:tcW w:w="302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highlight w:val="yellow"/>
                <w:lang w:val="es-ES"/>
              </w:rPr>
              <w:t>2:28.92</w:t>
            </w:r>
          </w:p>
        </w:tc>
      </w:tr>
      <w:tr w:rsidR="002D11F6" w:rsidRPr="003F4CBC">
        <w:trPr>
          <w:trHeight w:hRule="exact" w:val="315"/>
        </w:trPr>
        <w:tc>
          <w:tcPr>
            <w:tcW w:w="3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AC5"/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400 m</w:t>
            </w:r>
            <w:r w:rsidR="00B47C3F"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 xml:space="preserve"> combinados</w:t>
            </w: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 xml:space="preserve"> individual</w:t>
            </w:r>
            <w:r w:rsidRPr="003F4CBC">
              <w:rPr>
                <w:rFonts w:ascii="Calibri" w:hAnsi="Calibri" w:cs="Calibri"/>
                <w:spacing w:val="9"/>
                <w:w w:val="115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medley</w:t>
            </w:r>
            <w:proofErr w:type="spellEnd"/>
          </w:p>
        </w:tc>
        <w:tc>
          <w:tcPr>
            <w:tcW w:w="3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AC5"/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spacing w:val="-4"/>
                <w:w w:val="115"/>
                <w:sz w:val="20"/>
                <w:szCs w:val="20"/>
                <w:highlight w:val="yellow"/>
                <w:lang w:val="es-ES"/>
              </w:rPr>
              <w:t>4:59.99</w:t>
            </w:r>
          </w:p>
        </w:tc>
        <w:tc>
          <w:tcPr>
            <w:tcW w:w="3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DDAC5"/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spacing w:val="-6"/>
                <w:w w:val="105"/>
                <w:sz w:val="20"/>
                <w:szCs w:val="20"/>
                <w:highlight w:val="yellow"/>
                <w:lang w:val="es-ES"/>
              </w:rPr>
              <w:t>5:17.99</w:t>
            </w:r>
          </w:p>
        </w:tc>
      </w:tr>
    </w:tbl>
    <w:p w:rsidR="002D11F6" w:rsidRPr="003F4CBC" w:rsidRDefault="002D11F6" w:rsidP="002D11F6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libri" w:hAnsi="Calibri" w:cs="Calibri"/>
          <w:sz w:val="27"/>
          <w:szCs w:val="27"/>
          <w:lang w:val="es-ES"/>
        </w:rPr>
      </w:pP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3"/>
        <w:gridCol w:w="3114"/>
        <w:gridCol w:w="3023"/>
      </w:tblGrid>
      <w:tr w:rsidR="002D11F6" w:rsidRPr="003F4CBC">
        <w:trPr>
          <w:trHeight w:hRule="exact" w:val="330"/>
        </w:trPr>
        <w:tc>
          <w:tcPr>
            <w:tcW w:w="925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5A22"/>
          </w:tcPr>
          <w:p w:rsidR="002D11F6" w:rsidRPr="003F4CBC" w:rsidRDefault="0082172C" w:rsidP="0082172C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Hombres</w:t>
            </w:r>
          </w:p>
        </w:tc>
      </w:tr>
      <w:tr w:rsidR="002D11F6" w:rsidRPr="003F4CBC">
        <w:trPr>
          <w:trHeight w:hRule="exact" w:val="330"/>
        </w:trPr>
        <w:tc>
          <w:tcPr>
            <w:tcW w:w="3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96C"/>
          </w:tcPr>
          <w:p w:rsidR="002D11F6" w:rsidRPr="003F4CBC" w:rsidRDefault="0082172C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</w:t>
            </w:r>
            <w:r w:rsidR="00B47C3F" w:rsidRPr="003F4C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istancia y estilo</w:t>
            </w:r>
          </w:p>
        </w:tc>
        <w:tc>
          <w:tcPr>
            <w:tcW w:w="3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96C"/>
          </w:tcPr>
          <w:p w:rsidR="002D11F6" w:rsidRPr="009B20D2" w:rsidRDefault="00B47C3F" w:rsidP="0082172C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B20D2">
              <w:rPr>
                <w:rFonts w:ascii="Calibri" w:hAnsi="Calibri" w:cs="Calibri"/>
                <w:spacing w:val="-17"/>
                <w:w w:val="110"/>
                <w:sz w:val="20"/>
                <w:szCs w:val="20"/>
                <w:lang w:val="en-GB"/>
              </w:rPr>
              <w:t>Tiempo</w:t>
            </w:r>
            <w:proofErr w:type="spellEnd"/>
            <w:r w:rsidRPr="0082172C">
              <w:rPr>
                <w:rFonts w:ascii="Calibri" w:hAnsi="Calibri" w:cs="Calibri"/>
                <w:spacing w:val="-17"/>
                <w:w w:val="11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2172C" w:rsidRPr="0082172C">
              <w:rPr>
                <w:rStyle w:val="dictionary-neodict-translation-translation"/>
                <w:rFonts w:cs="Helvetica"/>
                <w:b/>
                <w:bCs/>
                <w:color w:val="333333"/>
                <w:sz w:val="20"/>
                <w:szCs w:val="20"/>
                <w:shd w:val="clear" w:color="auto" w:fill="FFFFFF"/>
              </w:rPr>
              <w:t>estándar</w:t>
            </w:r>
            <w:proofErr w:type="spellEnd"/>
            <w:r w:rsidR="0082172C" w:rsidRPr="0082172C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82172C" w:rsidRPr="009B20D2">
              <w:rPr>
                <w:rFonts w:ascii="Calibri" w:hAnsi="Calibri" w:cs="Calibri"/>
                <w:spacing w:val="-17"/>
                <w:w w:val="110"/>
                <w:sz w:val="20"/>
                <w:szCs w:val="20"/>
                <w:lang w:val="en-GB"/>
              </w:rPr>
              <w:t xml:space="preserve"> </w:t>
            </w:r>
            <w:r w:rsidR="0082172C">
              <w:rPr>
                <w:rFonts w:ascii="Calibri" w:hAnsi="Calibri" w:cs="Calibri"/>
                <w:spacing w:val="-17"/>
                <w:w w:val="110"/>
                <w:sz w:val="20"/>
                <w:szCs w:val="20"/>
                <w:lang w:val="en-GB"/>
              </w:rPr>
              <w:t>‘A’</w:t>
            </w:r>
          </w:p>
        </w:tc>
        <w:tc>
          <w:tcPr>
            <w:tcW w:w="3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7996C"/>
          </w:tcPr>
          <w:p w:rsidR="002D11F6" w:rsidRPr="003F4CBC" w:rsidRDefault="00B47C3F" w:rsidP="0082172C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Tiempo </w:t>
            </w:r>
            <w:proofErr w:type="spellStart"/>
            <w:r w:rsidR="0082172C" w:rsidRPr="0082172C">
              <w:rPr>
                <w:rStyle w:val="dictionary-neodict-translation-translation"/>
                <w:rFonts w:cs="Helvetica"/>
                <w:b/>
                <w:bCs/>
                <w:color w:val="333333"/>
                <w:sz w:val="20"/>
                <w:szCs w:val="20"/>
                <w:shd w:val="clear" w:color="auto" w:fill="FFFFFF"/>
              </w:rPr>
              <w:t>estándar</w:t>
            </w:r>
            <w:proofErr w:type="spellEnd"/>
            <w:r w:rsidR="0082172C" w:rsidRPr="0082172C">
              <w:rPr>
                <w:rFonts w:cs="Helvetica"/>
                <w:b/>
                <w:bCs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82172C"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 </w:t>
            </w:r>
            <w:r w:rsidR="002D11F6"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“B” </w:t>
            </w:r>
          </w:p>
        </w:tc>
      </w:tr>
      <w:tr w:rsidR="00B47C3F" w:rsidRPr="003F4CBC">
        <w:trPr>
          <w:trHeight w:hRule="exact" w:val="310"/>
        </w:trPr>
        <w:tc>
          <w:tcPr>
            <w:tcW w:w="3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AC5"/>
          </w:tcPr>
          <w:p w:rsidR="00B47C3F" w:rsidRPr="003F4CBC" w:rsidRDefault="00B47C3F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50 m</w:t>
            </w:r>
            <w:r w:rsidRPr="003F4CBC">
              <w:rPr>
                <w:rFonts w:ascii="Calibri" w:hAnsi="Calibri" w:cs="Calibri"/>
                <w:spacing w:val="8"/>
                <w:w w:val="115"/>
                <w:sz w:val="20"/>
                <w:szCs w:val="20"/>
                <w:lang w:val="es-ES"/>
              </w:rPr>
              <w:t xml:space="preserve"> libres</w:t>
            </w:r>
          </w:p>
        </w:tc>
        <w:tc>
          <w:tcPr>
            <w:tcW w:w="3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AC5"/>
          </w:tcPr>
          <w:p w:rsidR="00B47C3F" w:rsidRPr="003F4CBC" w:rsidRDefault="00B47C3F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spacing w:val="-3"/>
                <w:w w:val="105"/>
                <w:sz w:val="20"/>
                <w:szCs w:val="20"/>
                <w:highlight w:val="yellow"/>
                <w:lang w:val="es-ES"/>
              </w:rPr>
              <w:t>22.71</w:t>
            </w:r>
          </w:p>
        </w:tc>
        <w:tc>
          <w:tcPr>
            <w:tcW w:w="3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DDAC5"/>
          </w:tcPr>
          <w:p w:rsidR="00B47C3F" w:rsidRPr="003F4CBC" w:rsidRDefault="00B47C3F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spacing w:val="-8"/>
                <w:w w:val="115"/>
                <w:sz w:val="20"/>
                <w:szCs w:val="20"/>
                <w:highlight w:val="yellow"/>
                <w:lang w:val="es-ES"/>
              </w:rPr>
              <w:t>24.07</w:t>
            </w:r>
          </w:p>
        </w:tc>
      </w:tr>
      <w:tr w:rsidR="00B47C3F" w:rsidRPr="003F4CBC">
        <w:trPr>
          <w:trHeight w:hRule="exact" w:val="310"/>
        </w:trPr>
        <w:tc>
          <w:tcPr>
            <w:tcW w:w="311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B47C3F" w:rsidRPr="003F4CBC" w:rsidRDefault="00B47C3F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>100 m</w:t>
            </w:r>
            <w:r w:rsidRPr="003F4CBC">
              <w:rPr>
                <w:rFonts w:ascii="Calibri" w:hAnsi="Calibri" w:cs="Calibri"/>
                <w:spacing w:val="22"/>
                <w:w w:val="105"/>
                <w:sz w:val="20"/>
                <w:szCs w:val="20"/>
                <w:lang w:val="es-ES"/>
              </w:rPr>
              <w:t xml:space="preserve"> libres</w:t>
            </w:r>
          </w:p>
        </w:tc>
        <w:tc>
          <w:tcPr>
            <w:tcW w:w="311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B47C3F" w:rsidRPr="003F4CBC" w:rsidRDefault="00B47C3F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spacing w:val="-3"/>
                <w:w w:val="125"/>
                <w:sz w:val="20"/>
                <w:szCs w:val="20"/>
                <w:highlight w:val="yellow"/>
                <w:lang w:val="es-ES"/>
              </w:rPr>
              <w:t>50.05</w:t>
            </w:r>
          </w:p>
        </w:tc>
        <w:tc>
          <w:tcPr>
            <w:tcW w:w="302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B47C3F" w:rsidRPr="003F4CBC" w:rsidRDefault="00B47C3F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w w:val="125"/>
                <w:sz w:val="20"/>
                <w:szCs w:val="20"/>
                <w:highlight w:val="yellow"/>
                <w:lang w:val="es-ES"/>
              </w:rPr>
              <w:t>53.05</w:t>
            </w:r>
          </w:p>
        </w:tc>
      </w:tr>
      <w:tr w:rsidR="00B47C3F" w:rsidRPr="003F4CBC">
        <w:trPr>
          <w:trHeight w:hRule="exact" w:val="310"/>
        </w:trPr>
        <w:tc>
          <w:tcPr>
            <w:tcW w:w="3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AC5"/>
          </w:tcPr>
          <w:p w:rsidR="00B47C3F" w:rsidRPr="003F4CBC" w:rsidRDefault="00B47C3F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200 m</w:t>
            </w:r>
            <w:r w:rsidRPr="003F4CBC">
              <w:rPr>
                <w:rFonts w:ascii="Calibri" w:hAnsi="Calibri" w:cs="Calibri"/>
                <w:spacing w:val="9"/>
                <w:w w:val="115"/>
                <w:sz w:val="20"/>
                <w:szCs w:val="20"/>
                <w:lang w:val="es-ES"/>
              </w:rPr>
              <w:t xml:space="preserve"> libres</w:t>
            </w:r>
          </w:p>
        </w:tc>
        <w:tc>
          <w:tcPr>
            <w:tcW w:w="3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AC5"/>
          </w:tcPr>
          <w:p w:rsidR="00B47C3F" w:rsidRPr="003F4CBC" w:rsidRDefault="00B47C3F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spacing w:val="-3"/>
                <w:sz w:val="20"/>
                <w:szCs w:val="20"/>
                <w:highlight w:val="yellow"/>
                <w:lang w:val="es-ES"/>
              </w:rPr>
              <w:t>1:51.49</w:t>
            </w:r>
          </w:p>
        </w:tc>
        <w:tc>
          <w:tcPr>
            <w:tcW w:w="3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DDAC5"/>
          </w:tcPr>
          <w:p w:rsidR="00B47C3F" w:rsidRPr="003F4CBC" w:rsidRDefault="00B47C3F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sz w:val="20"/>
                <w:szCs w:val="20"/>
                <w:highlight w:val="yellow"/>
                <w:lang w:val="es-ES"/>
              </w:rPr>
              <w:t>1:58.18</w:t>
            </w:r>
          </w:p>
        </w:tc>
      </w:tr>
      <w:tr w:rsidR="00B47C3F" w:rsidRPr="003F4CBC">
        <w:trPr>
          <w:trHeight w:hRule="exact" w:val="310"/>
        </w:trPr>
        <w:tc>
          <w:tcPr>
            <w:tcW w:w="311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B47C3F" w:rsidRPr="003F4CBC" w:rsidRDefault="00B47C3F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400 m</w:t>
            </w:r>
            <w:r w:rsidRPr="003F4CBC">
              <w:rPr>
                <w:rFonts w:ascii="Calibri" w:hAnsi="Calibri" w:cs="Calibri"/>
                <w:spacing w:val="9"/>
                <w:w w:val="115"/>
                <w:sz w:val="20"/>
                <w:szCs w:val="20"/>
                <w:lang w:val="es-ES"/>
              </w:rPr>
              <w:t xml:space="preserve"> libres</w:t>
            </w:r>
          </w:p>
        </w:tc>
        <w:tc>
          <w:tcPr>
            <w:tcW w:w="311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B47C3F" w:rsidRPr="003F4CBC" w:rsidRDefault="00B47C3F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spacing w:val="-3"/>
                <w:w w:val="115"/>
                <w:sz w:val="20"/>
                <w:szCs w:val="20"/>
                <w:highlight w:val="yellow"/>
                <w:lang w:val="es-ES"/>
              </w:rPr>
              <w:t>3:57.29</w:t>
            </w:r>
          </w:p>
        </w:tc>
        <w:tc>
          <w:tcPr>
            <w:tcW w:w="302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B47C3F" w:rsidRPr="003F4CBC" w:rsidRDefault="00B47C3F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sz w:val="20"/>
                <w:szCs w:val="20"/>
                <w:highlight w:val="yellow"/>
                <w:lang w:val="es-ES"/>
              </w:rPr>
              <w:t>4:11.53</w:t>
            </w:r>
          </w:p>
        </w:tc>
      </w:tr>
      <w:tr w:rsidR="00B47C3F" w:rsidRPr="003F4CBC">
        <w:trPr>
          <w:trHeight w:hRule="exact" w:val="310"/>
        </w:trPr>
        <w:tc>
          <w:tcPr>
            <w:tcW w:w="3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AC5"/>
          </w:tcPr>
          <w:p w:rsidR="00B47C3F" w:rsidRPr="003F4CBC" w:rsidRDefault="00B47C3F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1500 m</w:t>
            </w:r>
            <w:r w:rsidRPr="003F4CBC">
              <w:rPr>
                <w:rFonts w:ascii="Calibri" w:hAnsi="Calibri" w:cs="Calibri"/>
                <w:spacing w:val="9"/>
                <w:w w:val="115"/>
                <w:sz w:val="20"/>
                <w:szCs w:val="20"/>
                <w:lang w:val="es-ES"/>
              </w:rPr>
              <w:t xml:space="preserve"> </w:t>
            </w: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libres</w:t>
            </w:r>
          </w:p>
        </w:tc>
        <w:tc>
          <w:tcPr>
            <w:tcW w:w="3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AC5"/>
          </w:tcPr>
          <w:p w:rsidR="00B47C3F" w:rsidRPr="003F4CBC" w:rsidRDefault="00B47C3F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highlight w:val="yellow"/>
                <w:lang w:val="es-ES"/>
              </w:rPr>
              <w:t>15:48.39</w:t>
            </w:r>
          </w:p>
        </w:tc>
        <w:tc>
          <w:tcPr>
            <w:tcW w:w="3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DDAC5"/>
          </w:tcPr>
          <w:p w:rsidR="00B47C3F" w:rsidRPr="003F4CBC" w:rsidRDefault="00B47C3F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highlight w:val="yellow"/>
                <w:lang w:val="es-ES"/>
              </w:rPr>
              <w:t>16:45.29</w:t>
            </w:r>
          </w:p>
        </w:tc>
      </w:tr>
      <w:tr w:rsidR="00B47C3F" w:rsidRPr="003F4CBC">
        <w:trPr>
          <w:trHeight w:hRule="exact" w:val="310"/>
        </w:trPr>
        <w:tc>
          <w:tcPr>
            <w:tcW w:w="311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B47C3F" w:rsidRPr="003F4CBC" w:rsidRDefault="00B47C3F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100 m</w:t>
            </w:r>
            <w:r w:rsidRPr="003F4CBC">
              <w:rPr>
                <w:rFonts w:ascii="Calibri" w:hAnsi="Calibri" w:cs="Calibri"/>
                <w:spacing w:val="19"/>
                <w:w w:val="110"/>
                <w:sz w:val="20"/>
                <w:szCs w:val="20"/>
                <w:lang w:val="es-ES"/>
              </w:rPr>
              <w:t xml:space="preserve"> espalda</w:t>
            </w:r>
          </w:p>
        </w:tc>
        <w:tc>
          <w:tcPr>
            <w:tcW w:w="311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B47C3F" w:rsidRPr="003F4CBC" w:rsidRDefault="00B47C3F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w w:val="120"/>
                <w:sz w:val="20"/>
                <w:szCs w:val="20"/>
                <w:highlight w:val="yellow"/>
                <w:lang w:val="es-ES"/>
              </w:rPr>
              <w:t>56.59</w:t>
            </w:r>
          </w:p>
        </w:tc>
        <w:tc>
          <w:tcPr>
            <w:tcW w:w="302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B47C3F" w:rsidRPr="003F4CBC" w:rsidRDefault="00B47C3F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spacing w:val="-5"/>
                <w:w w:val="120"/>
                <w:sz w:val="20"/>
                <w:szCs w:val="20"/>
                <w:highlight w:val="yellow"/>
                <w:lang w:val="es-ES"/>
              </w:rPr>
              <w:t>59.99</w:t>
            </w:r>
          </w:p>
        </w:tc>
      </w:tr>
      <w:tr w:rsidR="00B47C3F" w:rsidRPr="003F4CBC">
        <w:trPr>
          <w:trHeight w:hRule="exact" w:val="310"/>
        </w:trPr>
        <w:tc>
          <w:tcPr>
            <w:tcW w:w="3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AC5"/>
          </w:tcPr>
          <w:p w:rsidR="00B47C3F" w:rsidRPr="003F4CBC" w:rsidRDefault="00B47C3F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200 m</w:t>
            </w:r>
            <w:r w:rsidRPr="003F4CBC">
              <w:rPr>
                <w:rFonts w:ascii="Calibri" w:hAnsi="Calibri" w:cs="Calibri"/>
                <w:spacing w:val="13"/>
                <w:w w:val="115"/>
                <w:sz w:val="20"/>
                <w:szCs w:val="20"/>
                <w:lang w:val="es-ES"/>
              </w:rPr>
              <w:t xml:space="preserve"> espalda</w:t>
            </w:r>
          </w:p>
        </w:tc>
        <w:tc>
          <w:tcPr>
            <w:tcW w:w="3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AC5"/>
          </w:tcPr>
          <w:p w:rsidR="00B47C3F" w:rsidRPr="003F4CBC" w:rsidRDefault="00B47C3F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w w:val="120"/>
                <w:sz w:val="20"/>
                <w:szCs w:val="20"/>
                <w:highlight w:val="yellow"/>
                <w:lang w:val="es-ES"/>
              </w:rPr>
              <w:t>2:06.05</w:t>
            </w:r>
          </w:p>
        </w:tc>
        <w:tc>
          <w:tcPr>
            <w:tcW w:w="3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DDAC5"/>
          </w:tcPr>
          <w:p w:rsidR="00B47C3F" w:rsidRPr="003F4CBC" w:rsidRDefault="00B47C3F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spacing w:val="-3"/>
                <w:sz w:val="20"/>
                <w:szCs w:val="20"/>
                <w:highlight w:val="yellow"/>
                <w:lang w:val="es-ES"/>
              </w:rPr>
              <w:t>2:13.61</w:t>
            </w:r>
          </w:p>
        </w:tc>
      </w:tr>
      <w:tr w:rsidR="00B47C3F" w:rsidRPr="003F4CBC">
        <w:trPr>
          <w:trHeight w:hRule="exact" w:val="310"/>
        </w:trPr>
        <w:tc>
          <w:tcPr>
            <w:tcW w:w="311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B47C3F" w:rsidRPr="003F4CBC" w:rsidRDefault="00B47C3F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100 m</w:t>
            </w:r>
            <w:r w:rsidRPr="003F4CBC">
              <w:rPr>
                <w:rFonts w:ascii="Calibri" w:hAnsi="Calibri" w:cs="Calibri"/>
                <w:spacing w:val="16"/>
                <w:w w:val="110"/>
                <w:sz w:val="20"/>
                <w:szCs w:val="20"/>
                <w:lang w:val="es-ES"/>
              </w:rPr>
              <w:t xml:space="preserve"> pecho</w:t>
            </w:r>
          </w:p>
        </w:tc>
        <w:tc>
          <w:tcPr>
            <w:tcW w:w="311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B47C3F" w:rsidRPr="003F4CBC" w:rsidRDefault="00B47C3F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spacing w:val="-3"/>
                <w:w w:val="105"/>
                <w:sz w:val="20"/>
                <w:szCs w:val="20"/>
                <w:highlight w:val="yellow"/>
                <w:lang w:val="es-ES"/>
              </w:rPr>
              <w:t>1:02.79</w:t>
            </w:r>
          </w:p>
        </w:tc>
        <w:tc>
          <w:tcPr>
            <w:tcW w:w="302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B47C3F" w:rsidRPr="003F4CBC" w:rsidRDefault="00B47C3F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highlight w:val="yellow"/>
                <w:lang w:val="es-ES"/>
              </w:rPr>
              <w:t>1:06.56</w:t>
            </w:r>
          </w:p>
        </w:tc>
      </w:tr>
      <w:tr w:rsidR="00B47C3F" w:rsidRPr="003F4CBC">
        <w:trPr>
          <w:trHeight w:hRule="exact" w:val="310"/>
        </w:trPr>
        <w:tc>
          <w:tcPr>
            <w:tcW w:w="3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AC5"/>
          </w:tcPr>
          <w:p w:rsidR="00B47C3F" w:rsidRPr="003F4CBC" w:rsidRDefault="00B47C3F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200 m</w:t>
            </w:r>
            <w:r w:rsidRPr="003F4CBC">
              <w:rPr>
                <w:rFonts w:ascii="Calibri" w:hAnsi="Calibri" w:cs="Calibri"/>
                <w:spacing w:val="10"/>
                <w:w w:val="115"/>
                <w:sz w:val="20"/>
                <w:szCs w:val="20"/>
                <w:lang w:val="es-ES"/>
              </w:rPr>
              <w:t xml:space="preserve"> pecho</w:t>
            </w:r>
          </w:p>
        </w:tc>
        <w:tc>
          <w:tcPr>
            <w:tcW w:w="3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AC5"/>
          </w:tcPr>
          <w:p w:rsidR="00B47C3F" w:rsidRPr="003F4CBC" w:rsidRDefault="00B47C3F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spacing w:val="-5"/>
                <w:w w:val="110"/>
                <w:sz w:val="20"/>
                <w:szCs w:val="20"/>
                <w:highlight w:val="yellow"/>
                <w:lang w:val="es-ES"/>
              </w:rPr>
              <w:t>2:19.49</w:t>
            </w:r>
          </w:p>
        </w:tc>
        <w:tc>
          <w:tcPr>
            <w:tcW w:w="3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DDAC5"/>
          </w:tcPr>
          <w:p w:rsidR="00B47C3F" w:rsidRPr="003F4CBC" w:rsidRDefault="00B47C3F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spacing w:val="-4"/>
                <w:w w:val="115"/>
                <w:sz w:val="20"/>
                <w:szCs w:val="20"/>
                <w:highlight w:val="yellow"/>
                <w:lang w:val="es-ES"/>
              </w:rPr>
              <w:t>2:27.86</w:t>
            </w:r>
          </w:p>
        </w:tc>
      </w:tr>
      <w:tr w:rsidR="00B47C3F" w:rsidRPr="003F4CBC">
        <w:trPr>
          <w:trHeight w:hRule="exact" w:val="310"/>
        </w:trPr>
        <w:tc>
          <w:tcPr>
            <w:tcW w:w="311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B47C3F" w:rsidRPr="003F4CBC" w:rsidRDefault="00B47C3F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100 m</w:t>
            </w:r>
            <w:r w:rsidRPr="003F4CBC">
              <w:rPr>
                <w:rFonts w:ascii="Calibri" w:hAnsi="Calibri" w:cs="Calibri"/>
                <w:spacing w:val="16"/>
                <w:w w:val="110"/>
                <w:sz w:val="20"/>
                <w:szCs w:val="20"/>
                <w:lang w:val="es-ES"/>
              </w:rPr>
              <w:t xml:space="preserve"> mariposa</w:t>
            </w:r>
          </w:p>
        </w:tc>
        <w:tc>
          <w:tcPr>
            <w:tcW w:w="311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B47C3F" w:rsidRPr="003F4CBC" w:rsidRDefault="00B47C3F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spacing w:val="-3"/>
                <w:w w:val="120"/>
                <w:sz w:val="20"/>
                <w:szCs w:val="20"/>
                <w:highlight w:val="yellow"/>
                <w:lang w:val="es-ES"/>
              </w:rPr>
              <w:t>53.99</w:t>
            </w:r>
          </w:p>
        </w:tc>
        <w:tc>
          <w:tcPr>
            <w:tcW w:w="302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B47C3F" w:rsidRPr="003F4CBC" w:rsidRDefault="00B47C3F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spacing w:val="-5"/>
                <w:w w:val="115"/>
                <w:sz w:val="20"/>
                <w:szCs w:val="20"/>
                <w:highlight w:val="yellow"/>
                <w:lang w:val="es-ES"/>
              </w:rPr>
              <w:t>57.23</w:t>
            </w:r>
          </w:p>
        </w:tc>
      </w:tr>
      <w:tr w:rsidR="00B47C3F" w:rsidRPr="003F4CBC">
        <w:trPr>
          <w:trHeight w:hRule="exact" w:val="310"/>
        </w:trPr>
        <w:tc>
          <w:tcPr>
            <w:tcW w:w="3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AC5"/>
          </w:tcPr>
          <w:p w:rsidR="00B47C3F" w:rsidRPr="003F4CBC" w:rsidRDefault="00B47C3F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200 m</w:t>
            </w:r>
            <w:r w:rsidRPr="003F4CBC">
              <w:rPr>
                <w:rFonts w:ascii="Calibri" w:hAnsi="Calibri" w:cs="Calibri"/>
                <w:spacing w:val="11"/>
                <w:w w:val="115"/>
                <w:sz w:val="20"/>
                <w:szCs w:val="20"/>
                <w:lang w:val="es-ES"/>
              </w:rPr>
              <w:t xml:space="preserve"> mariposa</w:t>
            </w:r>
          </w:p>
        </w:tc>
        <w:tc>
          <w:tcPr>
            <w:tcW w:w="3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AC5"/>
          </w:tcPr>
          <w:p w:rsidR="00B47C3F" w:rsidRPr="003F4CBC" w:rsidRDefault="00B47C3F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highlight w:val="yellow"/>
                <w:lang w:val="es-ES"/>
              </w:rPr>
              <w:t>2:01.39</w:t>
            </w:r>
          </w:p>
        </w:tc>
        <w:tc>
          <w:tcPr>
            <w:tcW w:w="3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DDAC5"/>
          </w:tcPr>
          <w:p w:rsidR="00B47C3F" w:rsidRPr="003F4CBC" w:rsidRDefault="00B47C3F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highlight w:val="yellow"/>
                <w:lang w:val="es-ES"/>
              </w:rPr>
              <w:t>2:08.67</w:t>
            </w:r>
          </w:p>
        </w:tc>
      </w:tr>
      <w:tr w:rsidR="00B47C3F" w:rsidRPr="003F4CBC">
        <w:trPr>
          <w:trHeight w:hRule="exact" w:val="310"/>
        </w:trPr>
        <w:tc>
          <w:tcPr>
            <w:tcW w:w="311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B47C3F" w:rsidRPr="003F4CBC" w:rsidRDefault="00B47C3F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200 m combinados individual</w:t>
            </w:r>
            <w:r w:rsidRPr="003F4CBC">
              <w:rPr>
                <w:rFonts w:ascii="Calibri" w:hAnsi="Calibri" w:cs="Calibri"/>
                <w:spacing w:val="8"/>
                <w:w w:val="115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medley</w:t>
            </w:r>
            <w:proofErr w:type="spellEnd"/>
          </w:p>
        </w:tc>
        <w:tc>
          <w:tcPr>
            <w:tcW w:w="3114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B47C3F" w:rsidRPr="003F4CBC" w:rsidRDefault="00B47C3F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spacing w:val="-4"/>
                <w:w w:val="115"/>
                <w:sz w:val="20"/>
                <w:szCs w:val="20"/>
                <w:highlight w:val="yellow"/>
                <w:lang w:val="es-ES"/>
              </w:rPr>
              <w:t>2:07.29</w:t>
            </w:r>
          </w:p>
        </w:tc>
        <w:tc>
          <w:tcPr>
            <w:tcW w:w="302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B47C3F" w:rsidRPr="003F4CBC" w:rsidRDefault="00B47C3F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spacing w:val="-4"/>
                <w:w w:val="110"/>
                <w:sz w:val="20"/>
                <w:szCs w:val="20"/>
                <w:highlight w:val="yellow"/>
                <w:lang w:val="es-ES"/>
              </w:rPr>
              <w:t>2:14.93</w:t>
            </w:r>
          </w:p>
        </w:tc>
      </w:tr>
      <w:tr w:rsidR="00B47C3F" w:rsidRPr="003F4CBC">
        <w:trPr>
          <w:trHeight w:hRule="exact" w:val="315"/>
        </w:trPr>
        <w:tc>
          <w:tcPr>
            <w:tcW w:w="3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AC5"/>
          </w:tcPr>
          <w:p w:rsidR="00B47C3F" w:rsidRPr="003F4CBC" w:rsidRDefault="00B47C3F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400 m combinados individual</w:t>
            </w:r>
            <w:r w:rsidRPr="003F4CBC">
              <w:rPr>
                <w:rFonts w:ascii="Calibri" w:hAnsi="Calibri" w:cs="Calibri"/>
                <w:spacing w:val="9"/>
                <w:w w:val="115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F4CBC">
              <w:rPr>
                <w:rFonts w:ascii="Calibri" w:hAnsi="Calibri" w:cs="Calibri"/>
                <w:w w:val="115"/>
                <w:sz w:val="20"/>
                <w:szCs w:val="20"/>
                <w:lang w:val="es-ES"/>
              </w:rPr>
              <w:t>medley</w:t>
            </w:r>
            <w:proofErr w:type="spellEnd"/>
          </w:p>
        </w:tc>
        <w:tc>
          <w:tcPr>
            <w:tcW w:w="3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AC5"/>
          </w:tcPr>
          <w:p w:rsidR="00B47C3F" w:rsidRPr="003F4CBC" w:rsidRDefault="00B47C3F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w w:val="120"/>
                <w:sz w:val="20"/>
                <w:szCs w:val="20"/>
                <w:highlight w:val="yellow"/>
                <w:lang w:val="es-ES"/>
              </w:rPr>
              <w:t>4:35.99</w:t>
            </w:r>
          </w:p>
        </w:tc>
        <w:tc>
          <w:tcPr>
            <w:tcW w:w="3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DDAC5"/>
          </w:tcPr>
          <w:p w:rsidR="00B47C3F" w:rsidRPr="003F4CBC" w:rsidRDefault="00B47C3F" w:rsidP="00B47C3F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r w:rsidRPr="003F4CBC">
              <w:rPr>
                <w:rFonts w:ascii="Calibri" w:hAnsi="Calibri" w:cs="Calibri"/>
                <w:w w:val="120"/>
                <w:sz w:val="20"/>
                <w:szCs w:val="20"/>
                <w:highlight w:val="yellow"/>
                <w:lang w:val="es-ES"/>
              </w:rPr>
              <w:t>4:52.55</w:t>
            </w:r>
          </w:p>
        </w:tc>
      </w:tr>
    </w:tbl>
    <w:p w:rsidR="002D11F6" w:rsidRPr="003F4CBC" w:rsidRDefault="002D11F6" w:rsidP="002D11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  <w:sectPr w:rsidR="002D11F6" w:rsidRPr="003F4CBC" w:rsidSect="00D424D6">
          <w:type w:val="continuous"/>
          <w:pgSz w:w="12240" w:h="15840"/>
          <w:pgMar w:top="720" w:right="720" w:bottom="720" w:left="720" w:header="720" w:footer="720" w:gutter="0"/>
          <w:cols w:space="720" w:equalWidth="0">
            <w:col w:w="11440"/>
          </w:cols>
          <w:noEndnote/>
        </w:sectPr>
      </w:pPr>
    </w:p>
    <w:p w:rsidR="002D11F6" w:rsidRPr="003F4CBC" w:rsidRDefault="002D11F6" w:rsidP="002D11F6">
      <w:pPr>
        <w:kinsoku w:val="0"/>
        <w:overflowPunct w:val="0"/>
        <w:autoSpaceDE w:val="0"/>
        <w:autoSpaceDN w:val="0"/>
        <w:adjustRightInd w:val="0"/>
        <w:spacing w:after="0" w:line="207" w:lineRule="exact"/>
        <w:ind w:right="110"/>
        <w:jc w:val="right"/>
        <w:rPr>
          <w:rFonts w:ascii="Calibri" w:hAnsi="Calibri" w:cs="Calibri"/>
          <w:sz w:val="20"/>
          <w:szCs w:val="20"/>
          <w:lang w:val="es-ES"/>
        </w:rPr>
      </w:pPr>
      <w:bookmarkStart w:id="18" w:name="UANA_online_meet_entry_system"/>
      <w:bookmarkStart w:id="19" w:name="Notification_of_athlete_selection"/>
      <w:bookmarkStart w:id="20" w:name="2016_Olympic_qualification"/>
      <w:bookmarkStart w:id="21" w:name="bookmark10"/>
      <w:bookmarkEnd w:id="18"/>
      <w:bookmarkEnd w:id="19"/>
      <w:bookmarkEnd w:id="20"/>
      <w:bookmarkEnd w:id="21"/>
      <w:r w:rsidRPr="003F4CBC">
        <w:rPr>
          <w:rFonts w:ascii="Calibri" w:hAnsi="Calibri" w:cs="Calibri"/>
          <w:b/>
          <w:bCs/>
          <w:spacing w:val="-18"/>
          <w:w w:val="128"/>
          <w:sz w:val="20"/>
          <w:szCs w:val="20"/>
          <w:shd w:val="clear" w:color="auto" w:fill="F15A22"/>
          <w:lang w:val="es-ES"/>
        </w:rPr>
        <w:t xml:space="preserve"> </w:t>
      </w:r>
    </w:p>
    <w:p w:rsidR="002D11F6" w:rsidRPr="003F4CBC" w:rsidRDefault="00B47C3F" w:rsidP="002D11F6">
      <w:pPr>
        <w:kinsoku w:val="0"/>
        <w:overflowPunct w:val="0"/>
        <w:autoSpaceDE w:val="0"/>
        <w:autoSpaceDN w:val="0"/>
        <w:adjustRightInd w:val="0"/>
        <w:spacing w:after="0" w:line="249" w:lineRule="exact"/>
        <w:ind w:left="100" w:right="1119"/>
        <w:outlineLvl w:val="2"/>
        <w:rPr>
          <w:rFonts w:ascii="Calibri" w:hAnsi="Calibri" w:cs="Calibri"/>
          <w:b/>
          <w:sz w:val="24"/>
          <w:szCs w:val="24"/>
          <w:lang w:val="es-ES"/>
        </w:rPr>
      </w:pPr>
      <w:r w:rsidRPr="003F4CBC">
        <w:rPr>
          <w:rFonts w:ascii="Calibri" w:hAnsi="Calibri" w:cs="Calibri"/>
          <w:b/>
          <w:w w:val="110"/>
          <w:sz w:val="24"/>
          <w:szCs w:val="24"/>
          <w:lang w:val="es-ES"/>
        </w:rPr>
        <w:t xml:space="preserve">Sistema </w:t>
      </w:r>
      <w:r w:rsidR="00053514">
        <w:rPr>
          <w:rFonts w:ascii="Calibri" w:hAnsi="Calibri" w:cs="Calibri"/>
          <w:b/>
          <w:w w:val="110"/>
          <w:sz w:val="24"/>
          <w:szCs w:val="24"/>
          <w:lang w:val="es-ES"/>
        </w:rPr>
        <w:t xml:space="preserve">de ingreso online </w:t>
      </w:r>
      <w:r w:rsidR="002D11F6" w:rsidRPr="003F4CBC">
        <w:rPr>
          <w:rFonts w:ascii="Calibri" w:hAnsi="Calibri" w:cs="Calibri"/>
          <w:b/>
          <w:w w:val="110"/>
          <w:sz w:val="24"/>
          <w:szCs w:val="24"/>
          <w:lang w:val="es-ES"/>
        </w:rPr>
        <w:t>UANA</w:t>
      </w:r>
      <w:r w:rsidRPr="003F4CBC">
        <w:rPr>
          <w:rFonts w:ascii="Calibri" w:hAnsi="Calibri" w:cs="Calibri"/>
          <w:b/>
          <w:w w:val="110"/>
          <w:sz w:val="24"/>
          <w:szCs w:val="24"/>
          <w:lang w:val="es-ES"/>
        </w:rPr>
        <w:t xml:space="preserve"> de inscripción </w:t>
      </w:r>
      <w:r w:rsidR="00053514">
        <w:rPr>
          <w:rFonts w:ascii="Calibri" w:hAnsi="Calibri" w:cs="Calibri"/>
          <w:b/>
          <w:w w:val="110"/>
          <w:sz w:val="24"/>
          <w:szCs w:val="24"/>
          <w:lang w:val="es-ES"/>
        </w:rPr>
        <w:t>(</w:t>
      </w:r>
      <w:proofErr w:type="gramStart"/>
      <w:r w:rsidR="005C1750" w:rsidRPr="003F4CBC">
        <w:rPr>
          <w:rFonts w:ascii="Calibri" w:hAnsi="Calibri" w:cs="Calibri"/>
          <w:b/>
          <w:w w:val="110"/>
          <w:sz w:val="24"/>
          <w:szCs w:val="24"/>
          <w:lang w:val="es-ES"/>
        </w:rPr>
        <w:t xml:space="preserve">OME </w:t>
      </w:r>
      <w:r w:rsidR="00053514">
        <w:rPr>
          <w:rFonts w:ascii="Calibri" w:hAnsi="Calibri" w:cs="Calibri"/>
          <w:b/>
          <w:w w:val="110"/>
          <w:sz w:val="24"/>
          <w:szCs w:val="24"/>
          <w:lang w:val="es-ES"/>
        </w:rPr>
        <w:t>)</w:t>
      </w:r>
      <w:proofErr w:type="gramEnd"/>
    </w:p>
    <w:p w:rsidR="002D11F6" w:rsidRPr="003F4CBC" w:rsidRDefault="00B47C3F" w:rsidP="00B47C3F">
      <w:pPr>
        <w:kinsoku w:val="0"/>
        <w:overflowPunct w:val="0"/>
        <w:autoSpaceDE w:val="0"/>
        <w:autoSpaceDN w:val="0"/>
        <w:adjustRightInd w:val="0"/>
        <w:spacing w:before="13" w:after="0" w:line="244" w:lineRule="auto"/>
        <w:ind w:left="100" w:right="1119"/>
        <w:rPr>
          <w:rFonts w:ascii="Calibri" w:hAnsi="Calibri" w:cs="Calibri"/>
          <w:sz w:val="20"/>
          <w:szCs w:val="20"/>
          <w:lang w:val="es-ES"/>
        </w:rPr>
      </w:pPr>
      <w:r w:rsidRPr="003F4CBC">
        <w:rPr>
          <w:rFonts w:ascii="Calibri" w:hAnsi="Calibri" w:cs="Calibri"/>
          <w:w w:val="105"/>
          <w:sz w:val="20"/>
          <w:szCs w:val="20"/>
          <w:lang w:val="es-ES"/>
        </w:rPr>
        <w:t>Las inscripciones de Natación  para Lima 2019 serán primero procesadas por UANA a través del sistema OME.</w:t>
      </w:r>
      <w:r w:rsidR="0082172C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>UANA prove</w:t>
      </w:r>
      <w:r w:rsidR="0082172C">
        <w:rPr>
          <w:rFonts w:ascii="Calibri" w:hAnsi="Calibri" w:cs="Calibri"/>
          <w:w w:val="105"/>
          <w:sz w:val="20"/>
          <w:szCs w:val="20"/>
          <w:lang w:val="es-ES"/>
        </w:rPr>
        <w:t>e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>rá a cada CON/FN con un usuario y clave y con una guía del Sistema OME (inglés y español) para los Juegos Panamericanos</w:t>
      </w:r>
      <w:r w:rsidR="002D11F6"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  <w:r w:rsidR="00986542" w:rsidRPr="003F4CBC">
        <w:rPr>
          <w:rFonts w:ascii="Calibri" w:hAnsi="Calibri" w:cs="Calibri"/>
          <w:spacing w:val="-3"/>
          <w:w w:val="105"/>
          <w:sz w:val="20"/>
          <w:szCs w:val="20"/>
          <w:lang w:val="es-ES"/>
        </w:rPr>
        <w:t>LIMA 2019</w:t>
      </w:r>
      <w:r w:rsidR="002D11F6" w:rsidRPr="003F4CBC">
        <w:rPr>
          <w:rFonts w:ascii="Calibri" w:hAnsi="Calibri" w:cs="Calibri"/>
          <w:w w:val="105"/>
          <w:sz w:val="20"/>
          <w:szCs w:val="20"/>
          <w:lang w:val="es-ES"/>
        </w:rPr>
        <w:t>.</w:t>
      </w:r>
      <w:r w:rsidR="0082172C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>Esta información será distribuida en (in</w:t>
      </w:r>
      <w:r w:rsidR="0082172C">
        <w:rPr>
          <w:rFonts w:ascii="Calibri" w:hAnsi="Calibri" w:cs="Calibri"/>
          <w:w w:val="105"/>
          <w:sz w:val="20"/>
          <w:szCs w:val="20"/>
          <w:lang w:val="es-ES"/>
        </w:rPr>
        <w:t>sertar</w:t>
      </w:r>
      <w:r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 fecha)</w:t>
      </w:r>
      <w:r w:rsidR="0082172C">
        <w:rPr>
          <w:rFonts w:ascii="Calibri" w:hAnsi="Calibri" w:cs="Calibri"/>
          <w:w w:val="105"/>
          <w:sz w:val="20"/>
          <w:szCs w:val="20"/>
          <w:lang w:val="es-ES"/>
        </w:rPr>
        <w:t>.</w:t>
      </w:r>
      <w:r w:rsidR="002D11F6" w:rsidRPr="003F4CBC">
        <w:rPr>
          <w:rFonts w:ascii="Calibri" w:hAnsi="Calibri" w:cs="Calibri"/>
          <w:w w:val="105"/>
          <w:sz w:val="20"/>
          <w:szCs w:val="20"/>
          <w:lang w:val="es-ES"/>
        </w:rPr>
        <w:t xml:space="preserve"> </w:t>
      </w:r>
    </w:p>
    <w:p w:rsidR="002D11F6" w:rsidRPr="003F4CBC" w:rsidRDefault="0082172C" w:rsidP="002D11F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19"/>
        <w:rPr>
          <w:rFonts w:ascii="Calibri" w:hAnsi="Calibri" w:cs="Calibri"/>
          <w:sz w:val="20"/>
          <w:szCs w:val="20"/>
          <w:lang w:val="es-ES"/>
        </w:rPr>
      </w:pPr>
      <w:r w:rsidRPr="00053514">
        <w:rPr>
          <w:rFonts w:ascii="Calibri" w:hAnsi="Calibri" w:cs="Calibri"/>
          <w:spacing w:val="18"/>
          <w:w w:val="105"/>
          <w:sz w:val="20"/>
          <w:szCs w:val="20"/>
          <w:lang w:val="es-ES"/>
        </w:rPr>
        <w:lastRenderedPageBreak/>
        <w:t xml:space="preserve">El sistema </w:t>
      </w:r>
      <w:r w:rsidR="00053514" w:rsidRPr="00053514">
        <w:rPr>
          <w:rFonts w:ascii="Calibri" w:hAnsi="Calibri" w:cs="Calibri"/>
          <w:spacing w:val="18"/>
          <w:w w:val="105"/>
          <w:sz w:val="20"/>
          <w:szCs w:val="20"/>
          <w:lang w:val="es-ES"/>
        </w:rPr>
        <w:t>de ingreso online</w:t>
      </w:r>
      <w:r w:rsidR="00053514">
        <w:rPr>
          <w:rFonts w:ascii="Calibri" w:hAnsi="Calibri" w:cs="Calibri"/>
          <w:spacing w:val="18"/>
          <w:w w:val="105"/>
          <w:sz w:val="20"/>
          <w:szCs w:val="20"/>
          <w:lang w:val="es-ES"/>
        </w:rPr>
        <w:t xml:space="preserve"> (OME)</w:t>
      </w:r>
      <w:r w:rsidR="00053514" w:rsidRPr="00053514">
        <w:rPr>
          <w:rFonts w:ascii="Calibri" w:hAnsi="Calibri" w:cs="Calibri"/>
          <w:spacing w:val="18"/>
          <w:w w:val="105"/>
          <w:sz w:val="20"/>
          <w:szCs w:val="20"/>
          <w:lang w:val="es-ES"/>
        </w:rPr>
        <w:t xml:space="preserve"> </w:t>
      </w:r>
      <w:r w:rsidR="00AD2963" w:rsidRPr="00053514">
        <w:rPr>
          <w:rFonts w:ascii="Calibri" w:hAnsi="Calibri" w:cs="Calibri"/>
          <w:spacing w:val="18"/>
          <w:w w:val="105"/>
          <w:sz w:val="20"/>
          <w:szCs w:val="20"/>
          <w:lang w:val="es-ES"/>
        </w:rPr>
        <w:t xml:space="preserve"> </w:t>
      </w:r>
      <w:r w:rsidR="00AD2963">
        <w:rPr>
          <w:rFonts w:ascii="Calibri" w:hAnsi="Calibri" w:cs="Calibri"/>
          <w:spacing w:val="18"/>
          <w:w w:val="105"/>
          <w:sz w:val="20"/>
          <w:szCs w:val="20"/>
          <w:lang w:val="es-ES"/>
        </w:rPr>
        <w:t>abre a</w:t>
      </w:r>
      <w:r w:rsidR="00B47C3F" w:rsidRPr="003F4CBC">
        <w:rPr>
          <w:rFonts w:ascii="Calibri" w:hAnsi="Calibri" w:cs="Calibri"/>
          <w:spacing w:val="18"/>
          <w:w w:val="105"/>
          <w:sz w:val="20"/>
          <w:szCs w:val="20"/>
          <w:lang w:val="es-ES"/>
        </w:rPr>
        <w:t xml:space="preserve"> las 12.00 </w:t>
      </w:r>
      <w:proofErr w:type="spellStart"/>
      <w:r w:rsidR="00B47C3F" w:rsidRPr="003F4CBC">
        <w:rPr>
          <w:rFonts w:ascii="Calibri" w:hAnsi="Calibri" w:cs="Calibri"/>
          <w:spacing w:val="18"/>
          <w:w w:val="105"/>
          <w:sz w:val="20"/>
          <w:szCs w:val="20"/>
          <w:lang w:val="es-ES"/>
        </w:rPr>
        <w:t>hs</w:t>
      </w:r>
      <w:proofErr w:type="spellEnd"/>
      <w:r w:rsidR="00B47C3F" w:rsidRPr="003F4CBC">
        <w:rPr>
          <w:rFonts w:ascii="Calibri" w:hAnsi="Calibri" w:cs="Calibri"/>
          <w:spacing w:val="18"/>
          <w:w w:val="105"/>
          <w:sz w:val="20"/>
          <w:szCs w:val="20"/>
          <w:lang w:val="es-ES"/>
        </w:rPr>
        <w:t xml:space="preserve"> del mediodía (in</w:t>
      </w:r>
      <w:r>
        <w:rPr>
          <w:rFonts w:ascii="Calibri" w:hAnsi="Calibri" w:cs="Calibri"/>
          <w:spacing w:val="18"/>
          <w:w w:val="105"/>
          <w:sz w:val="20"/>
          <w:szCs w:val="20"/>
          <w:lang w:val="es-ES"/>
        </w:rPr>
        <w:t>sertar</w:t>
      </w:r>
      <w:r w:rsidR="00B47C3F" w:rsidRPr="003F4CBC">
        <w:rPr>
          <w:rFonts w:ascii="Calibri" w:hAnsi="Calibri" w:cs="Calibri"/>
          <w:spacing w:val="18"/>
          <w:w w:val="105"/>
          <w:sz w:val="20"/>
          <w:szCs w:val="20"/>
          <w:lang w:val="es-ES"/>
        </w:rPr>
        <w:t xml:space="preserve"> fecha) y cierra, a las 23.59 del día (in</w:t>
      </w:r>
      <w:r>
        <w:rPr>
          <w:rFonts w:ascii="Calibri" w:hAnsi="Calibri" w:cs="Calibri"/>
          <w:spacing w:val="18"/>
          <w:w w:val="105"/>
          <w:sz w:val="20"/>
          <w:szCs w:val="20"/>
          <w:lang w:val="es-ES"/>
        </w:rPr>
        <w:t>sertar</w:t>
      </w:r>
      <w:r w:rsidR="00B47C3F" w:rsidRPr="003F4CBC">
        <w:rPr>
          <w:rFonts w:ascii="Calibri" w:hAnsi="Calibri" w:cs="Calibri"/>
          <w:spacing w:val="18"/>
          <w:w w:val="105"/>
          <w:sz w:val="20"/>
          <w:szCs w:val="20"/>
          <w:lang w:val="es-ES"/>
        </w:rPr>
        <w:t xml:space="preserve"> fecha)</w:t>
      </w:r>
    </w:p>
    <w:p w:rsidR="002D11F6" w:rsidRPr="003F4CBC" w:rsidRDefault="002D11F6" w:rsidP="002D11F6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rPr>
          <w:rFonts w:ascii="Calibri" w:hAnsi="Calibri" w:cs="Calibri"/>
          <w:sz w:val="20"/>
          <w:szCs w:val="20"/>
          <w:lang w:val="es-ES"/>
        </w:rPr>
      </w:pPr>
    </w:p>
    <w:p w:rsidR="002D11F6" w:rsidRPr="003F4CBC" w:rsidRDefault="00B47C3F" w:rsidP="002D11F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19"/>
        <w:outlineLvl w:val="2"/>
        <w:rPr>
          <w:rFonts w:ascii="Calibri" w:hAnsi="Calibri" w:cs="Calibri"/>
          <w:b/>
          <w:w w:val="105"/>
          <w:sz w:val="24"/>
          <w:szCs w:val="24"/>
          <w:lang w:val="es-ES"/>
        </w:rPr>
      </w:pPr>
      <w:r w:rsidRPr="003F4CBC">
        <w:rPr>
          <w:rFonts w:ascii="Calibri" w:hAnsi="Calibri" w:cs="Calibri"/>
          <w:b/>
          <w:w w:val="105"/>
          <w:sz w:val="24"/>
          <w:szCs w:val="24"/>
          <w:lang w:val="es-ES"/>
        </w:rPr>
        <w:t>Notificació</w:t>
      </w:r>
      <w:r w:rsidR="002D11F6" w:rsidRPr="003F4CBC">
        <w:rPr>
          <w:rFonts w:ascii="Calibri" w:hAnsi="Calibri" w:cs="Calibri"/>
          <w:b/>
          <w:w w:val="105"/>
          <w:sz w:val="24"/>
          <w:szCs w:val="24"/>
          <w:lang w:val="es-ES"/>
        </w:rPr>
        <w:t xml:space="preserve">n </w:t>
      </w:r>
      <w:r w:rsidR="006F646D" w:rsidRPr="003F4CBC">
        <w:rPr>
          <w:rFonts w:ascii="Calibri" w:hAnsi="Calibri" w:cs="Calibri"/>
          <w:b/>
          <w:w w:val="105"/>
          <w:sz w:val="24"/>
          <w:szCs w:val="24"/>
          <w:lang w:val="es-ES"/>
        </w:rPr>
        <w:t xml:space="preserve">de la selección de  atleta </w:t>
      </w:r>
    </w:p>
    <w:p w:rsidR="006F646D" w:rsidRPr="003F4CBC" w:rsidRDefault="006F646D" w:rsidP="002D11F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19"/>
        <w:outlineLvl w:val="2"/>
        <w:rPr>
          <w:rFonts w:ascii="Calibri" w:hAnsi="Calibri" w:cs="Calibri"/>
          <w:b/>
          <w:sz w:val="24"/>
          <w:szCs w:val="24"/>
          <w:lang w:val="es-ES"/>
        </w:rPr>
      </w:pPr>
    </w:p>
    <w:p w:rsidR="001445C9" w:rsidRPr="003F4CBC" w:rsidRDefault="006F646D" w:rsidP="006F646D">
      <w:pPr>
        <w:kinsoku w:val="0"/>
        <w:overflowPunct w:val="0"/>
        <w:autoSpaceDE w:val="0"/>
        <w:autoSpaceDN w:val="0"/>
        <w:adjustRightInd w:val="0"/>
        <w:spacing w:before="13" w:after="0" w:line="244" w:lineRule="auto"/>
        <w:ind w:left="100" w:right="1119"/>
        <w:rPr>
          <w:rFonts w:ascii="Calibri" w:hAnsi="Calibri" w:cs="Calibri"/>
          <w:sz w:val="20"/>
          <w:szCs w:val="20"/>
          <w:lang w:val="es-ES"/>
        </w:rPr>
      </w:pPr>
      <w:r w:rsidRPr="003F4CBC">
        <w:rPr>
          <w:rFonts w:ascii="Calibri" w:hAnsi="Calibri" w:cs="Calibri"/>
          <w:w w:val="110"/>
          <w:sz w:val="20"/>
          <w:szCs w:val="20"/>
          <w:lang w:val="es-ES"/>
        </w:rPr>
        <w:t>UANA notificará todos los CON´S el (in</w:t>
      </w:r>
      <w:r w:rsidR="00AD2963">
        <w:rPr>
          <w:rFonts w:ascii="Calibri" w:hAnsi="Calibri" w:cs="Calibri"/>
          <w:w w:val="110"/>
          <w:sz w:val="20"/>
          <w:szCs w:val="20"/>
          <w:lang w:val="es-ES"/>
        </w:rPr>
        <w:t>sertar</w:t>
      </w:r>
      <w:r w:rsidRPr="003F4CBC">
        <w:rPr>
          <w:rFonts w:ascii="Calibri" w:hAnsi="Calibri" w:cs="Calibri"/>
          <w:w w:val="110"/>
          <w:sz w:val="20"/>
          <w:szCs w:val="20"/>
          <w:lang w:val="es-ES"/>
        </w:rPr>
        <w:t xml:space="preserve"> fecha</w:t>
      </w:r>
      <w:r w:rsidR="00AD2963">
        <w:rPr>
          <w:rFonts w:ascii="Calibri" w:hAnsi="Calibri" w:cs="Calibri"/>
          <w:w w:val="110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10"/>
          <w:sz w:val="20"/>
          <w:szCs w:val="20"/>
          <w:lang w:val="es-ES"/>
        </w:rPr>
        <w:t>de aquellos deportistas que hubiesen sido elegidos para competir en los Juegos Panamericanos Lima 2019</w:t>
      </w:r>
    </w:p>
    <w:p w:rsidR="002D11F6" w:rsidRPr="003F4CBC" w:rsidRDefault="002D11F6" w:rsidP="002D11F6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0"/>
          <w:szCs w:val="20"/>
          <w:lang w:val="es-ES"/>
        </w:rPr>
      </w:pPr>
    </w:p>
    <w:p w:rsidR="002D11F6" w:rsidRPr="003F4CBC" w:rsidRDefault="006F646D" w:rsidP="002D11F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19"/>
        <w:outlineLvl w:val="2"/>
        <w:rPr>
          <w:rFonts w:ascii="Calibri" w:hAnsi="Calibri" w:cs="Calibri"/>
          <w:b/>
          <w:sz w:val="24"/>
          <w:szCs w:val="24"/>
          <w:lang w:val="es-ES"/>
        </w:rPr>
      </w:pPr>
      <w:r w:rsidRPr="003F4CBC">
        <w:rPr>
          <w:rFonts w:ascii="Calibri" w:hAnsi="Calibri" w:cs="Calibri"/>
          <w:b/>
          <w:w w:val="110"/>
          <w:sz w:val="24"/>
          <w:szCs w:val="24"/>
          <w:lang w:val="es-ES"/>
        </w:rPr>
        <w:t xml:space="preserve">Clasificación Olímpica </w:t>
      </w:r>
      <w:r w:rsidR="00986542" w:rsidRPr="003F4CBC">
        <w:rPr>
          <w:rFonts w:ascii="Calibri" w:hAnsi="Calibri" w:cs="Calibri"/>
          <w:b/>
          <w:w w:val="110"/>
          <w:sz w:val="24"/>
          <w:szCs w:val="24"/>
          <w:lang w:val="es-ES"/>
        </w:rPr>
        <w:t>2020</w:t>
      </w:r>
      <w:r w:rsidR="002D11F6" w:rsidRPr="003F4CBC">
        <w:rPr>
          <w:rFonts w:ascii="Calibri" w:hAnsi="Calibri" w:cs="Calibri"/>
          <w:b/>
          <w:w w:val="110"/>
          <w:sz w:val="24"/>
          <w:szCs w:val="24"/>
          <w:lang w:val="es-ES"/>
        </w:rPr>
        <w:t xml:space="preserve"> </w:t>
      </w:r>
    </w:p>
    <w:p w:rsidR="002D11F6" w:rsidRPr="003F4CBC" w:rsidRDefault="006F646D" w:rsidP="002D11F6">
      <w:pPr>
        <w:kinsoku w:val="0"/>
        <w:overflowPunct w:val="0"/>
        <w:autoSpaceDE w:val="0"/>
        <w:autoSpaceDN w:val="0"/>
        <w:adjustRightInd w:val="0"/>
        <w:spacing w:before="13" w:after="0" w:line="244" w:lineRule="auto"/>
        <w:ind w:left="100" w:right="1119"/>
        <w:rPr>
          <w:rFonts w:ascii="Calibri" w:hAnsi="Calibri" w:cs="Calibri"/>
          <w:sz w:val="20"/>
          <w:szCs w:val="20"/>
          <w:lang w:val="es-ES"/>
        </w:rPr>
      </w:pPr>
      <w:r w:rsidRPr="003F4CBC">
        <w:rPr>
          <w:rFonts w:ascii="Calibri" w:hAnsi="Calibri" w:cs="Calibri"/>
          <w:w w:val="110"/>
          <w:sz w:val="20"/>
          <w:szCs w:val="20"/>
          <w:lang w:val="es-ES"/>
        </w:rPr>
        <w:t>La competición de NATACION de los Juegos Panamericanos de Lima 2019,</w:t>
      </w:r>
      <w:r w:rsidR="00AD2963">
        <w:rPr>
          <w:rFonts w:ascii="Calibri" w:hAnsi="Calibri" w:cs="Calibri"/>
          <w:w w:val="110"/>
          <w:sz w:val="20"/>
          <w:szCs w:val="20"/>
          <w:lang w:val="es-ES"/>
        </w:rPr>
        <w:t xml:space="preserve"> </w:t>
      </w:r>
      <w:r w:rsidRPr="003F4CBC">
        <w:rPr>
          <w:rFonts w:ascii="Calibri" w:hAnsi="Calibri" w:cs="Calibri"/>
          <w:w w:val="110"/>
          <w:sz w:val="20"/>
          <w:szCs w:val="20"/>
          <w:lang w:val="es-ES"/>
        </w:rPr>
        <w:t>será considerada clasificatoria para los Juegos Olímpicos de Tok</w:t>
      </w:r>
      <w:r w:rsidR="00AD2963">
        <w:rPr>
          <w:rFonts w:ascii="Calibri" w:hAnsi="Calibri" w:cs="Calibri"/>
          <w:w w:val="110"/>
          <w:sz w:val="20"/>
          <w:szCs w:val="20"/>
          <w:lang w:val="es-ES"/>
        </w:rPr>
        <w:t>i</w:t>
      </w:r>
      <w:r w:rsidR="00986542" w:rsidRPr="003F4CBC">
        <w:rPr>
          <w:rFonts w:ascii="Calibri" w:hAnsi="Calibri" w:cs="Calibri"/>
          <w:w w:val="110"/>
          <w:sz w:val="20"/>
          <w:szCs w:val="20"/>
          <w:lang w:val="es-ES"/>
        </w:rPr>
        <w:t>o 2020</w:t>
      </w:r>
      <w:r w:rsidR="002D11F6" w:rsidRPr="003F4CBC">
        <w:rPr>
          <w:rFonts w:ascii="Calibri" w:hAnsi="Calibri" w:cs="Calibri"/>
          <w:w w:val="110"/>
          <w:sz w:val="20"/>
          <w:szCs w:val="20"/>
          <w:lang w:val="es-ES"/>
        </w:rPr>
        <w:t>.</w:t>
      </w:r>
    </w:p>
    <w:p w:rsidR="002D11F6" w:rsidRPr="003F4CBC" w:rsidRDefault="002D11F6" w:rsidP="002D11F6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lang w:val="es-ES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8623"/>
      </w:tblGrid>
      <w:tr w:rsidR="002D11F6" w:rsidRPr="003F4CBC" w:rsidTr="00235C69">
        <w:trPr>
          <w:trHeight w:hRule="exact" w:val="504"/>
        </w:trPr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15A22"/>
          </w:tcPr>
          <w:p w:rsidR="002D11F6" w:rsidRPr="003F4CBC" w:rsidRDefault="006F646D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FECHAS</w:t>
            </w:r>
          </w:p>
        </w:tc>
        <w:tc>
          <w:tcPr>
            <w:tcW w:w="862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15A22"/>
          </w:tcPr>
          <w:p w:rsidR="002D11F6" w:rsidRPr="003F4CBC" w:rsidRDefault="002D11F6" w:rsidP="002D1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2D11F6" w:rsidRPr="003F4CBC" w:rsidTr="00235C69">
        <w:trPr>
          <w:trHeight w:hRule="exact" w:val="372"/>
        </w:trPr>
        <w:tc>
          <w:tcPr>
            <w:tcW w:w="141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62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2D11F6" w:rsidRPr="003F4CBC" w:rsidRDefault="006F646D" w:rsidP="006F646D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Comienza período de clasif</w:t>
            </w:r>
            <w:r w:rsidR="00AD2963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i</w:t>
            </w: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cación</w:t>
            </w:r>
            <w:r w:rsidR="002D11F6"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.</w:t>
            </w:r>
          </w:p>
        </w:tc>
      </w:tr>
      <w:tr w:rsidR="002D11F6" w:rsidRPr="009B20D2" w:rsidTr="00235C69">
        <w:trPr>
          <w:trHeight w:hRule="exact" w:val="372"/>
        </w:trPr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AC5"/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AC5"/>
          </w:tcPr>
          <w:p w:rsidR="00AD2963" w:rsidRPr="00617F77" w:rsidRDefault="0091062A" w:rsidP="00AD2963">
            <w:pPr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left="100" w:right="1119"/>
              <w:outlineLvl w:val="2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617F77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Disponibilidad de la guía </w:t>
            </w:r>
            <w:r w:rsidR="002D11F6" w:rsidRPr="00617F77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UANA</w:t>
            </w:r>
            <w:r w:rsidR="00AD2963" w:rsidRPr="00617F77">
              <w:rPr>
                <w:rFonts w:ascii="Calibri" w:hAnsi="Calibri" w:cs="Calibri"/>
                <w:w w:val="110"/>
                <w:sz w:val="24"/>
                <w:szCs w:val="24"/>
                <w:lang w:val="es-ES"/>
              </w:rPr>
              <w:t xml:space="preserve"> </w:t>
            </w:r>
            <w:r w:rsidR="00AD2963" w:rsidRPr="00617F77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de sistema</w:t>
            </w:r>
            <w:r w:rsidR="00053514" w:rsidRPr="00617F77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 online</w:t>
            </w:r>
            <w:r w:rsidR="00AD2963" w:rsidRPr="00617F77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  de inscripción</w:t>
            </w:r>
            <w:r w:rsidR="00AD2963" w:rsidRPr="00617F77">
              <w:rPr>
                <w:rFonts w:ascii="Calibri" w:hAnsi="Calibri" w:cs="Calibri"/>
                <w:w w:val="110"/>
                <w:sz w:val="24"/>
                <w:szCs w:val="24"/>
                <w:lang w:val="es-ES"/>
              </w:rPr>
              <w:t xml:space="preserve"> (OME)</w:t>
            </w:r>
          </w:p>
          <w:p w:rsidR="002D11F6" w:rsidRPr="00617F77" w:rsidRDefault="002D11F6" w:rsidP="0091062A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17F77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 online </w:t>
            </w:r>
            <w:proofErr w:type="spellStart"/>
            <w:r w:rsidRPr="00617F77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meet</w:t>
            </w:r>
            <w:proofErr w:type="spellEnd"/>
            <w:r w:rsidRPr="00617F77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17F77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entry</w:t>
            </w:r>
            <w:proofErr w:type="spellEnd"/>
            <w:r w:rsidRPr="00617F77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 </w:t>
            </w:r>
            <w:r w:rsidR="0091062A" w:rsidRPr="00617F77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,usuario y clave</w:t>
            </w:r>
          </w:p>
        </w:tc>
      </w:tr>
      <w:tr w:rsidR="002D11F6" w:rsidRPr="009B20D2" w:rsidTr="00235C69">
        <w:trPr>
          <w:trHeight w:hRule="exact" w:val="372"/>
        </w:trPr>
        <w:tc>
          <w:tcPr>
            <w:tcW w:w="141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62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2D11F6" w:rsidRPr="00617F77" w:rsidRDefault="0091062A" w:rsidP="00053514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17F77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Apertura del </w:t>
            </w:r>
            <w:r w:rsidR="002D11F6" w:rsidRPr="00617F77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UANA </w:t>
            </w:r>
            <w:r w:rsidR="00AD2963" w:rsidRPr="00617F77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sistema </w:t>
            </w:r>
            <w:r w:rsidR="00053514" w:rsidRPr="00617F77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online </w:t>
            </w:r>
            <w:r w:rsidR="00AD2963" w:rsidRPr="00617F77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de inscripción en</w:t>
            </w:r>
            <w:r w:rsidR="002D11F6" w:rsidRPr="00617F77">
              <w:rPr>
                <w:rFonts w:ascii="Calibri" w:hAnsi="Calibri" w:cs="Calibri"/>
                <w:spacing w:val="5"/>
                <w:w w:val="110"/>
                <w:sz w:val="20"/>
                <w:szCs w:val="20"/>
                <w:lang w:val="es-ES"/>
              </w:rPr>
              <w:t xml:space="preserve"> </w:t>
            </w:r>
            <w:r w:rsidR="002D11F6" w:rsidRPr="00617F77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uana-aquatics.org.</w:t>
            </w:r>
          </w:p>
        </w:tc>
      </w:tr>
      <w:tr w:rsidR="002D11F6" w:rsidRPr="00D21F9B" w:rsidTr="00235C69">
        <w:trPr>
          <w:trHeight w:hRule="exact" w:val="372"/>
        </w:trPr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AC5"/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AC5"/>
          </w:tcPr>
          <w:p w:rsidR="00AD2963" w:rsidRPr="00617F77" w:rsidRDefault="00AD2963" w:rsidP="00AD2963">
            <w:pPr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left="100" w:right="1119"/>
              <w:outlineLvl w:val="2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617F77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>Sitio</w:t>
            </w:r>
            <w:r w:rsidR="00235C69" w:rsidRPr="00617F77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 xml:space="preserve"> para el </w:t>
            </w:r>
            <w:r w:rsidRPr="00617F77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>s</w:t>
            </w:r>
            <w:r w:rsidRPr="00617F77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istema </w:t>
            </w:r>
            <w:r w:rsidR="00053514" w:rsidRPr="00617F77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online </w:t>
            </w:r>
            <w:r w:rsidRPr="00617F77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UANA de inscripción (OME)</w:t>
            </w:r>
            <w:r w:rsidRPr="00617F77">
              <w:rPr>
                <w:rFonts w:ascii="Calibri" w:hAnsi="Calibri" w:cs="Calibri"/>
                <w:w w:val="110"/>
                <w:sz w:val="24"/>
                <w:szCs w:val="24"/>
                <w:lang w:val="es-ES"/>
              </w:rPr>
              <w:t xml:space="preserve"> </w:t>
            </w:r>
          </w:p>
          <w:p w:rsidR="002D11F6" w:rsidRPr="00617F77" w:rsidRDefault="002D11F6" w:rsidP="00AD2963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gramStart"/>
            <w:r w:rsidRPr="00617F77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>online</w:t>
            </w:r>
            <w:proofErr w:type="gramEnd"/>
            <w:r w:rsidRPr="00617F77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17F77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>meet</w:t>
            </w:r>
            <w:proofErr w:type="spellEnd"/>
            <w:r w:rsidRPr="00617F77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17F77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>entry</w:t>
            </w:r>
            <w:proofErr w:type="spellEnd"/>
            <w:r w:rsidRPr="00617F77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 xml:space="preserve">, </w:t>
            </w:r>
            <w:r w:rsidR="00235C69" w:rsidRPr="00617F77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 xml:space="preserve">disponible en </w:t>
            </w:r>
            <w:r w:rsidRPr="00617F77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 xml:space="preserve"> </w:t>
            </w:r>
            <w:r w:rsidR="00235C69" w:rsidRPr="00617F77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>Inglés y Español</w:t>
            </w:r>
            <w:r w:rsidRPr="00617F77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>.</w:t>
            </w:r>
          </w:p>
        </w:tc>
      </w:tr>
      <w:tr w:rsidR="002D11F6" w:rsidRPr="00D21F9B" w:rsidTr="00235C69">
        <w:trPr>
          <w:trHeight w:hRule="exact" w:val="372"/>
        </w:trPr>
        <w:tc>
          <w:tcPr>
            <w:tcW w:w="141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62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2D11F6" w:rsidRPr="00617F77" w:rsidRDefault="0091062A" w:rsidP="0091062A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17F77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Fecha límite para el Ingreso numérico de</w:t>
            </w:r>
            <w:r w:rsidR="00235C69" w:rsidRPr="00617F77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 </w:t>
            </w:r>
            <w:proofErr w:type="gramStart"/>
            <w:r w:rsidR="00E20254" w:rsidRPr="00617F77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LIMA2019</w:t>
            </w:r>
            <w:r w:rsidR="002D11F6" w:rsidRPr="00617F77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 .</w:t>
            </w:r>
            <w:proofErr w:type="gramEnd"/>
          </w:p>
        </w:tc>
      </w:tr>
      <w:tr w:rsidR="002D11F6" w:rsidRPr="003F4CBC" w:rsidTr="00235C69">
        <w:trPr>
          <w:trHeight w:hRule="exact" w:val="372"/>
        </w:trPr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AC5"/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AC5"/>
          </w:tcPr>
          <w:p w:rsidR="002D11F6" w:rsidRPr="003F4CBC" w:rsidRDefault="0091062A" w:rsidP="0091062A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Fin período de clasif</w:t>
            </w:r>
            <w:r w:rsidR="00731692"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i</w:t>
            </w: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cación</w:t>
            </w:r>
            <w:r w:rsidR="002D11F6"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.</w:t>
            </w:r>
          </w:p>
        </w:tc>
      </w:tr>
      <w:tr w:rsidR="002D11F6" w:rsidRPr="00D21F9B" w:rsidTr="00235C69">
        <w:trPr>
          <w:trHeight w:hRule="exact" w:val="372"/>
        </w:trPr>
        <w:tc>
          <w:tcPr>
            <w:tcW w:w="141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62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2D11F6" w:rsidRPr="003F4CBC" w:rsidRDefault="0091062A" w:rsidP="00617F77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Cierre del Sistema </w:t>
            </w:r>
            <w:r w:rsidR="00053514" w:rsidRPr="00617F77">
              <w:rPr>
                <w:rFonts w:ascii="Calibri" w:hAnsi="Calibri" w:cs="Calibri"/>
                <w:b/>
                <w:w w:val="110"/>
                <w:sz w:val="20"/>
                <w:szCs w:val="20"/>
                <w:lang w:val="es-ES"/>
              </w:rPr>
              <w:t xml:space="preserve">online </w:t>
            </w:r>
            <w:r w:rsidR="00AD2963" w:rsidRPr="00617F77">
              <w:rPr>
                <w:rFonts w:ascii="Calibri" w:hAnsi="Calibri" w:cs="Calibri"/>
                <w:b/>
                <w:w w:val="110"/>
                <w:sz w:val="20"/>
                <w:szCs w:val="20"/>
                <w:lang w:val="es-ES"/>
              </w:rPr>
              <w:t xml:space="preserve">UANA de inscripción </w:t>
            </w:r>
            <w:r w:rsidR="00AD2963">
              <w:rPr>
                <w:rFonts w:ascii="Calibri" w:hAnsi="Calibri" w:cs="Calibri"/>
                <w:b/>
                <w:w w:val="110"/>
                <w:sz w:val="20"/>
                <w:szCs w:val="20"/>
                <w:lang w:val="es-ES"/>
              </w:rPr>
              <w:t>(</w:t>
            </w:r>
            <w:r w:rsidR="00AD2963" w:rsidRPr="00AD2963">
              <w:rPr>
                <w:rFonts w:ascii="Calibri" w:hAnsi="Calibri" w:cs="Calibri"/>
                <w:b/>
                <w:w w:val="110"/>
                <w:sz w:val="20"/>
                <w:szCs w:val="20"/>
                <w:lang w:val="es-ES"/>
              </w:rPr>
              <w:t>OME</w:t>
            </w:r>
            <w:r w:rsidR="00AD2963">
              <w:rPr>
                <w:rFonts w:ascii="Calibri" w:hAnsi="Calibri" w:cs="Calibri"/>
                <w:b/>
                <w:w w:val="110"/>
                <w:sz w:val="20"/>
                <w:szCs w:val="20"/>
                <w:lang w:val="es-ES"/>
              </w:rPr>
              <w:t>)</w:t>
            </w:r>
            <w:r w:rsidR="00AD2963" w:rsidRPr="003F4CBC">
              <w:rPr>
                <w:rFonts w:ascii="Calibri" w:hAnsi="Calibri" w:cs="Calibri"/>
                <w:b/>
                <w:w w:val="110"/>
                <w:sz w:val="24"/>
                <w:szCs w:val="24"/>
                <w:lang w:val="es-ES"/>
              </w:rPr>
              <w:t xml:space="preserve"> </w:t>
            </w: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a las</w:t>
            </w:r>
            <w:r w:rsidR="002D11F6"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  23:59</w:t>
            </w:r>
            <w:r w:rsidR="002D11F6" w:rsidRPr="003F4CBC">
              <w:rPr>
                <w:rFonts w:ascii="Calibri" w:hAnsi="Calibri" w:cs="Calibri"/>
                <w:spacing w:val="18"/>
                <w:w w:val="110"/>
                <w:sz w:val="20"/>
                <w:szCs w:val="20"/>
                <w:lang w:val="es-ES"/>
              </w:rPr>
              <w:t xml:space="preserve"> </w:t>
            </w:r>
            <w:r w:rsidR="002D11F6"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(ET).</w:t>
            </w:r>
          </w:p>
        </w:tc>
      </w:tr>
      <w:tr w:rsidR="002D11F6" w:rsidRPr="009B20D2" w:rsidTr="00235C69">
        <w:trPr>
          <w:trHeight w:hRule="exact" w:val="372"/>
        </w:trPr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AC5"/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AC5"/>
          </w:tcPr>
          <w:p w:rsidR="002D11F6" w:rsidRPr="003F4CBC" w:rsidRDefault="0091062A" w:rsidP="0091062A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 xml:space="preserve">Invitación de </w:t>
            </w:r>
            <w:r w:rsidR="002D11F6"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 xml:space="preserve">UANA </w:t>
            </w:r>
            <w:r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>a los atletas de universalidad</w:t>
            </w:r>
            <w:r w:rsidR="002D11F6"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>.</w:t>
            </w:r>
          </w:p>
        </w:tc>
      </w:tr>
      <w:tr w:rsidR="002D11F6" w:rsidRPr="009B20D2" w:rsidTr="00235C69">
        <w:trPr>
          <w:trHeight w:hRule="exact" w:val="372"/>
        </w:trPr>
        <w:tc>
          <w:tcPr>
            <w:tcW w:w="141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62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2D11F6" w:rsidRPr="003F4CBC" w:rsidRDefault="005C1750" w:rsidP="00AD2963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spacing w:val="-3"/>
                <w:w w:val="110"/>
                <w:sz w:val="20"/>
                <w:szCs w:val="20"/>
                <w:lang w:val="es-ES"/>
              </w:rPr>
              <w:t xml:space="preserve"> </w:t>
            </w:r>
            <w:r w:rsidR="0091062A" w:rsidRPr="003F4CBC">
              <w:rPr>
                <w:rFonts w:ascii="Calibri" w:hAnsi="Calibri" w:cs="Calibri"/>
                <w:spacing w:val="-3"/>
                <w:w w:val="110"/>
                <w:sz w:val="20"/>
                <w:szCs w:val="20"/>
                <w:lang w:val="es-ES"/>
              </w:rPr>
              <w:t xml:space="preserve">Confirmación de los </w:t>
            </w:r>
            <w:proofErr w:type="spellStart"/>
            <w:r w:rsidR="0091062A" w:rsidRPr="003F4CBC">
              <w:rPr>
                <w:rFonts w:ascii="Calibri" w:hAnsi="Calibri" w:cs="Calibri"/>
                <w:spacing w:val="-3"/>
                <w:w w:val="110"/>
                <w:sz w:val="20"/>
                <w:szCs w:val="20"/>
                <w:lang w:val="es-ES"/>
              </w:rPr>
              <w:t>CON´s</w:t>
            </w:r>
            <w:proofErr w:type="spellEnd"/>
            <w:r w:rsidR="0091062A" w:rsidRPr="003F4CBC">
              <w:rPr>
                <w:rFonts w:ascii="Calibri" w:hAnsi="Calibri" w:cs="Calibri"/>
                <w:spacing w:val="-3"/>
                <w:w w:val="110"/>
                <w:sz w:val="20"/>
                <w:szCs w:val="20"/>
                <w:lang w:val="es-ES"/>
              </w:rPr>
              <w:t xml:space="preserve"> y </w:t>
            </w:r>
            <w:proofErr w:type="spellStart"/>
            <w:r w:rsidR="0091062A" w:rsidRPr="003F4CBC">
              <w:rPr>
                <w:rFonts w:ascii="Calibri" w:hAnsi="Calibri" w:cs="Calibri"/>
                <w:spacing w:val="-3"/>
                <w:w w:val="110"/>
                <w:sz w:val="20"/>
                <w:szCs w:val="20"/>
                <w:lang w:val="es-ES"/>
              </w:rPr>
              <w:t>FN´s</w:t>
            </w:r>
            <w:proofErr w:type="spellEnd"/>
            <w:r w:rsidR="0091062A" w:rsidRPr="003F4CBC">
              <w:rPr>
                <w:rFonts w:ascii="Calibri" w:hAnsi="Calibri" w:cs="Calibri"/>
                <w:spacing w:val="-3"/>
                <w:w w:val="110"/>
                <w:sz w:val="20"/>
                <w:szCs w:val="20"/>
                <w:lang w:val="es-ES"/>
              </w:rPr>
              <w:t xml:space="preserve"> la p</w:t>
            </w:r>
            <w:r w:rsidR="002D11F6"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articipa</w:t>
            </w:r>
            <w:r w:rsidR="0091062A"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c</w:t>
            </w:r>
            <w:r w:rsidR="002D11F6"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i</w:t>
            </w:r>
            <w:r w:rsidR="00AD2963" w:rsidRPr="00AD2963">
              <w:rPr>
                <w:rFonts w:ascii="Calibri" w:hAnsi="Calibri" w:cs="Calibri"/>
                <w:b/>
                <w:w w:val="110"/>
                <w:sz w:val="20"/>
                <w:szCs w:val="20"/>
                <w:lang w:val="es-ES"/>
              </w:rPr>
              <w:t>ó</w:t>
            </w:r>
            <w:r w:rsidR="002D11F6"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n </w:t>
            </w:r>
            <w:r w:rsidR="0091062A"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de los atletas de universalidad</w:t>
            </w:r>
          </w:p>
        </w:tc>
      </w:tr>
      <w:tr w:rsidR="002D11F6" w:rsidRPr="009B20D2" w:rsidTr="00235C69">
        <w:trPr>
          <w:trHeight w:hRule="exact" w:val="372"/>
        </w:trPr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AC5"/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AC5"/>
          </w:tcPr>
          <w:p w:rsidR="002D11F6" w:rsidRPr="003F4CBC" w:rsidRDefault="002D11F6" w:rsidP="0091062A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UANA </w:t>
            </w:r>
            <w:r w:rsidR="0091062A"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envía  invitac</w:t>
            </w: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ion</w:t>
            </w:r>
            <w:r w:rsidR="0091062A"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e</w:t>
            </w: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s</w:t>
            </w:r>
            <w:r w:rsidR="0091062A"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 a los </w:t>
            </w:r>
            <w:proofErr w:type="spellStart"/>
            <w:r w:rsidR="0091062A"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CON´s</w:t>
            </w:r>
            <w:proofErr w:type="spellEnd"/>
            <w:r w:rsidR="0091062A"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 /</w:t>
            </w:r>
            <w:proofErr w:type="spellStart"/>
            <w:r w:rsidR="0091062A"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FN´s</w:t>
            </w:r>
            <w:proofErr w:type="spellEnd"/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.</w:t>
            </w:r>
          </w:p>
        </w:tc>
      </w:tr>
      <w:tr w:rsidR="002D11F6" w:rsidRPr="009B20D2" w:rsidTr="00235C69">
        <w:trPr>
          <w:trHeight w:hRule="exact" w:val="672"/>
        </w:trPr>
        <w:tc>
          <w:tcPr>
            <w:tcW w:w="141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154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62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2D11F6" w:rsidRPr="003F4CBC" w:rsidRDefault="0091062A" w:rsidP="00235C69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4" w:lineRule="auto"/>
              <w:ind w:left="80" w:right="978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Los </w:t>
            </w:r>
            <w:proofErr w:type="spellStart"/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CON´s</w:t>
            </w:r>
            <w:proofErr w:type="spellEnd"/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 confirman</w:t>
            </w:r>
            <w:r w:rsidR="002D11F6"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 </w:t>
            </w: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a</w:t>
            </w:r>
            <w:r w:rsidR="002D11F6" w:rsidRPr="003F4CBC">
              <w:rPr>
                <w:rFonts w:ascii="Calibri" w:hAnsi="Calibri" w:cs="Calibri"/>
                <w:spacing w:val="-3"/>
                <w:w w:val="110"/>
                <w:sz w:val="20"/>
                <w:szCs w:val="20"/>
                <w:lang w:val="es-ES"/>
              </w:rPr>
              <w:t xml:space="preserve"> </w:t>
            </w:r>
            <w:r w:rsidR="002D11F6"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UANA</w:t>
            </w: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cúales</w:t>
            </w:r>
            <w:proofErr w:type="spellEnd"/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 son los atletas elegibles para ingresar a los </w:t>
            </w:r>
            <w:r w:rsidR="002D11F6"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 </w:t>
            </w:r>
            <w:r w:rsidR="00235C69"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Juegos</w:t>
            </w:r>
            <w:r w:rsidR="005C1750"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 </w:t>
            </w:r>
            <w:r w:rsidR="00235C69"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Panamericanos</w:t>
            </w:r>
            <w:r w:rsidR="002D11F6"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 </w:t>
            </w:r>
            <w:r w:rsidR="00E11382" w:rsidRPr="003F4CBC">
              <w:rPr>
                <w:rFonts w:ascii="Calibri" w:hAnsi="Calibri" w:cs="Calibri"/>
                <w:spacing w:val="-3"/>
                <w:w w:val="110"/>
                <w:sz w:val="20"/>
                <w:szCs w:val="20"/>
                <w:lang w:val="es-ES"/>
              </w:rPr>
              <w:t>LIMA</w:t>
            </w:r>
            <w:r w:rsidR="002D11F6" w:rsidRPr="003F4CBC">
              <w:rPr>
                <w:rFonts w:ascii="Calibri" w:hAnsi="Calibri" w:cs="Calibri"/>
                <w:spacing w:val="-3"/>
                <w:w w:val="110"/>
                <w:sz w:val="20"/>
                <w:szCs w:val="20"/>
                <w:lang w:val="es-ES"/>
              </w:rPr>
              <w:t xml:space="preserve"> 2019</w:t>
            </w:r>
            <w:r w:rsidR="002D11F6"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.</w:t>
            </w:r>
          </w:p>
        </w:tc>
      </w:tr>
      <w:tr w:rsidR="002D11F6" w:rsidRPr="009B20D2" w:rsidTr="00235C69">
        <w:trPr>
          <w:trHeight w:hRule="exact" w:val="672"/>
        </w:trPr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AC5"/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154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AC5"/>
          </w:tcPr>
          <w:p w:rsidR="002D11F6" w:rsidRPr="003F4CBC" w:rsidRDefault="002D11F6" w:rsidP="00235C69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4" w:lineRule="auto"/>
              <w:ind w:left="70" w:right="936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UANA </w:t>
            </w:r>
            <w:r w:rsidR="00235C69"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actualiza la lista de atletas participantes en los Juegos Panamericanos de Lima 2019</w:t>
            </w: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.</w:t>
            </w:r>
          </w:p>
        </w:tc>
      </w:tr>
      <w:tr w:rsidR="002D11F6" w:rsidRPr="009B20D2" w:rsidTr="00235C69">
        <w:trPr>
          <w:trHeight w:hRule="exact" w:val="372"/>
        </w:trPr>
        <w:tc>
          <w:tcPr>
            <w:tcW w:w="141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62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2D11F6" w:rsidRPr="003F4CBC" w:rsidRDefault="002D11F6" w:rsidP="00AD2963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05"/>
                <w:sz w:val="18"/>
                <w:szCs w:val="18"/>
                <w:lang w:val="es-ES"/>
              </w:rPr>
              <w:t>UANA</w:t>
            </w:r>
            <w:r w:rsidRPr="003F4CBC">
              <w:rPr>
                <w:rFonts w:ascii="Calibri" w:hAnsi="Calibri" w:cs="Calibri"/>
                <w:spacing w:val="20"/>
                <w:w w:val="105"/>
                <w:sz w:val="18"/>
                <w:szCs w:val="18"/>
                <w:lang w:val="es-ES"/>
              </w:rPr>
              <w:t xml:space="preserve"> </w:t>
            </w:r>
            <w:r w:rsidR="00235C69" w:rsidRPr="003F4CBC">
              <w:rPr>
                <w:rFonts w:ascii="Calibri" w:hAnsi="Calibri" w:cs="Calibri"/>
                <w:spacing w:val="20"/>
                <w:w w:val="105"/>
                <w:sz w:val="18"/>
                <w:szCs w:val="18"/>
                <w:lang w:val="es-ES"/>
              </w:rPr>
              <w:t>envía</w:t>
            </w:r>
            <w:r w:rsidRPr="003F4CBC">
              <w:rPr>
                <w:rFonts w:ascii="Calibri" w:hAnsi="Calibri" w:cs="Calibri"/>
                <w:spacing w:val="20"/>
                <w:w w:val="105"/>
                <w:sz w:val="18"/>
                <w:szCs w:val="18"/>
                <w:lang w:val="es-ES"/>
              </w:rPr>
              <w:t xml:space="preserve"> </w:t>
            </w:r>
            <w:r w:rsidRPr="003F4CBC">
              <w:rPr>
                <w:rFonts w:ascii="Calibri" w:hAnsi="Calibri" w:cs="Calibri"/>
                <w:w w:val="105"/>
                <w:sz w:val="18"/>
                <w:szCs w:val="18"/>
                <w:lang w:val="es-ES"/>
              </w:rPr>
              <w:t>invita</w:t>
            </w:r>
            <w:r w:rsidR="00235C69" w:rsidRPr="003F4CBC">
              <w:rPr>
                <w:rFonts w:ascii="Calibri" w:hAnsi="Calibri" w:cs="Calibri"/>
                <w:w w:val="105"/>
                <w:sz w:val="18"/>
                <w:szCs w:val="18"/>
                <w:lang w:val="es-ES"/>
              </w:rPr>
              <w:t>ciones</w:t>
            </w:r>
            <w:r w:rsidRPr="003F4CBC">
              <w:rPr>
                <w:rFonts w:ascii="Calibri" w:hAnsi="Calibri" w:cs="Calibri"/>
                <w:spacing w:val="20"/>
                <w:w w:val="105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235C69" w:rsidRPr="003F4CBC">
              <w:rPr>
                <w:rFonts w:ascii="Calibri" w:hAnsi="Calibri" w:cs="Calibri"/>
                <w:spacing w:val="20"/>
                <w:w w:val="105"/>
                <w:sz w:val="18"/>
                <w:szCs w:val="18"/>
                <w:lang w:val="es-ES"/>
              </w:rPr>
              <w:t>alos</w:t>
            </w:r>
            <w:proofErr w:type="spellEnd"/>
            <w:r w:rsidR="00AD2963">
              <w:rPr>
                <w:rFonts w:ascii="Calibri" w:hAnsi="Calibri" w:cs="Calibri"/>
                <w:spacing w:val="20"/>
                <w:w w:val="105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235C69" w:rsidRPr="003F4CBC">
              <w:rPr>
                <w:rFonts w:ascii="Calibri" w:hAnsi="Calibri" w:cs="Calibri"/>
                <w:spacing w:val="20"/>
                <w:w w:val="105"/>
                <w:sz w:val="18"/>
                <w:szCs w:val="18"/>
                <w:lang w:val="es-ES"/>
              </w:rPr>
              <w:t>CO</w:t>
            </w:r>
            <w:r w:rsidRPr="003F4CBC">
              <w:rPr>
                <w:rFonts w:ascii="Calibri" w:hAnsi="Calibri" w:cs="Calibri"/>
                <w:w w:val="105"/>
                <w:sz w:val="18"/>
                <w:szCs w:val="18"/>
                <w:lang w:val="es-ES"/>
              </w:rPr>
              <w:t>Ns</w:t>
            </w:r>
            <w:proofErr w:type="spellEnd"/>
            <w:r w:rsidR="00235C69" w:rsidRPr="003F4CBC">
              <w:rPr>
                <w:rFonts w:ascii="Calibri" w:hAnsi="Calibri" w:cs="Calibri"/>
                <w:spacing w:val="16"/>
                <w:w w:val="105"/>
                <w:sz w:val="18"/>
                <w:szCs w:val="18"/>
                <w:lang w:val="es-ES"/>
              </w:rPr>
              <w:t xml:space="preserve"> de los atletas no invitados anteriormente en</w:t>
            </w:r>
            <w:r w:rsidRPr="003F4CBC">
              <w:rPr>
                <w:rFonts w:ascii="Calibri" w:hAnsi="Calibri" w:cs="Calibri"/>
                <w:spacing w:val="20"/>
                <w:w w:val="105"/>
                <w:sz w:val="18"/>
                <w:szCs w:val="18"/>
                <w:lang w:val="es-ES"/>
              </w:rPr>
              <w:t xml:space="preserve"> </w:t>
            </w:r>
            <w:r w:rsidRPr="003F4CBC">
              <w:rPr>
                <w:rFonts w:ascii="Calibri" w:hAnsi="Calibri" w:cs="Calibri"/>
                <w:w w:val="105"/>
                <w:sz w:val="18"/>
                <w:szCs w:val="18"/>
                <w:lang w:val="es-ES"/>
              </w:rPr>
              <w:t>XXXX</w:t>
            </w:r>
            <w:r w:rsidRPr="003F4CBC">
              <w:rPr>
                <w:rFonts w:ascii="Calibri" w:hAnsi="Calibri" w:cs="Calibri"/>
                <w:spacing w:val="-6"/>
                <w:w w:val="105"/>
                <w:sz w:val="20"/>
                <w:szCs w:val="20"/>
                <w:lang w:val="es-ES"/>
              </w:rPr>
              <w:t>.</w:t>
            </w:r>
          </w:p>
        </w:tc>
      </w:tr>
      <w:tr w:rsidR="002D11F6" w:rsidRPr="009B20D2" w:rsidTr="00235C69">
        <w:trPr>
          <w:trHeight w:hRule="exact" w:val="372"/>
        </w:trPr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AC5"/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AC5"/>
          </w:tcPr>
          <w:p w:rsidR="002D11F6" w:rsidRPr="003F4CBC" w:rsidRDefault="00235C69" w:rsidP="00AD2963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Los </w:t>
            </w:r>
            <w:proofErr w:type="spellStart"/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CON´s</w:t>
            </w:r>
            <w:proofErr w:type="spellEnd"/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 </w:t>
            </w:r>
            <w:r w:rsidR="002D11F6"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confirm</w:t>
            </w: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an a</w:t>
            </w:r>
            <w:r w:rsidR="002D11F6" w:rsidRPr="003F4CBC">
              <w:rPr>
                <w:rFonts w:ascii="Calibri" w:hAnsi="Calibri" w:cs="Calibri"/>
                <w:spacing w:val="-3"/>
                <w:w w:val="110"/>
                <w:sz w:val="20"/>
                <w:szCs w:val="20"/>
                <w:lang w:val="es-ES"/>
              </w:rPr>
              <w:t xml:space="preserve"> </w:t>
            </w:r>
            <w:r w:rsidR="002D11F6"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UANA </w:t>
            </w: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la participación de at</w:t>
            </w:r>
            <w:r w:rsidR="002D11F6"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let</w:t>
            </w: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a</w:t>
            </w:r>
            <w:r w:rsidR="002D11F6"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s invit</w:t>
            </w:r>
            <w:r w:rsidR="00AD2963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ados</w:t>
            </w:r>
            <w:r w:rsidR="002D11F6"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 </w:t>
            </w: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e</w:t>
            </w:r>
            <w:r w:rsidR="002D11F6"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n XXXXX.</w:t>
            </w:r>
          </w:p>
        </w:tc>
      </w:tr>
      <w:tr w:rsidR="002D11F6" w:rsidRPr="009B20D2" w:rsidTr="00235C69">
        <w:trPr>
          <w:trHeight w:hRule="exact" w:val="672"/>
        </w:trPr>
        <w:tc>
          <w:tcPr>
            <w:tcW w:w="1416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154"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62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</w:tcPr>
          <w:p w:rsidR="002D11F6" w:rsidRPr="003F4CBC" w:rsidRDefault="00235C69" w:rsidP="00617F77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4" w:lineRule="auto"/>
              <w:ind w:left="80" w:right="539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 xml:space="preserve">Se completa el Sistema </w:t>
            </w:r>
            <w:r w:rsidR="002D11F6"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 xml:space="preserve">UANA </w:t>
            </w:r>
            <w:r w:rsidR="00617F77" w:rsidRPr="00617F77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 xml:space="preserve">online </w:t>
            </w:r>
            <w:r w:rsidR="00AD2963" w:rsidRPr="00617F77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 xml:space="preserve">de inscripción </w:t>
            </w:r>
            <w:r w:rsidRPr="003F4CBC">
              <w:rPr>
                <w:rFonts w:ascii="Calibri" w:hAnsi="Calibri" w:cs="Calibri"/>
                <w:w w:val="105"/>
                <w:sz w:val="20"/>
                <w:szCs w:val="20"/>
                <w:lang w:val="es-ES"/>
              </w:rPr>
              <w:t>(OME) con las listas de nadadores e ingresos por eventos.</w:t>
            </w:r>
          </w:p>
        </w:tc>
      </w:tr>
      <w:tr w:rsidR="002D11F6" w:rsidRPr="009B20D2" w:rsidTr="00235C69">
        <w:trPr>
          <w:trHeight w:hRule="exact" w:val="372"/>
        </w:trPr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AC5"/>
          </w:tcPr>
          <w:p w:rsidR="002D11F6" w:rsidRPr="003F4CBC" w:rsidRDefault="002D11F6" w:rsidP="002D11F6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86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DAC5"/>
          </w:tcPr>
          <w:p w:rsidR="002D11F6" w:rsidRPr="003F4CBC" w:rsidRDefault="00235C69" w:rsidP="00235C69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Fecha límite de ingreso nominal de </w:t>
            </w:r>
            <w:r w:rsidR="00E11382"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>LIMA</w:t>
            </w:r>
            <w:r w:rsidR="002D11F6" w:rsidRPr="003F4CBC">
              <w:rPr>
                <w:rFonts w:ascii="Calibri" w:hAnsi="Calibri" w:cs="Calibri"/>
                <w:w w:val="110"/>
                <w:sz w:val="20"/>
                <w:szCs w:val="20"/>
                <w:lang w:val="es-ES"/>
              </w:rPr>
              <w:t xml:space="preserve"> 2019.</w:t>
            </w:r>
          </w:p>
        </w:tc>
      </w:tr>
    </w:tbl>
    <w:p w:rsidR="002D11F6" w:rsidRPr="003F4CBC" w:rsidRDefault="002D11F6" w:rsidP="002D11F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997"/>
        <w:rPr>
          <w:rFonts w:ascii="Calibri" w:hAnsi="Calibri" w:cs="Calibri"/>
          <w:sz w:val="20"/>
          <w:szCs w:val="20"/>
          <w:lang w:val="es-ES"/>
        </w:rPr>
      </w:pPr>
    </w:p>
    <w:p w:rsidR="002D11F6" w:rsidRPr="003F4CBC" w:rsidRDefault="002D11F6">
      <w:pPr>
        <w:rPr>
          <w:lang w:val="es-ES"/>
        </w:rPr>
      </w:pPr>
    </w:p>
    <w:sectPr w:rsidR="002D11F6" w:rsidRPr="003F4CBC" w:rsidSect="00D424D6">
      <w:type w:val="continuous"/>
      <w:pgSz w:w="12240" w:h="15840"/>
      <w:pgMar w:top="720" w:right="720" w:bottom="720" w:left="720" w:header="720" w:footer="720" w:gutter="0"/>
      <w:cols w:space="720" w:equalWidth="0">
        <w:col w:w="101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5F5" w:rsidRDefault="001915F5" w:rsidP="00E11382">
      <w:pPr>
        <w:spacing w:after="0" w:line="240" w:lineRule="auto"/>
      </w:pPr>
      <w:r>
        <w:separator/>
      </w:r>
    </w:p>
  </w:endnote>
  <w:endnote w:type="continuationSeparator" w:id="0">
    <w:p w:rsidR="001915F5" w:rsidRDefault="001915F5" w:rsidP="00E1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38" w:rsidRDefault="00924C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38" w:rsidRDefault="00924C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38" w:rsidRDefault="00924C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5F5" w:rsidRDefault="001915F5" w:rsidP="00E11382">
      <w:pPr>
        <w:spacing w:after="0" w:line="240" w:lineRule="auto"/>
      </w:pPr>
      <w:r>
        <w:separator/>
      </w:r>
    </w:p>
  </w:footnote>
  <w:footnote w:type="continuationSeparator" w:id="0">
    <w:p w:rsidR="001915F5" w:rsidRDefault="001915F5" w:rsidP="00E1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38" w:rsidRDefault="001915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0466" o:spid="_x0000_s2050" type="#_x0000_t136" style="position:absolute;margin-left:0;margin-top:0;width:240.75pt;height:109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38" w:rsidRDefault="001915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0467" o:spid="_x0000_s2051" type="#_x0000_t136" style="position:absolute;margin-left:0;margin-top:0;width:240.75pt;height:109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38" w:rsidRDefault="001915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0465" o:spid="_x0000_s2049" type="#_x0000_t136" style="position:absolute;margin-left:0;margin-top:0;width:240.75pt;height:109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460" w:hanging="360"/>
      </w:pPr>
      <w:rPr>
        <w:rFonts w:ascii="Calibri" w:hAnsi="Calibri" w:cs="Calibri"/>
        <w:b/>
        <w:bCs/>
        <w:color w:val="939598"/>
        <w:w w:val="75"/>
        <w:sz w:val="20"/>
        <w:szCs w:val="20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84" w:hanging="360"/>
      </w:pPr>
    </w:lvl>
    <w:lvl w:ilvl="3">
      <w:numFmt w:val="bullet"/>
      <w:lvlText w:val="•"/>
      <w:lvlJc w:val="left"/>
      <w:pPr>
        <w:ind w:left="3196" w:hanging="360"/>
      </w:pPr>
    </w:lvl>
    <w:lvl w:ilvl="4">
      <w:numFmt w:val="bullet"/>
      <w:lvlText w:val="•"/>
      <w:lvlJc w:val="left"/>
      <w:pPr>
        <w:ind w:left="4108" w:hanging="360"/>
      </w:pPr>
    </w:lvl>
    <w:lvl w:ilvl="5">
      <w:numFmt w:val="bullet"/>
      <w:lvlText w:val="•"/>
      <w:lvlJc w:val="left"/>
      <w:pPr>
        <w:ind w:left="5020" w:hanging="360"/>
      </w:pPr>
    </w:lvl>
    <w:lvl w:ilvl="6">
      <w:numFmt w:val="bullet"/>
      <w:lvlText w:val="•"/>
      <w:lvlJc w:val="left"/>
      <w:pPr>
        <w:ind w:left="5932" w:hanging="360"/>
      </w:pPr>
    </w:lvl>
    <w:lvl w:ilvl="7">
      <w:numFmt w:val="bullet"/>
      <w:lvlText w:val="•"/>
      <w:lvlJc w:val="left"/>
      <w:pPr>
        <w:ind w:left="6844" w:hanging="360"/>
      </w:pPr>
    </w:lvl>
    <w:lvl w:ilvl="8">
      <w:numFmt w:val="bullet"/>
      <w:lvlText w:val="•"/>
      <w:lvlJc w:val="left"/>
      <w:pPr>
        <w:ind w:left="7756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680" w:hanging="360"/>
      </w:pPr>
      <w:rPr>
        <w:rFonts w:ascii="Calibri" w:hAnsi="Calibri" w:cs="Calibri"/>
        <w:b/>
        <w:bCs/>
        <w:color w:val="939598"/>
        <w:w w:val="75"/>
        <w:sz w:val="20"/>
        <w:szCs w:val="20"/>
      </w:rPr>
    </w:lvl>
    <w:lvl w:ilvl="1">
      <w:numFmt w:val="bullet"/>
      <w:lvlText w:val="•"/>
      <w:lvlJc w:val="left"/>
      <w:pPr>
        <w:ind w:left="2590" w:hanging="360"/>
      </w:pPr>
    </w:lvl>
    <w:lvl w:ilvl="2">
      <w:numFmt w:val="bullet"/>
      <w:lvlText w:val="•"/>
      <w:lvlJc w:val="left"/>
      <w:pPr>
        <w:ind w:left="3500" w:hanging="360"/>
      </w:pPr>
    </w:lvl>
    <w:lvl w:ilvl="3">
      <w:numFmt w:val="bullet"/>
      <w:lvlText w:val="•"/>
      <w:lvlJc w:val="left"/>
      <w:pPr>
        <w:ind w:left="4410" w:hanging="360"/>
      </w:pPr>
    </w:lvl>
    <w:lvl w:ilvl="4">
      <w:numFmt w:val="bullet"/>
      <w:lvlText w:val="•"/>
      <w:lvlJc w:val="left"/>
      <w:pPr>
        <w:ind w:left="5320" w:hanging="360"/>
      </w:pPr>
    </w:lvl>
    <w:lvl w:ilvl="5">
      <w:numFmt w:val="bullet"/>
      <w:lvlText w:val="•"/>
      <w:lvlJc w:val="left"/>
      <w:pPr>
        <w:ind w:left="6230" w:hanging="360"/>
      </w:pPr>
    </w:lvl>
    <w:lvl w:ilvl="6">
      <w:numFmt w:val="bullet"/>
      <w:lvlText w:val="•"/>
      <w:lvlJc w:val="left"/>
      <w:pPr>
        <w:ind w:left="7140" w:hanging="360"/>
      </w:pPr>
    </w:lvl>
    <w:lvl w:ilvl="7">
      <w:numFmt w:val="bullet"/>
      <w:lvlText w:val="•"/>
      <w:lvlJc w:val="left"/>
      <w:pPr>
        <w:ind w:left="8050" w:hanging="360"/>
      </w:pPr>
    </w:lvl>
    <w:lvl w:ilvl="8">
      <w:numFmt w:val="bullet"/>
      <w:lvlText w:val="•"/>
      <w:lvlJc w:val="left"/>
      <w:pPr>
        <w:ind w:left="8960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."/>
      <w:lvlJc w:val="left"/>
      <w:pPr>
        <w:ind w:left="1680" w:hanging="360"/>
      </w:pPr>
      <w:rPr>
        <w:rFonts w:ascii="Calibri" w:hAnsi="Calibri" w:cs="Calibri"/>
        <w:b w:val="0"/>
        <w:bCs w:val="0"/>
        <w:color w:val="58595B"/>
        <w:spacing w:val="-2"/>
        <w:w w:val="111"/>
        <w:sz w:val="20"/>
        <w:szCs w:val="20"/>
      </w:rPr>
    </w:lvl>
    <w:lvl w:ilvl="1">
      <w:numFmt w:val="bullet"/>
      <w:lvlText w:val="•"/>
      <w:lvlJc w:val="left"/>
      <w:pPr>
        <w:ind w:left="2590" w:hanging="360"/>
      </w:pPr>
    </w:lvl>
    <w:lvl w:ilvl="2">
      <w:numFmt w:val="bullet"/>
      <w:lvlText w:val="•"/>
      <w:lvlJc w:val="left"/>
      <w:pPr>
        <w:ind w:left="3500" w:hanging="360"/>
      </w:pPr>
    </w:lvl>
    <w:lvl w:ilvl="3">
      <w:numFmt w:val="bullet"/>
      <w:lvlText w:val="•"/>
      <w:lvlJc w:val="left"/>
      <w:pPr>
        <w:ind w:left="4410" w:hanging="360"/>
      </w:pPr>
    </w:lvl>
    <w:lvl w:ilvl="4">
      <w:numFmt w:val="bullet"/>
      <w:lvlText w:val="•"/>
      <w:lvlJc w:val="left"/>
      <w:pPr>
        <w:ind w:left="5320" w:hanging="360"/>
      </w:pPr>
    </w:lvl>
    <w:lvl w:ilvl="5">
      <w:numFmt w:val="bullet"/>
      <w:lvlText w:val="•"/>
      <w:lvlJc w:val="left"/>
      <w:pPr>
        <w:ind w:left="6230" w:hanging="360"/>
      </w:pPr>
    </w:lvl>
    <w:lvl w:ilvl="6">
      <w:numFmt w:val="bullet"/>
      <w:lvlText w:val="•"/>
      <w:lvlJc w:val="left"/>
      <w:pPr>
        <w:ind w:left="7140" w:hanging="360"/>
      </w:pPr>
    </w:lvl>
    <w:lvl w:ilvl="7">
      <w:numFmt w:val="bullet"/>
      <w:lvlText w:val="•"/>
      <w:lvlJc w:val="left"/>
      <w:pPr>
        <w:ind w:left="8050" w:hanging="360"/>
      </w:pPr>
    </w:lvl>
    <w:lvl w:ilvl="8">
      <w:numFmt w:val="bullet"/>
      <w:lvlText w:val="•"/>
      <w:lvlJc w:val="left"/>
      <w:pPr>
        <w:ind w:left="8960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."/>
      <w:lvlJc w:val="left"/>
      <w:pPr>
        <w:ind w:left="460" w:hanging="360"/>
      </w:pPr>
      <w:rPr>
        <w:rFonts w:ascii="Calibri" w:hAnsi="Calibri" w:cs="Calibri"/>
        <w:b w:val="0"/>
        <w:bCs w:val="0"/>
        <w:color w:val="58595B"/>
        <w:spacing w:val="-2"/>
        <w:w w:val="111"/>
        <w:sz w:val="20"/>
        <w:szCs w:val="20"/>
      </w:rPr>
    </w:lvl>
    <w:lvl w:ilvl="1">
      <w:numFmt w:val="bullet"/>
      <w:lvlText w:val="•"/>
      <w:lvlJc w:val="left"/>
      <w:pPr>
        <w:ind w:left="1492" w:hanging="360"/>
      </w:pPr>
    </w:lvl>
    <w:lvl w:ilvl="2">
      <w:numFmt w:val="bullet"/>
      <w:lvlText w:val="•"/>
      <w:lvlJc w:val="left"/>
      <w:pPr>
        <w:ind w:left="2524" w:hanging="360"/>
      </w:pPr>
    </w:lvl>
    <w:lvl w:ilvl="3">
      <w:numFmt w:val="bullet"/>
      <w:lvlText w:val="•"/>
      <w:lvlJc w:val="left"/>
      <w:pPr>
        <w:ind w:left="3556" w:hanging="360"/>
      </w:pPr>
    </w:lvl>
    <w:lvl w:ilvl="4">
      <w:numFmt w:val="bullet"/>
      <w:lvlText w:val="•"/>
      <w:lvlJc w:val="left"/>
      <w:pPr>
        <w:ind w:left="4588" w:hanging="360"/>
      </w:pPr>
    </w:lvl>
    <w:lvl w:ilvl="5">
      <w:numFmt w:val="bullet"/>
      <w:lvlText w:val="•"/>
      <w:lvlJc w:val="left"/>
      <w:pPr>
        <w:ind w:left="5620" w:hanging="360"/>
      </w:pPr>
    </w:lvl>
    <w:lvl w:ilvl="6">
      <w:numFmt w:val="bullet"/>
      <w:lvlText w:val="•"/>
      <w:lvlJc w:val="left"/>
      <w:pPr>
        <w:ind w:left="6652" w:hanging="360"/>
      </w:pPr>
    </w:lvl>
    <w:lvl w:ilvl="7">
      <w:numFmt w:val="bullet"/>
      <w:lvlText w:val="•"/>
      <w:lvlJc w:val="left"/>
      <w:pPr>
        <w:ind w:left="7684" w:hanging="360"/>
      </w:pPr>
    </w:lvl>
    <w:lvl w:ilvl="8">
      <w:numFmt w:val="bullet"/>
      <w:lvlText w:val="•"/>
      <w:lvlJc w:val="left"/>
      <w:pPr>
        <w:ind w:left="8716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1680" w:hanging="360"/>
      </w:pPr>
      <w:rPr>
        <w:rFonts w:ascii="Calibri" w:hAnsi="Calibri" w:cs="Calibri"/>
        <w:b/>
        <w:bCs/>
        <w:color w:val="939598"/>
        <w:w w:val="75"/>
        <w:sz w:val="20"/>
        <w:szCs w:val="20"/>
      </w:rPr>
    </w:lvl>
    <w:lvl w:ilvl="1">
      <w:numFmt w:val="bullet"/>
      <w:lvlText w:val="•"/>
      <w:lvlJc w:val="left"/>
      <w:pPr>
        <w:ind w:left="2576" w:hanging="360"/>
      </w:pPr>
    </w:lvl>
    <w:lvl w:ilvl="2">
      <w:numFmt w:val="bullet"/>
      <w:lvlText w:val="•"/>
      <w:lvlJc w:val="left"/>
      <w:pPr>
        <w:ind w:left="3472" w:hanging="360"/>
      </w:pPr>
    </w:lvl>
    <w:lvl w:ilvl="3">
      <w:numFmt w:val="bullet"/>
      <w:lvlText w:val="•"/>
      <w:lvlJc w:val="left"/>
      <w:pPr>
        <w:ind w:left="4368" w:hanging="360"/>
      </w:pPr>
    </w:lvl>
    <w:lvl w:ilvl="4">
      <w:numFmt w:val="bullet"/>
      <w:lvlText w:val="•"/>
      <w:lvlJc w:val="left"/>
      <w:pPr>
        <w:ind w:left="5264" w:hanging="360"/>
      </w:pPr>
    </w:lvl>
    <w:lvl w:ilvl="5">
      <w:numFmt w:val="bullet"/>
      <w:lvlText w:val="•"/>
      <w:lvlJc w:val="left"/>
      <w:pPr>
        <w:ind w:left="6160" w:hanging="360"/>
      </w:pPr>
    </w:lvl>
    <w:lvl w:ilvl="6">
      <w:numFmt w:val="bullet"/>
      <w:lvlText w:val="•"/>
      <w:lvlJc w:val="left"/>
      <w:pPr>
        <w:ind w:left="7056" w:hanging="360"/>
      </w:pPr>
    </w:lvl>
    <w:lvl w:ilvl="7">
      <w:numFmt w:val="bullet"/>
      <w:lvlText w:val="•"/>
      <w:lvlJc w:val="left"/>
      <w:pPr>
        <w:ind w:left="7952" w:hanging="360"/>
      </w:pPr>
    </w:lvl>
    <w:lvl w:ilvl="8">
      <w:numFmt w:val="bullet"/>
      <w:lvlText w:val="•"/>
      <w:lvlJc w:val="left"/>
      <w:pPr>
        <w:ind w:left="8848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480" w:hanging="360"/>
      </w:pPr>
      <w:rPr>
        <w:rFonts w:ascii="Calibri" w:hAnsi="Calibri" w:cs="Calibri"/>
        <w:b/>
        <w:bCs/>
        <w:color w:val="939598"/>
        <w:w w:val="75"/>
        <w:sz w:val="20"/>
        <w:szCs w:val="20"/>
      </w:rPr>
    </w:lvl>
    <w:lvl w:ilvl="1">
      <w:numFmt w:val="bullet"/>
      <w:lvlText w:val="•"/>
      <w:lvlJc w:val="left"/>
      <w:pPr>
        <w:ind w:left="1512" w:hanging="360"/>
      </w:pPr>
    </w:lvl>
    <w:lvl w:ilvl="2">
      <w:numFmt w:val="bullet"/>
      <w:lvlText w:val="•"/>
      <w:lvlJc w:val="left"/>
      <w:pPr>
        <w:ind w:left="2544" w:hanging="360"/>
      </w:pPr>
    </w:lvl>
    <w:lvl w:ilvl="3">
      <w:numFmt w:val="bullet"/>
      <w:lvlText w:val="•"/>
      <w:lvlJc w:val="left"/>
      <w:pPr>
        <w:ind w:left="3576" w:hanging="360"/>
      </w:pPr>
    </w:lvl>
    <w:lvl w:ilvl="4">
      <w:numFmt w:val="bullet"/>
      <w:lvlText w:val="•"/>
      <w:lvlJc w:val="left"/>
      <w:pPr>
        <w:ind w:left="4608" w:hanging="360"/>
      </w:pPr>
    </w:lvl>
    <w:lvl w:ilvl="5">
      <w:numFmt w:val="bullet"/>
      <w:lvlText w:val="•"/>
      <w:lvlJc w:val="left"/>
      <w:pPr>
        <w:ind w:left="5640" w:hanging="360"/>
      </w:pPr>
    </w:lvl>
    <w:lvl w:ilvl="6">
      <w:numFmt w:val="bullet"/>
      <w:lvlText w:val="•"/>
      <w:lvlJc w:val="left"/>
      <w:pPr>
        <w:ind w:left="6672" w:hanging="360"/>
      </w:pPr>
    </w:lvl>
    <w:lvl w:ilvl="7">
      <w:numFmt w:val="bullet"/>
      <w:lvlText w:val="•"/>
      <w:lvlJc w:val="left"/>
      <w:pPr>
        <w:ind w:left="7704" w:hanging="360"/>
      </w:pPr>
    </w:lvl>
    <w:lvl w:ilvl="8">
      <w:numFmt w:val="bullet"/>
      <w:lvlText w:val="•"/>
      <w:lvlJc w:val="left"/>
      <w:pPr>
        <w:ind w:left="8736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left="460" w:hanging="360"/>
      </w:pPr>
      <w:rPr>
        <w:rFonts w:ascii="Calibri" w:hAnsi="Calibri" w:cs="Calibri"/>
        <w:b/>
        <w:bCs/>
        <w:color w:val="939598"/>
        <w:w w:val="75"/>
        <w:sz w:val="20"/>
        <w:szCs w:val="20"/>
      </w:rPr>
    </w:lvl>
    <w:lvl w:ilvl="1">
      <w:numFmt w:val="bullet"/>
      <w:lvlText w:val="•"/>
      <w:lvlJc w:val="left"/>
      <w:pPr>
        <w:ind w:left="1494" w:hanging="360"/>
      </w:pPr>
    </w:lvl>
    <w:lvl w:ilvl="2">
      <w:numFmt w:val="bullet"/>
      <w:lvlText w:val="•"/>
      <w:lvlJc w:val="left"/>
      <w:pPr>
        <w:ind w:left="2528" w:hanging="360"/>
      </w:pPr>
    </w:lvl>
    <w:lvl w:ilvl="3">
      <w:numFmt w:val="bullet"/>
      <w:lvlText w:val="•"/>
      <w:lvlJc w:val="left"/>
      <w:pPr>
        <w:ind w:left="3562" w:hanging="360"/>
      </w:pPr>
    </w:lvl>
    <w:lvl w:ilvl="4">
      <w:numFmt w:val="bullet"/>
      <w:lvlText w:val="•"/>
      <w:lvlJc w:val="left"/>
      <w:pPr>
        <w:ind w:left="4596" w:hanging="360"/>
      </w:pPr>
    </w:lvl>
    <w:lvl w:ilvl="5">
      <w:numFmt w:val="bullet"/>
      <w:lvlText w:val="•"/>
      <w:lvlJc w:val="left"/>
      <w:pPr>
        <w:ind w:left="5630" w:hanging="360"/>
      </w:pPr>
    </w:lvl>
    <w:lvl w:ilvl="6">
      <w:numFmt w:val="bullet"/>
      <w:lvlText w:val="•"/>
      <w:lvlJc w:val="left"/>
      <w:pPr>
        <w:ind w:left="6664" w:hanging="360"/>
      </w:pPr>
    </w:lvl>
    <w:lvl w:ilvl="7">
      <w:numFmt w:val="bullet"/>
      <w:lvlText w:val="•"/>
      <w:lvlJc w:val="left"/>
      <w:pPr>
        <w:ind w:left="7698" w:hanging="360"/>
      </w:pPr>
    </w:lvl>
    <w:lvl w:ilvl="8">
      <w:numFmt w:val="bullet"/>
      <w:lvlText w:val="•"/>
      <w:lvlJc w:val="left"/>
      <w:pPr>
        <w:ind w:left="8732" w:hanging="360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460" w:hanging="360"/>
      </w:pPr>
      <w:rPr>
        <w:rFonts w:ascii="Calibri" w:hAnsi="Calibri" w:cs="Calibri"/>
        <w:b w:val="0"/>
        <w:bCs w:val="0"/>
        <w:color w:val="58595B"/>
        <w:w w:val="78"/>
        <w:sz w:val="20"/>
        <w:szCs w:val="20"/>
      </w:rPr>
    </w:lvl>
    <w:lvl w:ilvl="1">
      <w:numFmt w:val="bullet"/>
      <w:lvlText w:val="•"/>
      <w:lvlJc w:val="left"/>
      <w:pPr>
        <w:ind w:left="1496" w:hanging="360"/>
      </w:pPr>
    </w:lvl>
    <w:lvl w:ilvl="2">
      <w:numFmt w:val="bullet"/>
      <w:lvlText w:val="•"/>
      <w:lvlJc w:val="left"/>
      <w:pPr>
        <w:ind w:left="2532" w:hanging="360"/>
      </w:pPr>
    </w:lvl>
    <w:lvl w:ilvl="3">
      <w:numFmt w:val="bullet"/>
      <w:lvlText w:val="•"/>
      <w:lvlJc w:val="left"/>
      <w:pPr>
        <w:ind w:left="3568" w:hanging="360"/>
      </w:pPr>
    </w:lvl>
    <w:lvl w:ilvl="4">
      <w:numFmt w:val="bullet"/>
      <w:lvlText w:val="•"/>
      <w:lvlJc w:val="left"/>
      <w:pPr>
        <w:ind w:left="4604" w:hanging="360"/>
      </w:pPr>
    </w:lvl>
    <w:lvl w:ilvl="5">
      <w:numFmt w:val="bullet"/>
      <w:lvlText w:val="•"/>
      <w:lvlJc w:val="left"/>
      <w:pPr>
        <w:ind w:left="5640" w:hanging="360"/>
      </w:pPr>
    </w:lvl>
    <w:lvl w:ilvl="6">
      <w:numFmt w:val="bullet"/>
      <w:lvlText w:val="•"/>
      <w:lvlJc w:val="left"/>
      <w:pPr>
        <w:ind w:left="6676" w:hanging="360"/>
      </w:pPr>
    </w:lvl>
    <w:lvl w:ilvl="7">
      <w:numFmt w:val="bullet"/>
      <w:lvlText w:val="•"/>
      <w:lvlJc w:val="left"/>
      <w:pPr>
        <w:ind w:left="7712" w:hanging="360"/>
      </w:pPr>
    </w:lvl>
    <w:lvl w:ilvl="8">
      <w:numFmt w:val="bullet"/>
      <w:lvlText w:val="•"/>
      <w:lvlJc w:val="left"/>
      <w:pPr>
        <w:ind w:left="8748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F6"/>
    <w:rsid w:val="00023792"/>
    <w:rsid w:val="00053514"/>
    <w:rsid w:val="0007347B"/>
    <w:rsid w:val="000D5BD2"/>
    <w:rsid w:val="001445C9"/>
    <w:rsid w:val="0014517F"/>
    <w:rsid w:val="00156A89"/>
    <w:rsid w:val="001915F5"/>
    <w:rsid w:val="001B1EB6"/>
    <w:rsid w:val="001F558D"/>
    <w:rsid w:val="00234B75"/>
    <w:rsid w:val="00235C69"/>
    <w:rsid w:val="00237C20"/>
    <w:rsid w:val="002D11F6"/>
    <w:rsid w:val="002D36CB"/>
    <w:rsid w:val="002D5578"/>
    <w:rsid w:val="002E0065"/>
    <w:rsid w:val="002E3781"/>
    <w:rsid w:val="002F2131"/>
    <w:rsid w:val="003209C8"/>
    <w:rsid w:val="003566B0"/>
    <w:rsid w:val="00362650"/>
    <w:rsid w:val="003639C9"/>
    <w:rsid w:val="003F4CBC"/>
    <w:rsid w:val="004267A1"/>
    <w:rsid w:val="00462FF5"/>
    <w:rsid w:val="004A35A5"/>
    <w:rsid w:val="004B5A5F"/>
    <w:rsid w:val="004C1ACD"/>
    <w:rsid w:val="004D1241"/>
    <w:rsid w:val="004F1C73"/>
    <w:rsid w:val="00531B5A"/>
    <w:rsid w:val="00587D5B"/>
    <w:rsid w:val="005C1750"/>
    <w:rsid w:val="00617F77"/>
    <w:rsid w:val="00623EB7"/>
    <w:rsid w:val="00654B1B"/>
    <w:rsid w:val="00655655"/>
    <w:rsid w:val="0067356D"/>
    <w:rsid w:val="006E595D"/>
    <w:rsid w:val="006F646D"/>
    <w:rsid w:val="00731692"/>
    <w:rsid w:val="0073407C"/>
    <w:rsid w:val="00750861"/>
    <w:rsid w:val="007A5F39"/>
    <w:rsid w:val="007B4BE2"/>
    <w:rsid w:val="007D168E"/>
    <w:rsid w:val="0082172C"/>
    <w:rsid w:val="008407B3"/>
    <w:rsid w:val="00873F41"/>
    <w:rsid w:val="008B615A"/>
    <w:rsid w:val="008D439D"/>
    <w:rsid w:val="008F78F1"/>
    <w:rsid w:val="0091062A"/>
    <w:rsid w:val="00924C38"/>
    <w:rsid w:val="00986542"/>
    <w:rsid w:val="009B20D2"/>
    <w:rsid w:val="009F6472"/>
    <w:rsid w:val="00A269D9"/>
    <w:rsid w:val="00A373CE"/>
    <w:rsid w:val="00A764DB"/>
    <w:rsid w:val="00AB323D"/>
    <w:rsid w:val="00AD2963"/>
    <w:rsid w:val="00AD2CAC"/>
    <w:rsid w:val="00AE5A1A"/>
    <w:rsid w:val="00B42D23"/>
    <w:rsid w:val="00B47C3F"/>
    <w:rsid w:val="00B67CC7"/>
    <w:rsid w:val="00B72F26"/>
    <w:rsid w:val="00B92B61"/>
    <w:rsid w:val="00BB0218"/>
    <w:rsid w:val="00CC37C4"/>
    <w:rsid w:val="00CD7FF1"/>
    <w:rsid w:val="00D17515"/>
    <w:rsid w:val="00D21F9B"/>
    <w:rsid w:val="00D424D6"/>
    <w:rsid w:val="00D93D93"/>
    <w:rsid w:val="00DB7FA6"/>
    <w:rsid w:val="00DF4EAC"/>
    <w:rsid w:val="00E11382"/>
    <w:rsid w:val="00E20254"/>
    <w:rsid w:val="00EF45E0"/>
    <w:rsid w:val="00F4736D"/>
    <w:rsid w:val="00F67696"/>
    <w:rsid w:val="00F8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32059EF-A4D4-4250-89FA-D9994C13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D11F6"/>
    <w:pPr>
      <w:autoSpaceDE w:val="0"/>
      <w:autoSpaceDN w:val="0"/>
      <w:adjustRightInd w:val="0"/>
      <w:spacing w:before="40" w:after="0" w:line="240" w:lineRule="auto"/>
      <w:ind w:left="40"/>
      <w:outlineLvl w:val="0"/>
    </w:pPr>
    <w:rPr>
      <w:rFonts w:ascii="Calibri" w:hAnsi="Calibri" w:cs="Calibri"/>
      <w:b/>
      <w:bCs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1"/>
    <w:qFormat/>
    <w:rsid w:val="002D11F6"/>
    <w:pPr>
      <w:autoSpaceDE w:val="0"/>
      <w:autoSpaceDN w:val="0"/>
      <w:adjustRightInd w:val="0"/>
      <w:spacing w:after="0" w:line="240" w:lineRule="auto"/>
      <w:ind w:left="100"/>
      <w:outlineLvl w:val="1"/>
    </w:pPr>
    <w:rPr>
      <w:rFonts w:ascii="Calibri" w:hAnsi="Calibri" w:cs="Calibr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2D11F6"/>
    <w:pPr>
      <w:autoSpaceDE w:val="0"/>
      <w:autoSpaceDN w:val="0"/>
      <w:adjustRightInd w:val="0"/>
      <w:spacing w:after="0" w:line="240" w:lineRule="auto"/>
      <w:ind w:left="1202"/>
      <w:outlineLvl w:val="2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D11F6"/>
    <w:rPr>
      <w:rFonts w:ascii="Calibri" w:hAnsi="Calibri" w:cs="Calibri"/>
      <w:b/>
      <w:bCs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2D11F6"/>
    <w:rPr>
      <w:rFonts w:ascii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2D11F6"/>
    <w:rPr>
      <w:rFonts w:ascii="Calibri" w:hAnsi="Calibri" w:cs="Calibri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D11F6"/>
  </w:style>
  <w:style w:type="paragraph" w:styleId="BodyText">
    <w:name w:val="Body Text"/>
    <w:basedOn w:val="Normal"/>
    <w:link w:val="BodyTextChar"/>
    <w:uiPriority w:val="1"/>
    <w:qFormat/>
    <w:rsid w:val="002D11F6"/>
    <w:pPr>
      <w:autoSpaceDE w:val="0"/>
      <w:autoSpaceDN w:val="0"/>
      <w:adjustRightInd w:val="0"/>
      <w:spacing w:after="0" w:line="240" w:lineRule="auto"/>
      <w:ind w:left="460" w:hanging="360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D11F6"/>
    <w:rPr>
      <w:rFonts w:ascii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2D11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D11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382"/>
  </w:style>
  <w:style w:type="paragraph" w:styleId="Footer">
    <w:name w:val="footer"/>
    <w:basedOn w:val="Normal"/>
    <w:link w:val="FooterChar"/>
    <w:uiPriority w:val="99"/>
    <w:unhideWhenUsed/>
    <w:rsid w:val="00E1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382"/>
  </w:style>
  <w:style w:type="character" w:customStyle="1" w:styleId="dictionary-neodict-translation-translation">
    <w:name w:val="dictionary-neodict-translation-translation"/>
    <w:basedOn w:val="DefaultParagraphFont"/>
    <w:rsid w:val="00A764DB"/>
  </w:style>
  <w:style w:type="character" w:customStyle="1" w:styleId="def">
    <w:name w:val="def"/>
    <w:basedOn w:val="DefaultParagraphFont"/>
    <w:rsid w:val="00A764DB"/>
  </w:style>
  <w:style w:type="character" w:styleId="Hyperlink">
    <w:name w:val="Hyperlink"/>
    <w:basedOn w:val="DefaultParagraphFont"/>
    <w:uiPriority w:val="99"/>
    <w:semiHidden/>
    <w:unhideWhenUsed/>
    <w:rsid w:val="00F67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2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in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1981C-7F79-4338-A7B6-7086B452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2565</Words>
  <Characters>14622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Thomas</dc:creator>
  <cp:keywords/>
  <dc:description/>
  <cp:lastModifiedBy>Sonia O'Neal</cp:lastModifiedBy>
  <cp:revision>2</cp:revision>
  <dcterms:created xsi:type="dcterms:W3CDTF">2016-03-28T16:25:00Z</dcterms:created>
  <dcterms:modified xsi:type="dcterms:W3CDTF">2016-03-28T16:25:00Z</dcterms:modified>
</cp:coreProperties>
</file>