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B" w:rsidRDefault="00FE580B">
      <w:pPr>
        <w:jc w:val="center"/>
        <w:rPr>
          <w:rFonts w:ascii="Microsoft Uighur" w:hAnsi="Microsoft Uighur" w:cs="Microsoft Uighur"/>
          <w:sz w:val="40"/>
          <w:szCs w:val="40"/>
        </w:rPr>
      </w:pPr>
    </w:p>
    <w:p w:rsidR="00FE580B" w:rsidRPr="00F32A17" w:rsidRDefault="00FE580B">
      <w:pPr>
        <w:jc w:val="center"/>
        <w:rPr>
          <w:rFonts w:ascii="Comic Sans MS" w:hAnsi="Comic Sans MS" w:cs="Microsoft Uighur"/>
          <w:sz w:val="36"/>
          <w:szCs w:val="36"/>
        </w:rPr>
      </w:pPr>
      <w:r w:rsidRPr="00F32A17">
        <w:rPr>
          <w:rFonts w:ascii="Comic Sans MS" w:hAnsi="Comic Sans MS" w:cs="Microsoft Uighur"/>
          <w:b/>
          <w:bCs/>
          <w:sz w:val="36"/>
          <w:szCs w:val="36"/>
        </w:rPr>
        <w:t xml:space="preserve">KYAT </w:t>
      </w:r>
      <w:r w:rsidR="00F32A17">
        <w:rPr>
          <w:rFonts w:ascii="Comic Sans MS" w:hAnsi="Comic Sans MS" w:cs="Microsoft Uighur"/>
          <w:b/>
          <w:bCs/>
          <w:sz w:val="36"/>
          <w:szCs w:val="36"/>
        </w:rPr>
        <w:t xml:space="preserve">New </w:t>
      </w:r>
      <w:r w:rsidRPr="00F32A17">
        <w:rPr>
          <w:rFonts w:ascii="Comic Sans MS" w:hAnsi="Comic Sans MS" w:cs="Microsoft Uighur"/>
          <w:b/>
          <w:bCs/>
          <w:sz w:val="36"/>
          <w:szCs w:val="36"/>
        </w:rPr>
        <w:t>Parent Orientation</w:t>
      </w:r>
    </w:p>
    <w:p w:rsidR="00FE580B" w:rsidRPr="00F32A17" w:rsidRDefault="00FE580B">
      <w:pPr>
        <w:rPr>
          <w:rFonts w:ascii="Comic Sans MS" w:hAnsi="Comic Sans MS" w:cs="Microsoft Uighur"/>
          <w:sz w:val="20"/>
          <w:szCs w:val="20"/>
        </w:rPr>
      </w:pPr>
    </w:p>
    <w:p w:rsidR="00FE580B" w:rsidRPr="00F32A17" w:rsidRDefault="00FE580B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ind w:left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Welcome</w:t>
      </w:r>
      <w:r w:rsidR="005D1C8E" w:rsidRPr="00F32A17">
        <w:rPr>
          <w:rFonts w:ascii="Comic Sans MS" w:hAnsi="Comic Sans MS" w:cs="Aharoni"/>
          <w:sz w:val="20"/>
          <w:szCs w:val="20"/>
        </w:rPr>
        <w:t>/</w:t>
      </w:r>
      <w:r w:rsidRPr="00F32A17">
        <w:rPr>
          <w:rFonts w:ascii="Comic Sans MS" w:hAnsi="Comic Sans MS" w:cs="Aharoni"/>
          <w:sz w:val="20"/>
          <w:szCs w:val="20"/>
        </w:rPr>
        <w:t>Introductions</w:t>
      </w:r>
    </w:p>
    <w:p w:rsidR="005D1C8E" w:rsidRPr="00F32A17" w:rsidRDefault="00BF39B1" w:rsidP="00BF39B1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a.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Coaches:</w:t>
      </w:r>
    </w:p>
    <w:p w:rsidR="005D1C8E" w:rsidRPr="00F32A17" w:rsidRDefault="00754320" w:rsidP="005D1C8E">
      <w:pPr>
        <w:pStyle w:val="Quicka"/>
        <w:numPr>
          <w:ilvl w:val="0"/>
          <w:numId w:val="0"/>
        </w:numPr>
        <w:tabs>
          <w:tab w:val="left" w:pos="-1440"/>
        </w:tabs>
        <w:ind w:left="144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Head Coach Chris Horne</w:t>
      </w:r>
      <w:r w:rsidR="00444E58">
        <w:rPr>
          <w:rFonts w:ascii="Comic Sans MS" w:hAnsi="Comic Sans MS" w:cs="Aharoni"/>
          <w:sz w:val="20"/>
          <w:szCs w:val="20"/>
        </w:rPr>
        <w:t xml:space="preserve"> – Sr Gold</w:t>
      </w:r>
    </w:p>
    <w:p w:rsidR="005D1C8E" w:rsidRPr="00F32A17" w:rsidRDefault="00FE580B" w:rsidP="005D1C8E">
      <w:pPr>
        <w:pStyle w:val="Quicka"/>
        <w:numPr>
          <w:ilvl w:val="0"/>
          <w:numId w:val="0"/>
        </w:numPr>
        <w:tabs>
          <w:tab w:val="left" w:pos="-1440"/>
        </w:tabs>
        <w:ind w:left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Assistant Coaches</w:t>
      </w:r>
      <w:r w:rsidR="005D1C8E" w:rsidRPr="00F32A17">
        <w:rPr>
          <w:rFonts w:ascii="Comic Sans MS" w:hAnsi="Comic Sans MS" w:cs="Aharoni"/>
          <w:sz w:val="20"/>
          <w:szCs w:val="20"/>
        </w:rPr>
        <w:t>:</w:t>
      </w:r>
    </w:p>
    <w:p w:rsidR="00E00384" w:rsidRDefault="00754320" w:rsidP="005D1C8E">
      <w:pPr>
        <w:pStyle w:val="Quicka"/>
        <w:numPr>
          <w:ilvl w:val="0"/>
          <w:numId w:val="0"/>
        </w:numPr>
        <w:tabs>
          <w:tab w:val="left" w:pos="-1440"/>
        </w:tabs>
        <w:ind w:left="144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E00384" w:rsidRPr="00F32A17">
        <w:rPr>
          <w:rFonts w:ascii="Comic Sans MS" w:hAnsi="Comic Sans MS" w:cs="Aharoni"/>
          <w:sz w:val="20"/>
          <w:szCs w:val="20"/>
        </w:rPr>
        <w:t xml:space="preserve">Shannon Boswell – </w:t>
      </w:r>
      <w:r w:rsidR="0023430B" w:rsidRPr="00F32A17">
        <w:rPr>
          <w:rFonts w:ascii="Comic Sans MS" w:hAnsi="Comic Sans MS" w:cs="Aharoni"/>
          <w:sz w:val="20"/>
          <w:szCs w:val="20"/>
        </w:rPr>
        <w:t>Sr Bronze</w:t>
      </w:r>
      <w:r w:rsidR="00F52955">
        <w:rPr>
          <w:rFonts w:ascii="Comic Sans MS" w:hAnsi="Comic Sans MS" w:cs="Aharoni"/>
          <w:sz w:val="20"/>
          <w:szCs w:val="20"/>
        </w:rPr>
        <w:t>/</w:t>
      </w:r>
      <w:r w:rsidR="0023430B" w:rsidRPr="00F32A17">
        <w:rPr>
          <w:rFonts w:ascii="Comic Sans MS" w:hAnsi="Comic Sans MS" w:cs="Aharoni"/>
          <w:sz w:val="20"/>
          <w:szCs w:val="20"/>
        </w:rPr>
        <w:t xml:space="preserve">Jr </w:t>
      </w:r>
      <w:r w:rsidR="00882AE9">
        <w:rPr>
          <w:rFonts w:ascii="Comic Sans MS" w:hAnsi="Comic Sans MS" w:cs="Aharoni"/>
          <w:sz w:val="20"/>
          <w:szCs w:val="20"/>
        </w:rPr>
        <w:t>Bronze</w:t>
      </w:r>
    </w:p>
    <w:p w:rsidR="00F52955" w:rsidRPr="00F32A17" w:rsidRDefault="00F52955" w:rsidP="005D1C8E">
      <w:pPr>
        <w:pStyle w:val="Quicka"/>
        <w:numPr>
          <w:ilvl w:val="0"/>
          <w:numId w:val="0"/>
        </w:numPr>
        <w:tabs>
          <w:tab w:val="left" w:pos="-1440"/>
        </w:tabs>
        <w:ind w:left="144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 xml:space="preserve">Ezra Silva – Sr </w:t>
      </w:r>
      <w:r w:rsidR="00444E58">
        <w:rPr>
          <w:rFonts w:ascii="Comic Sans MS" w:hAnsi="Comic Sans MS" w:cs="Aharoni"/>
          <w:sz w:val="20"/>
          <w:szCs w:val="20"/>
        </w:rPr>
        <w:t>Silver</w:t>
      </w:r>
      <w:r>
        <w:rPr>
          <w:rFonts w:ascii="Comic Sans MS" w:hAnsi="Comic Sans MS" w:cs="Aharoni"/>
          <w:sz w:val="20"/>
          <w:szCs w:val="20"/>
        </w:rPr>
        <w:t xml:space="preserve">/Jr Silver </w:t>
      </w:r>
    </w:p>
    <w:p w:rsidR="00E00384" w:rsidRPr="00F32A17" w:rsidRDefault="00754320" w:rsidP="005D1C8E">
      <w:pPr>
        <w:pStyle w:val="Quicka"/>
        <w:numPr>
          <w:ilvl w:val="0"/>
          <w:numId w:val="0"/>
        </w:numPr>
        <w:tabs>
          <w:tab w:val="left" w:pos="-1440"/>
        </w:tabs>
        <w:ind w:left="144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444E58">
        <w:rPr>
          <w:rFonts w:ascii="Comic Sans MS" w:hAnsi="Comic Sans MS" w:cs="Aharoni"/>
          <w:sz w:val="20"/>
          <w:szCs w:val="20"/>
        </w:rPr>
        <w:t>Adam Huff – Jr Gold</w:t>
      </w:r>
    </w:p>
    <w:p w:rsidR="005D1C8E" w:rsidRPr="00F32A17" w:rsidRDefault="005D1C8E" w:rsidP="005D1C8E">
      <w:pPr>
        <w:pStyle w:val="Quicka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8"/>
          <w:szCs w:val="8"/>
        </w:rPr>
      </w:pPr>
    </w:p>
    <w:p w:rsidR="005D1C8E" w:rsidRPr="00F32A17" w:rsidRDefault="00BF39B1" w:rsidP="005D1C8E">
      <w:pPr>
        <w:pStyle w:val="Quicka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  <w:t>b.</w:t>
      </w:r>
      <w:r w:rsidR="005D1C8E" w:rsidRPr="00F32A17">
        <w:rPr>
          <w:rFonts w:ascii="Comic Sans MS" w:hAnsi="Comic Sans MS" w:cs="Aharoni"/>
          <w:sz w:val="20"/>
          <w:szCs w:val="20"/>
        </w:rPr>
        <w:tab/>
        <w:t>Hours:</w:t>
      </w:r>
    </w:p>
    <w:p w:rsidR="00882AE9" w:rsidRPr="00882AE9" w:rsidRDefault="005D1C8E" w:rsidP="005D1C8E">
      <w:pPr>
        <w:jc w:val="both"/>
        <w:rPr>
          <w:rFonts w:ascii="Comic Sans MS" w:hAnsi="Comic Sans MS" w:cs="Aharoni"/>
          <w:sz w:val="8"/>
          <w:szCs w:val="8"/>
        </w:rPr>
      </w:pPr>
      <w:r w:rsidRPr="00F32A17">
        <w:rPr>
          <w:rFonts w:ascii="Comic Sans MS" w:hAnsi="Comic Sans MS" w:cs="Aharoni"/>
          <w:sz w:val="20"/>
          <w:szCs w:val="20"/>
        </w:rPr>
        <w:tab/>
      </w:r>
      <w:r w:rsidRPr="00F32A17">
        <w:rPr>
          <w:rFonts w:ascii="Comic Sans MS" w:hAnsi="Comic Sans MS" w:cs="Aharoni"/>
          <w:sz w:val="20"/>
          <w:szCs w:val="20"/>
        </w:rPr>
        <w:tab/>
      </w:r>
    </w:p>
    <w:p w:rsidR="00882AE9" w:rsidRPr="00882AE9" w:rsidRDefault="00882AE9" w:rsidP="005D1C8E">
      <w:pPr>
        <w:jc w:val="both"/>
        <w:rPr>
          <w:rFonts w:ascii="Comic Sans MS" w:hAnsi="Comic Sans MS" w:cs="Aharoni"/>
          <w:b/>
          <w:sz w:val="20"/>
          <w:szCs w:val="20"/>
          <w:u w:val="single"/>
        </w:rPr>
      </w:pP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 w:rsidRPr="00882AE9">
        <w:rPr>
          <w:rFonts w:ascii="Comic Sans MS" w:hAnsi="Comic Sans MS" w:cs="Aharoni"/>
          <w:b/>
          <w:sz w:val="20"/>
          <w:szCs w:val="20"/>
          <w:u w:val="single"/>
        </w:rPr>
        <w:t>Regular Hours:</w:t>
      </w:r>
    </w:p>
    <w:p w:rsidR="00882AE9" w:rsidRPr="00882AE9" w:rsidRDefault="00882AE9" w:rsidP="005D1C8E">
      <w:pPr>
        <w:jc w:val="both"/>
        <w:rPr>
          <w:rFonts w:ascii="Comic Sans MS" w:hAnsi="Comic Sans MS" w:cs="Aharoni"/>
          <w:sz w:val="8"/>
          <w:szCs w:val="8"/>
        </w:rPr>
      </w:pP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</w:p>
    <w:p w:rsidR="005D1C8E" w:rsidRPr="00F32A17" w:rsidRDefault="0023188C" w:rsidP="00882AE9">
      <w:pPr>
        <w:ind w:left="720" w:firstLine="720"/>
        <w:jc w:val="both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*</w:t>
      </w:r>
      <w:r w:rsidR="005D1C8E" w:rsidRPr="00F32A17">
        <w:rPr>
          <w:rFonts w:ascii="Comic Sans MS" w:hAnsi="Comic Sans MS" w:cs="Aharoni"/>
          <w:sz w:val="20"/>
          <w:szCs w:val="20"/>
        </w:rPr>
        <w:t>Sr. Gold</w:t>
      </w:r>
      <w:r w:rsidR="005D1C8E" w:rsidRPr="00F32A17">
        <w:rPr>
          <w:rFonts w:ascii="Comic Sans MS" w:hAnsi="Comic Sans MS" w:cs="Aharoni"/>
          <w:sz w:val="20"/>
          <w:szCs w:val="20"/>
        </w:rPr>
        <w:tab/>
        <w:t>M-F 4:00-5:30</w:t>
      </w:r>
      <w:r w:rsidR="005D1C8E" w:rsidRPr="00F32A17">
        <w:rPr>
          <w:rFonts w:ascii="Comic Sans MS" w:hAnsi="Comic Sans MS" w:cs="Aharoni"/>
          <w:sz w:val="20"/>
          <w:szCs w:val="20"/>
        </w:rPr>
        <w:tab/>
      </w:r>
      <w:r w:rsidR="005D1C8E" w:rsidRPr="00F32A17">
        <w:rPr>
          <w:rFonts w:ascii="Comic Sans MS" w:hAnsi="Comic Sans MS" w:cs="Aharoni"/>
          <w:sz w:val="20"/>
          <w:szCs w:val="20"/>
        </w:rPr>
        <w:tab/>
        <w:t>Jr. Gold</w:t>
      </w:r>
      <w:r w:rsidR="005D1C8E" w:rsidRPr="00F32A17">
        <w:rPr>
          <w:rFonts w:ascii="Comic Sans MS" w:hAnsi="Comic Sans MS" w:cs="Aharoni"/>
          <w:sz w:val="20"/>
          <w:szCs w:val="20"/>
        </w:rPr>
        <w:tab/>
        <w:t>M-F 5:00-6:15</w:t>
      </w:r>
    </w:p>
    <w:p w:rsidR="005D1C8E" w:rsidRPr="00F32A17" w:rsidRDefault="0023188C" w:rsidP="00BF39B1">
      <w:pPr>
        <w:ind w:left="720" w:firstLine="720"/>
        <w:jc w:val="both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*</w:t>
      </w:r>
      <w:r w:rsidR="005D1C8E" w:rsidRPr="00F32A17">
        <w:rPr>
          <w:rFonts w:ascii="Comic Sans MS" w:hAnsi="Comic Sans MS" w:cs="Aharoni"/>
          <w:sz w:val="20"/>
          <w:szCs w:val="20"/>
        </w:rPr>
        <w:t>Sr. Silver</w:t>
      </w:r>
      <w:r w:rsidR="005D1C8E" w:rsidRPr="00F32A17">
        <w:rPr>
          <w:rFonts w:ascii="Comic Sans MS" w:hAnsi="Comic Sans MS" w:cs="Aharoni"/>
          <w:sz w:val="20"/>
          <w:szCs w:val="20"/>
        </w:rPr>
        <w:tab/>
        <w:t>M-F 4:00-5:</w:t>
      </w:r>
      <w:r w:rsidR="00882AE9">
        <w:rPr>
          <w:rFonts w:ascii="Comic Sans MS" w:hAnsi="Comic Sans MS" w:cs="Aharoni"/>
          <w:sz w:val="20"/>
          <w:szCs w:val="20"/>
        </w:rPr>
        <w:t>20</w:t>
      </w:r>
      <w:r w:rsidR="005D1C8E" w:rsidRPr="00F32A17">
        <w:rPr>
          <w:rFonts w:ascii="Comic Sans MS" w:hAnsi="Comic Sans MS" w:cs="Aharoni"/>
          <w:sz w:val="20"/>
          <w:szCs w:val="20"/>
        </w:rPr>
        <w:tab/>
      </w:r>
      <w:r w:rsidR="005D1C8E" w:rsidRPr="00F32A17">
        <w:rPr>
          <w:rFonts w:ascii="Comic Sans MS" w:hAnsi="Comic Sans MS" w:cs="Aharoni"/>
          <w:sz w:val="20"/>
          <w:szCs w:val="20"/>
        </w:rPr>
        <w:tab/>
        <w:t>Jr. Silver</w:t>
      </w:r>
      <w:r w:rsidR="005D1C8E" w:rsidRPr="00F32A17">
        <w:rPr>
          <w:rFonts w:ascii="Comic Sans MS" w:hAnsi="Comic Sans MS" w:cs="Aharoni"/>
          <w:sz w:val="20"/>
          <w:szCs w:val="20"/>
        </w:rPr>
        <w:tab/>
        <w:t>M-F 5:00-6:15</w:t>
      </w:r>
    </w:p>
    <w:p w:rsidR="005D1C8E" w:rsidRDefault="0023188C" w:rsidP="00BF39B1">
      <w:pPr>
        <w:ind w:left="720" w:firstLine="720"/>
        <w:jc w:val="both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*</w:t>
      </w:r>
      <w:r w:rsidR="005D1C8E" w:rsidRPr="00F32A17">
        <w:rPr>
          <w:rFonts w:ascii="Comic Sans MS" w:hAnsi="Comic Sans MS" w:cs="Aharoni"/>
          <w:sz w:val="20"/>
          <w:szCs w:val="20"/>
        </w:rPr>
        <w:t>Sr. Bronze</w:t>
      </w:r>
      <w:r w:rsidR="005D1C8E" w:rsidRPr="00F32A17">
        <w:rPr>
          <w:rFonts w:ascii="Comic Sans MS" w:hAnsi="Comic Sans MS" w:cs="Aharoni"/>
          <w:sz w:val="20"/>
          <w:szCs w:val="20"/>
        </w:rPr>
        <w:tab/>
        <w:t>M-F 4:00-5:</w:t>
      </w:r>
      <w:r w:rsidR="0023430B" w:rsidRPr="00F32A17">
        <w:rPr>
          <w:rFonts w:ascii="Comic Sans MS" w:hAnsi="Comic Sans MS" w:cs="Aharoni"/>
          <w:sz w:val="20"/>
          <w:szCs w:val="20"/>
        </w:rPr>
        <w:t>0</w:t>
      </w:r>
      <w:r w:rsidR="005D1C8E" w:rsidRPr="00F32A17">
        <w:rPr>
          <w:rFonts w:ascii="Comic Sans MS" w:hAnsi="Comic Sans MS" w:cs="Aharoni"/>
          <w:sz w:val="20"/>
          <w:szCs w:val="20"/>
        </w:rPr>
        <w:t>0</w:t>
      </w:r>
      <w:r w:rsidR="005D1C8E" w:rsidRPr="00F32A17">
        <w:rPr>
          <w:rFonts w:ascii="Comic Sans MS" w:hAnsi="Comic Sans MS" w:cs="Aharoni"/>
          <w:sz w:val="20"/>
          <w:szCs w:val="20"/>
        </w:rPr>
        <w:tab/>
      </w:r>
      <w:r w:rsidR="005D1C8E" w:rsidRPr="00F32A17">
        <w:rPr>
          <w:rFonts w:ascii="Comic Sans MS" w:hAnsi="Comic Sans MS" w:cs="Aharoni"/>
          <w:sz w:val="20"/>
          <w:szCs w:val="20"/>
        </w:rPr>
        <w:tab/>
        <w:t>Jr. Bronze</w:t>
      </w:r>
      <w:r w:rsidR="005D1C8E" w:rsidRPr="00F32A17">
        <w:rPr>
          <w:rFonts w:ascii="Comic Sans MS" w:hAnsi="Comic Sans MS" w:cs="Aharoni"/>
          <w:sz w:val="20"/>
          <w:szCs w:val="20"/>
        </w:rPr>
        <w:tab/>
        <w:t>M-F 5:00-6:00</w:t>
      </w:r>
    </w:p>
    <w:p w:rsidR="00882AE9" w:rsidRPr="00882AE9" w:rsidRDefault="00882AE9" w:rsidP="00BF39B1">
      <w:pPr>
        <w:ind w:left="720" w:firstLine="720"/>
        <w:jc w:val="both"/>
        <w:rPr>
          <w:rFonts w:ascii="Comic Sans MS" w:hAnsi="Comic Sans MS" w:cs="Aharoni"/>
          <w:sz w:val="8"/>
          <w:szCs w:val="8"/>
        </w:rPr>
      </w:pPr>
    </w:p>
    <w:p w:rsidR="00882AE9" w:rsidRPr="00882AE9" w:rsidRDefault="00882AE9" w:rsidP="00BF39B1">
      <w:pPr>
        <w:ind w:left="720" w:firstLine="720"/>
        <w:jc w:val="both"/>
        <w:rPr>
          <w:rFonts w:ascii="Comic Sans MS" w:hAnsi="Comic Sans MS" w:cs="Aharoni"/>
          <w:b/>
          <w:sz w:val="20"/>
          <w:szCs w:val="20"/>
          <w:u w:val="single"/>
        </w:rPr>
      </w:pPr>
      <w:r w:rsidRPr="00882AE9">
        <w:rPr>
          <w:rFonts w:ascii="Comic Sans MS" w:hAnsi="Comic Sans MS" w:cs="Aharoni"/>
          <w:b/>
          <w:sz w:val="20"/>
          <w:szCs w:val="20"/>
          <w:u w:val="single"/>
        </w:rPr>
        <w:t>Summer Hours:</w:t>
      </w:r>
    </w:p>
    <w:p w:rsidR="00882AE9" w:rsidRPr="00882AE9" w:rsidRDefault="00882AE9" w:rsidP="00BF39B1">
      <w:pPr>
        <w:ind w:left="720" w:firstLine="720"/>
        <w:jc w:val="both"/>
        <w:rPr>
          <w:rFonts w:ascii="Comic Sans MS" w:hAnsi="Comic Sans MS" w:cs="Aharoni"/>
          <w:sz w:val="8"/>
          <w:szCs w:val="8"/>
        </w:rPr>
      </w:pPr>
    </w:p>
    <w:p w:rsidR="00882AE9" w:rsidRDefault="0023188C" w:rsidP="00BF39B1">
      <w:pPr>
        <w:ind w:left="720" w:firstLine="720"/>
        <w:jc w:val="both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*</w:t>
      </w:r>
      <w:r w:rsidR="00882AE9">
        <w:rPr>
          <w:rFonts w:ascii="Comic Sans MS" w:hAnsi="Comic Sans MS" w:cs="Aharoni"/>
          <w:sz w:val="20"/>
          <w:szCs w:val="20"/>
        </w:rPr>
        <w:t>Sr Gold, Sr Silver, Jr Gold</w:t>
      </w:r>
      <w:r w:rsidR="00882AE9">
        <w:rPr>
          <w:rFonts w:ascii="Comic Sans MS" w:hAnsi="Comic Sans MS" w:cs="Aharoni"/>
          <w:sz w:val="20"/>
          <w:szCs w:val="20"/>
        </w:rPr>
        <w:tab/>
      </w:r>
      <w:r w:rsidR="00882AE9">
        <w:rPr>
          <w:rFonts w:ascii="Comic Sans MS" w:hAnsi="Comic Sans MS" w:cs="Aharoni"/>
          <w:sz w:val="20"/>
          <w:szCs w:val="20"/>
        </w:rPr>
        <w:tab/>
        <w:t>M-F 7:00-9:00 AM</w:t>
      </w:r>
      <w:r w:rsidR="00882AE9">
        <w:rPr>
          <w:rFonts w:ascii="Comic Sans MS" w:hAnsi="Comic Sans MS" w:cs="Aharoni"/>
          <w:sz w:val="20"/>
          <w:szCs w:val="20"/>
        </w:rPr>
        <w:tab/>
        <w:t>T</w:t>
      </w:r>
      <w:proofErr w:type="gramStart"/>
      <w:r w:rsidR="00882AE9">
        <w:rPr>
          <w:rFonts w:ascii="Comic Sans MS" w:hAnsi="Comic Sans MS" w:cs="Aharoni"/>
          <w:sz w:val="20"/>
          <w:szCs w:val="20"/>
        </w:rPr>
        <w:t>,TH</w:t>
      </w:r>
      <w:proofErr w:type="gramEnd"/>
      <w:r w:rsidR="00882AE9">
        <w:rPr>
          <w:rFonts w:ascii="Comic Sans MS" w:hAnsi="Comic Sans MS" w:cs="Aharoni"/>
          <w:sz w:val="20"/>
          <w:szCs w:val="20"/>
        </w:rPr>
        <w:t xml:space="preserve"> 7:00-7:45 AM Dryland</w:t>
      </w:r>
    </w:p>
    <w:p w:rsidR="00882AE9" w:rsidRDefault="0023188C" w:rsidP="00BF39B1">
      <w:pPr>
        <w:ind w:left="720" w:firstLine="720"/>
        <w:jc w:val="both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*</w:t>
      </w:r>
      <w:r w:rsidR="00882AE9">
        <w:rPr>
          <w:rFonts w:ascii="Comic Sans MS" w:hAnsi="Comic Sans MS" w:cs="Aharoni"/>
          <w:sz w:val="20"/>
          <w:szCs w:val="20"/>
        </w:rPr>
        <w:t>Sr Bronze, Jr Silver, Jr Bronze</w:t>
      </w:r>
      <w:r w:rsidR="00882AE9">
        <w:rPr>
          <w:rFonts w:ascii="Comic Sans MS" w:hAnsi="Comic Sans MS" w:cs="Aharoni"/>
          <w:sz w:val="20"/>
          <w:szCs w:val="20"/>
        </w:rPr>
        <w:tab/>
        <w:t>M-F 7:00-8:30 AM</w:t>
      </w:r>
      <w:r w:rsidR="00882AE9"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>T</w:t>
      </w:r>
      <w:proofErr w:type="gramStart"/>
      <w:r>
        <w:rPr>
          <w:rFonts w:ascii="Comic Sans MS" w:hAnsi="Comic Sans MS" w:cs="Aharoni"/>
          <w:sz w:val="20"/>
          <w:szCs w:val="20"/>
        </w:rPr>
        <w:t>,TH</w:t>
      </w:r>
      <w:proofErr w:type="gramEnd"/>
      <w:r>
        <w:rPr>
          <w:rFonts w:ascii="Comic Sans MS" w:hAnsi="Comic Sans MS" w:cs="Aharoni"/>
          <w:sz w:val="20"/>
          <w:szCs w:val="20"/>
        </w:rPr>
        <w:t xml:space="preserve"> 7:00-7:45 AM No Dryland</w:t>
      </w:r>
    </w:p>
    <w:p w:rsidR="0023188C" w:rsidRPr="0023188C" w:rsidRDefault="0023188C" w:rsidP="00BF39B1">
      <w:pPr>
        <w:ind w:left="720" w:firstLine="720"/>
        <w:jc w:val="both"/>
        <w:rPr>
          <w:rFonts w:ascii="Comic Sans MS" w:hAnsi="Comic Sans MS" w:cs="Aharoni"/>
          <w:sz w:val="8"/>
          <w:szCs w:val="8"/>
        </w:rPr>
      </w:pPr>
    </w:p>
    <w:p w:rsidR="0023188C" w:rsidRDefault="0023188C" w:rsidP="00BF39B1">
      <w:pPr>
        <w:ind w:left="720" w:firstLine="720"/>
        <w:jc w:val="both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*All Groups</w:t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  <w:t>M-F 4:00-5:30 PM</w:t>
      </w:r>
    </w:p>
    <w:p w:rsidR="00882AE9" w:rsidRPr="0023188C" w:rsidRDefault="00882AE9" w:rsidP="00BF39B1">
      <w:pPr>
        <w:ind w:left="720" w:firstLine="720"/>
        <w:jc w:val="both"/>
        <w:rPr>
          <w:rFonts w:ascii="Comic Sans MS" w:hAnsi="Comic Sans MS" w:cs="Aharoni"/>
          <w:sz w:val="8"/>
          <w:szCs w:val="8"/>
        </w:rPr>
      </w:pPr>
    </w:p>
    <w:p w:rsidR="00BF39B1" w:rsidRPr="0023188C" w:rsidRDefault="00BF39B1" w:rsidP="0023188C">
      <w:pPr>
        <w:ind w:left="720" w:firstLine="720"/>
        <w:jc w:val="both"/>
        <w:rPr>
          <w:rFonts w:ascii="Comic Sans MS" w:hAnsi="Comic Sans MS" w:cs="Aharoni"/>
          <w:b/>
          <w:sz w:val="20"/>
          <w:szCs w:val="20"/>
        </w:rPr>
      </w:pPr>
      <w:r w:rsidRPr="0023188C">
        <w:rPr>
          <w:rFonts w:ascii="Comic Sans MS" w:hAnsi="Comic Sans MS" w:cs="Aharoni"/>
          <w:b/>
          <w:sz w:val="20"/>
          <w:szCs w:val="20"/>
        </w:rPr>
        <w:t>Warm-ups/practices at the 50M pool</w:t>
      </w:r>
      <w:r w:rsidR="0023188C">
        <w:rPr>
          <w:rFonts w:ascii="Comic Sans MS" w:hAnsi="Comic Sans MS" w:cs="Aharoni"/>
          <w:b/>
          <w:sz w:val="20"/>
          <w:szCs w:val="20"/>
        </w:rPr>
        <w:t>-Summer schedule ends the week before school begins.</w:t>
      </w:r>
    </w:p>
    <w:p w:rsidR="005D1C8E" w:rsidRPr="00F32A17" w:rsidRDefault="005D1C8E" w:rsidP="00BF39B1">
      <w:pPr>
        <w:ind w:left="720" w:firstLine="720"/>
        <w:jc w:val="both"/>
        <w:rPr>
          <w:rFonts w:ascii="Comic Sans MS" w:hAnsi="Comic Sans MS" w:cs="Aharoni"/>
          <w:sz w:val="8"/>
          <w:szCs w:val="8"/>
        </w:rPr>
      </w:pPr>
    </w:p>
    <w:p w:rsidR="00FE580B" w:rsidRPr="00F32A17" w:rsidRDefault="00BF39B1" w:rsidP="00BF39B1">
      <w:pPr>
        <w:pStyle w:val="Quicka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  <w:t>c.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Parent Booster Club Board:</w:t>
      </w:r>
    </w:p>
    <w:p w:rsidR="005D1C8E" w:rsidRPr="00F32A17" w:rsidRDefault="00FE580B" w:rsidP="005D1C8E">
      <w:pPr>
        <w:ind w:firstLine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Social Chair</w:t>
      </w:r>
      <w:r w:rsidR="005D1C8E" w:rsidRPr="00F32A17">
        <w:rPr>
          <w:rFonts w:ascii="Comic Sans MS" w:hAnsi="Comic Sans MS" w:cs="Aharoni"/>
          <w:sz w:val="20"/>
          <w:szCs w:val="20"/>
        </w:rPr>
        <w:t xml:space="preserve">s </w:t>
      </w:r>
      <w:r w:rsidR="00B954A0" w:rsidRPr="00F32A17">
        <w:rPr>
          <w:rFonts w:ascii="Comic Sans MS" w:hAnsi="Comic Sans MS" w:cs="Aharoni"/>
          <w:sz w:val="20"/>
          <w:szCs w:val="20"/>
        </w:rPr>
        <w:t>–</w:t>
      </w:r>
      <w:r w:rsidR="005D1C8E" w:rsidRPr="00F32A17">
        <w:rPr>
          <w:rFonts w:ascii="Comic Sans MS" w:hAnsi="Comic Sans MS" w:cs="Aharoni"/>
          <w:sz w:val="20"/>
          <w:szCs w:val="20"/>
        </w:rPr>
        <w:t xml:space="preserve"> </w:t>
      </w:r>
      <w:r w:rsidR="00B954A0" w:rsidRPr="00F32A17">
        <w:rPr>
          <w:rFonts w:ascii="Comic Sans MS" w:hAnsi="Comic Sans MS" w:cs="Aharoni"/>
          <w:sz w:val="20"/>
          <w:szCs w:val="20"/>
        </w:rPr>
        <w:t>Krysta Rasmussen</w:t>
      </w:r>
      <w:r w:rsidR="005D1C8E" w:rsidRPr="00F32A17">
        <w:rPr>
          <w:rFonts w:ascii="Comic Sans MS" w:hAnsi="Comic Sans MS" w:cs="Aharoni"/>
          <w:sz w:val="20"/>
          <w:szCs w:val="20"/>
        </w:rPr>
        <w:t xml:space="preserve"> &amp; </w:t>
      </w:r>
      <w:r w:rsidR="0023188C">
        <w:rPr>
          <w:rFonts w:ascii="Comic Sans MS" w:hAnsi="Comic Sans MS" w:cs="Aharoni"/>
          <w:sz w:val="20"/>
          <w:szCs w:val="20"/>
        </w:rPr>
        <w:t>Jason Rasmussen</w:t>
      </w:r>
      <w:r w:rsidR="00754320">
        <w:rPr>
          <w:rFonts w:ascii="Comic Sans MS" w:hAnsi="Comic Sans MS" w:cs="Aharoni"/>
          <w:sz w:val="20"/>
          <w:szCs w:val="20"/>
        </w:rPr>
        <w:t xml:space="preserve"> (mainly plans parties &amp; helps w/hospitality)</w:t>
      </w:r>
    </w:p>
    <w:p w:rsidR="00FE580B" w:rsidRPr="00F32A17" w:rsidRDefault="00FE580B">
      <w:pPr>
        <w:ind w:firstLine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Meet Chair</w:t>
      </w:r>
      <w:r w:rsidR="005D1C8E" w:rsidRPr="00F32A17">
        <w:rPr>
          <w:rFonts w:ascii="Comic Sans MS" w:hAnsi="Comic Sans MS" w:cs="Aharoni"/>
          <w:sz w:val="20"/>
          <w:szCs w:val="20"/>
        </w:rPr>
        <w:t xml:space="preserve"> </w:t>
      </w:r>
      <w:r w:rsidRPr="00F32A17">
        <w:rPr>
          <w:rFonts w:ascii="Comic Sans MS" w:hAnsi="Comic Sans MS" w:cs="Aharoni"/>
          <w:sz w:val="20"/>
          <w:szCs w:val="20"/>
        </w:rPr>
        <w:t>- Bret Bergesen</w:t>
      </w:r>
    </w:p>
    <w:p w:rsidR="00FE580B" w:rsidRPr="00F32A17" w:rsidRDefault="005D1C8E">
      <w:pPr>
        <w:ind w:firstLine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Secretary/Historian </w:t>
      </w:r>
      <w:r w:rsidR="00B954A0" w:rsidRPr="00F32A17">
        <w:rPr>
          <w:rFonts w:ascii="Comic Sans MS" w:hAnsi="Comic Sans MS" w:cs="Aharoni"/>
          <w:sz w:val="20"/>
          <w:szCs w:val="20"/>
        </w:rPr>
        <w:t>–</w:t>
      </w:r>
      <w:r w:rsidRPr="00F32A17">
        <w:rPr>
          <w:rFonts w:ascii="Comic Sans MS" w:hAnsi="Comic Sans MS" w:cs="Aharoni"/>
          <w:sz w:val="20"/>
          <w:szCs w:val="20"/>
        </w:rPr>
        <w:t xml:space="preserve"> </w:t>
      </w:r>
      <w:r w:rsidR="00B954A0" w:rsidRPr="00F32A17">
        <w:rPr>
          <w:rFonts w:ascii="Comic Sans MS" w:hAnsi="Comic Sans MS" w:cs="Aharoni"/>
          <w:sz w:val="20"/>
          <w:szCs w:val="20"/>
        </w:rPr>
        <w:t>Carrie Black</w:t>
      </w:r>
    </w:p>
    <w:p w:rsidR="005D1C8E" w:rsidRPr="00F32A17" w:rsidRDefault="005D1C8E" w:rsidP="005D1C8E">
      <w:pPr>
        <w:ind w:firstLine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Volunteer Coordinator – </w:t>
      </w:r>
      <w:r w:rsidR="00B954A0" w:rsidRPr="00F32A17">
        <w:rPr>
          <w:rFonts w:ascii="Comic Sans MS" w:hAnsi="Comic Sans MS" w:cs="Aharoni"/>
          <w:sz w:val="20"/>
          <w:szCs w:val="20"/>
        </w:rPr>
        <w:t>Andrea Ming</w:t>
      </w:r>
    </w:p>
    <w:p w:rsidR="00BF39B1" w:rsidRPr="00F32A17" w:rsidRDefault="00BF39B1" w:rsidP="00B954A0">
      <w:pPr>
        <w:ind w:left="2160"/>
        <w:rPr>
          <w:rFonts w:ascii="Comic Sans MS" w:hAnsi="Comic Sans MS" w:cs="Aharoni"/>
          <w:sz w:val="20"/>
          <w:szCs w:val="20"/>
        </w:rPr>
      </w:pPr>
      <w:proofErr w:type="gramStart"/>
      <w:r w:rsidRPr="00F32A17">
        <w:rPr>
          <w:rFonts w:ascii="Comic Sans MS" w:hAnsi="Comic Sans MS" w:cs="Aharoni"/>
          <w:sz w:val="20"/>
          <w:szCs w:val="20"/>
        </w:rPr>
        <w:t>Elections every 2 years</w:t>
      </w:r>
      <w:r w:rsidR="00B954A0" w:rsidRPr="00F32A17">
        <w:rPr>
          <w:rFonts w:ascii="Comic Sans MS" w:hAnsi="Comic Sans MS" w:cs="Aharoni"/>
          <w:sz w:val="20"/>
          <w:szCs w:val="20"/>
        </w:rPr>
        <w:t xml:space="preserve"> except Social Chair every year for 1 of the 2 positions</w:t>
      </w:r>
      <w:r w:rsidRPr="00F32A17">
        <w:rPr>
          <w:rFonts w:ascii="Comic Sans MS" w:hAnsi="Comic Sans MS" w:cs="Aharoni"/>
          <w:sz w:val="20"/>
          <w:szCs w:val="20"/>
        </w:rPr>
        <w:t>.</w:t>
      </w:r>
      <w:proofErr w:type="gramEnd"/>
      <w:r w:rsidRPr="00F32A17">
        <w:rPr>
          <w:rFonts w:ascii="Comic Sans MS" w:hAnsi="Comic Sans MS" w:cs="Aharoni"/>
          <w:sz w:val="20"/>
          <w:szCs w:val="20"/>
        </w:rPr>
        <w:t xml:space="preserve"> </w:t>
      </w:r>
    </w:p>
    <w:p w:rsidR="00BF39B1" w:rsidRPr="00F32A17" w:rsidRDefault="00BF39B1" w:rsidP="005D1C8E">
      <w:pPr>
        <w:ind w:firstLine="1440"/>
        <w:rPr>
          <w:rFonts w:ascii="Comic Sans MS" w:hAnsi="Comic Sans MS" w:cs="Aharoni"/>
          <w:sz w:val="8"/>
          <w:szCs w:val="8"/>
        </w:rPr>
      </w:pPr>
    </w:p>
    <w:p w:rsidR="005D1C8E" w:rsidRPr="00F32A17" w:rsidRDefault="00BF39B1" w:rsidP="005D1C8E">
      <w:pPr>
        <w:ind w:firstLine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d</w:t>
      </w:r>
      <w:r w:rsidR="00FE580B" w:rsidRPr="00F32A17">
        <w:rPr>
          <w:rFonts w:ascii="Comic Sans MS" w:hAnsi="Comic Sans MS" w:cs="Aharoni"/>
          <w:sz w:val="20"/>
          <w:szCs w:val="20"/>
        </w:rPr>
        <w:t>.</w:t>
      </w:r>
      <w:r w:rsidR="00FE580B" w:rsidRPr="00F32A17">
        <w:rPr>
          <w:rFonts w:ascii="Comic Sans MS" w:hAnsi="Comic Sans MS" w:cs="Aharoni"/>
          <w:sz w:val="20"/>
          <w:szCs w:val="20"/>
        </w:rPr>
        <w:tab/>
        <w:t>Aquatic M</w:t>
      </w:r>
      <w:r w:rsidR="005D1C8E" w:rsidRPr="00F32A17">
        <w:rPr>
          <w:rFonts w:ascii="Comic Sans MS" w:hAnsi="Comic Sans MS" w:cs="Aharoni"/>
          <w:sz w:val="20"/>
          <w:szCs w:val="20"/>
        </w:rPr>
        <w:t xml:space="preserve">anager- Brad Peercy 801-966-5555 ext. </w:t>
      </w:r>
      <w:r w:rsidR="00FE580B" w:rsidRPr="00F32A17">
        <w:rPr>
          <w:rFonts w:ascii="Comic Sans MS" w:hAnsi="Comic Sans MS" w:cs="Aharoni"/>
          <w:sz w:val="20"/>
          <w:szCs w:val="20"/>
        </w:rPr>
        <w:t>142</w:t>
      </w:r>
    </w:p>
    <w:p w:rsidR="00FE580B" w:rsidRPr="00F32A17" w:rsidRDefault="00BF39B1" w:rsidP="005D1C8E">
      <w:pPr>
        <w:ind w:firstLine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e.</w:t>
      </w:r>
      <w:r w:rsidR="005D1C8E" w:rsidRPr="00F32A17">
        <w:rPr>
          <w:rFonts w:ascii="Comic Sans MS" w:hAnsi="Comic Sans MS" w:cs="Aharoni"/>
          <w:sz w:val="20"/>
          <w:szCs w:val="20"/>
        </w:rPr>
        <w:tab/>
        <w:t xml:space="preserve">Team Administrator – Diane </w:t>
      </w:r>
      <w:r w:rsidR="00734BE8" w:rsidRPr="00F32A17">
        <w:rPr>
          <w:rFonts w:ascii="Comic Sans MS" w:hAnsi="Comic Sans MS" w:cs="Aharoni"/>
          <w:sz w:val="20"/>
          <w:szCs w:val="20"/>
        </w:rPr>
        <w:t>Anderson</w:t>
      </w:r>
      <w:r w:rsidR="00734BE8" w:rsidRPr="00F32A17">
        <w:rPr>
          <w:rFonts w:ascii="Comic Sans MS" w:hAnsi="Comic Sans MS" w:cs="Aharoni"/>
          <w:sz w:val="20"/>
          <w:szCs w:val="20"/>
        </w:rPr>
        <w:tab/>
      </w:r>
      <w:r w:rsidRPr="00F32A17">
        <w:rPr>
          <w:rFonts w:ascii="Comic Sans MS" w:hAnsi="Comic Sans MS" w:cs="Aharoni"/>
          <w:sz w:val="20"/>
          <w:szCs w:val="20"/>
        </w:rPr>
        <w:t>Office hours M-F 4-6:30pm</w:t>
      </w:r>
    </w:p>
    <w:p w:rsidR="00FE580B" w:rsidRPr="00F87703" w:rsidRDefault="00FE580B">
      <w:pPr>
        <w:rPr>
          <w:rFonts w:ascii="Comic Sans MS" w:hAnsi="Comic Sans MS" w:cs="Aharoni"/>
          <w:sz w:val="20"/>
          <w:szCs w:val="20"/>
        </w:rPr>
      </w:pPr>
    </w:p>
    <w:p w:rsidR="00FE580B" w:rsidRPr="00F32A17" w:rsidRDefault="00FE580B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ind w:left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Communication</w:t>
      </w:r>
    </w:p>
    <w:p w:rsidR="00FE580B" w:rsidRPr="00F32A17" w:rsidRDefault="00FE580B">
      <w:pPr>
        <w:pStyle w:val="Quicka"/>
        <w:numPr>
          <w:ilvl w:val="0"/>
          <w:numId w:val="3"/>
        </w:numPr>
        <w:tabs>
          <w:tab w:val="left" w:pos="-1440"/>
          <w:tab w:val="num" w:pos="1440"/>
        </w:tabs>
        <w:ind w:left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Telephone </w:t>
      </w:r>
      <w:r w:rsidR="005D1C8E" w:rsidRPr="00F32A17">
        <w:rPr>
          <w:rFonts w:ascii="Comic Sans MS" w:hAnsi="Comic Sans MS" w:cs="Aharoni"/>
          <w:sz w:val="20"/>
          <w:szCs w:val="20"/>
        </w:rPr>
        <w:t>801-</w:t>
      </w:r>
      <w:r w:rsidRPr="00F32A17">
        <w:rPr>
          <w:rFonts w:ascii="Comic Sans MS" w:hAnsi="Comic Sans MS" w:cs="Aharoni"/>
          <w:sz w:val="20"/>
          <w:szCs w:val="20"/>
        </w:rPr>
        <w:t>966-5555 ext</w:t>
      </w:r>
      <w:r w:rsidR="005D1C8E" w:rsidRPr="00F32A17">
        <w:rPr>
          <w:rFonts w:ascii="Comic Sans MS" w:hAnsi="Comic Sans MS" w:cs="Aharoni"/>
          <w:sz w:val="20"/>
          <w:szCs w:val="20"/>
        </w:rPr>
        <w:t>.</w:t>
      </w:r>
      <w:r w:rsidRPr="00F32A17">
        <w:rPr>
          <w:rFonts w:ascii="Comic Sans MS" w:hAnsi="Comic Sans MS" w:cs="Aharoni"/>
          <w:sz w:val="20"/>
          <w:szCs w:val="20"/>
        </w:rPr>
        <w:t xml:space="preserve"> 146</w:t>
      </w:r>
      <w:r w:rsidR="005D1C8E" w:rsidRPr="00F32A17">
        <w:rPr>
          <w:rFonts w:ascii="Comic Sans MS" w:hAnsi="Comic Sans MS" w:cs="Aharoni"/>
          <w:sz w:val="20"/>
          <w:szCs w:val="20"/>
        </w:rPr>
        <w:t xml:space="preserve"> or 801-545-4113</w:t>
      </w:r>
      <w:r w:rsidR="00B954A0" w:rsidRPr="00F32A17">
        <w:rPr>
          <w:rFonts w:ascii="Comic Sans MS" w:hAnsi="Comic Sans MS" w:cs="Aharoni"/>
          <w:sz w:val="20"/>
          <w:szCs w:val="20"/>
        </w:rPr>
        <w:t xml:space="preserve"> (direct line)</w:t>
      </w:r>
    </w:p>
    <w:p w:rsidR="00FE580B" w:rsidRPr="00F32A17" w:rsidRDefault="00FE580B">
      <w:pPr>
        <w:tabs>
          <w:tab w:val="left" w:pos="-1440"/>
        </w:tabs>
        <w:ind w:left="1440" w:hanging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b. </w:t>
      </w:r>
      <w:r w:rsidRPr="00F32A17">
        <w:rPr>
          <w:rFonts w:ascii="Comic Sans MS" w:hAnsi="Comic Sans MS" w:cs="Aharoni"/>
          <w:sz w:val="20"/>
          <w:szCs w:val="20"/>
        </w:rPr>
        <w:tab/>
        <w:t>Monthly Calendar and Newsletter</w:t>
      </w:r>
      <w:r w:rsidR="00734BE8" w:rsidRPr="00F32A17">
        <w:rPr>
          <w:rFonts w:ascii="Comic Sans MS" w:hAnsi="Comic Sans MS" w:cs="Aharoni"/>
          <w:sz w:val="20"/>
          <w:szCs w:val="20"/>
        </w:rPr>
        <w:t xml:space="preserve"> emailed out every month.</w:t>
      </w:r>
    </w:p>
    <w:p w:rsidR="00FE580B" w:rsidRPr="00F32A17" w:rsidRDefault="00FE580B">
      <w:pPr>
        <w:pStyle w:val="Quicka"/>
        <w:numPr>
          <w:ilvl w:val="0"/>
          <w:numId w:val="4"/>
        </w:numPr>
        <w:tabs>
          <w:tab w:val="left" w:pos="-1440"/>
          <w:tab w:val="num" w:pos="1440"/>
        </w:tabs>
        <w:ind w:left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Website </w:t>
      </w:r>
      <w:hyperlink r:id="rId6" w:history="1">
        <w:r w:rsidR="00E76285" w:rsidRPr="00F32A17">
          <w:rPr>
            <w:rStyle w:val="Hyperlink"/>
            <w:rFonts w:ascii="Comic Sans MS" w:hAnsi="Comic Sans MS" w:cs="Aharoni"/>
            <w:b/>
            <w:color w:val="auto"/>
            <w:sz w:val="20"/>
            <w:szCs w:val="20"/>
          </w:rPr>
          <w:t>www.kyat.org</w:t>
        </w:r>
      </w:hyperlink>
      <w:r w:rsidR="00A279AA">
        <w:rPr>
          <w:rFonts w:ascii="Comic Sans MS" w:hAnsi="Comic Sans MS" w:cs="Aharoni"/>
          <w:sz w:val="20"/>
          <w:szCs w:val="20"/>
        </w:rPr>
        <w:t>,</w:t>
      </w:r>
      <w:r w:rsidR="00B15756">
        <w:rPr>
          <w:rFonts w:ascii="Comic Sans MS" w:hAnsi="Comic Sans MS" w:cs="Aharoni"/>
          <w:sz w:val="20"/>
          <w:szCs w:val="20"/>
        </w:rPr>
        <w:t xml:space="preserve"> click on the contact us tab. </w:t>
      </w:r>
    </w:p>
    <w:p w:rsidR="00FE580B" w:rsidRPr="00F32A17" w:rsidRDefault="00FE580B">
      <w:pPr>
        <w:ind w:firstLine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d.</w:t>
      </w:r>
      <w:r w:rsidRPr="00F32A17">
        <w:rPr>
          <w:rFonts w:ascii="Comic Sans MS" w:hAnsi="Comic Sans MS" w:cs="Aharoni"/>
          <w:sz w:val="20"/>
          <w:szCs w:val="20"/>
        </w:rPr>
        <w:tab/>
        <w:t>Speak with coach</w:t>
      </w:r>
      <w:r w:rsidR="00B15756">
        <w:rPr>
          <w:rFonts w:ascii="Comic Sans MS" w:hAnsi="Comic Sans MS" w:cs="Aharoni"/>
          <w:sz w:val="20"/>
          <w:szCs w:val="20"/>
        </w:rPr>
        <w:t>es</w:t>
      </w:r>
      <w:r w:rsidRPr="00F32A17">
        <w:rPr>
          <w:rFonts w:ascii="Comic Sans MS" w:hAnsi="Comic Sans MS" w:cs="Aharoni"/>
          <w:sz w:val="20"/>
          <w:szCs w:val="20"/>
        </w:rPr>
        <w:t xml:space="preserve"> before or after practice</w:t>
      </w:r>
    </w:p>
    <w:p w:rsidR="00FE580B" w:rsidRPr="00F32A17" w:rsidRDefault="00E76285" w:rsidP="00E76285">
      <w:pPr>
        <w:pStyle w:val="Quicka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  <w:t>e.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 xml:space="preserve">KYAT office located </w:t>
      </w:r>
      <w:r w:rsidR="00B954A0" w:rsidRPr="00F32A17">
        <w:rPr>
          <w:rFonts w:ascii="Comic Sans MS" w:hAnsi="Comic Sans MS" w:cs="Aharoni"/>
          <w:sz w:val="20"/>
          <w:szCs w:val="20"/>
        </w:rPr>
        <w:t>in the 50m Pool</w:t>
      </w:r>
    </w:p>
    <w:p w:rsidR="00FE580B" w:rsidRPr="00F32A17" w:rsidRDefault="00E76285" w:rsidP="00E76285">
      <w:pPr>
        <w:pStyle w:val="Quicka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  <w:t>f.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 xml:space="preserve">Bulletin Board </w:t>
      </w:r>
      <w:r w:rsidR="00B954A0" w:rsidRPr="00F32A17">
        <w:rPr>
          <w:rFonts w:ascii="Comic Sans MS" w:hAnsi="Comic Sans MS" w:cs="Aharoni"/>
          <w:sz w:val="20"/>
          <w:szCs w:val="20"/>
        </w:rPr>
        <w:t xml:space="preserve">currently </w:t>
      </w:r>
      <w:r w:rsidR="00FE580B" w:rsidRPr="00F32A17">
        <w:rPr>
          <w:rFonts w:ascii="Comic Sans MS" w:hAnsi="Comic Sans MS" w:cs="Aharoni"/>
          <w:sz w:val="20"/>
          <w:szCs w:val="20"/>
        </w:rPr>
        <w:t>in east lobby</w:t>
      </w:r>
      <w:r w:rsidR="00F32A17">
        <w:rPr>
          <w:rFonts w:ascii="Comic Sans MS" w:hAnsi="Comic Sans MS" w:cs="Aharoni"/>
          <w:sz w:val="20"/>
          <w:szCs w:val="20"/>
        </w:rPr>
        <w:t xml:space="preserve"> of comp pool</w:t>
      </w:r>
      <w:r w:rsidR="00FE580B" w:rsidRPr="00F32A17">
        <w:rPr>
          <w:rFonts w:ascii="Comic Sans MS" w:hAnsi="Comic Sans MS" w:cs="Aharoni"/>
          <w:sz w:val="20"/>
          <w:szCs w:val="20"/>
        </w:rPr>
        <w:t>.</w:t>
      </w:r>
    </w:p>
    <w:p w:rsidR="00FE580B" w:rsidRPr="00F87703" w:rsidRDefault="00FE580B">
      <w:pPr>
        <w:rPr>
          <w:rFonts w:ascii="Comic Sans MS" w:hAnsi="Comic Sans MS" w:cs="Aharoni"/>
          <w:sz w:val="20"/>
          <w:szCs w:val="20"/>
        </w:rPr>
      </w:pPr>
    </w:p>
    <w:p w:rsidR="00FE580B" w:rsidRPr="00F32A17" w:rsidRDefault="00FE580B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ind w:left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Team </w:t>
      </w:r>
      <w:r w:rsidR="00E76285" w:rsidRPr="00F32A17">
        <w:rPr>
          <w:rFonts w:ascii="Comic Sans MS" w:hAnsi="Comic Sans MS" w:cs="Aharoni"/>
          <w:sz w:val="20"/>
          <w:szCs w:val="20"/>
        </w:rPr>
        <w:t>Equipment Available to purchase</w:t>
      </w:r>
      <w:r w:rsidR="00734BE8" w:rsidRPr="00F32A17">
        <w:rPr>
          <w:rFonts w:ascii="Comic Sans MS" w:hAnsi="Comic Sans MS" w:cs="Aharoni"/>
          <w:sz w:val="20"/>
          <w:szCs w:val="20"/>
        </w:rPr>
        <w:t xml:space="preserve"> –</w:t>
      </w:r>
      <w:r w:rsidR="009F6B09" w:rsidRPr="00F32A17">
        <w:rPr>
          <w:rFonts w:ascii="Comic Sans MS" w:hAnsi="Comic Sans MS" w:cs="Aharoni"/>
          <w:sz w:val="20"/>
          <w:szCs w:val="20"/>
        </w:rPr>
        <w:t xml:space="preserve"> Optional</w:t>
      </w:r>
    </w:p>
    <w:p w:rsidR="00FE580B" w:rsidRPr="00F32A17" w:rsidRDefault="00FE580B">
      <w:pPr>
        <w:pStyle w:val="Quicka"/>
        <w:numPr>
          <w:ilvl w:val="0"/>
          <w:numId w:val="5"/>
        </w:numPr>
        <w:tabs>
          <w:tab w:val="left" w:pos="-1440"/>
          <w:tab w:val="num" w:pos="1440"/>
        </w:tabs>
        <w:ind w:left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Suits</w:t>
      </w:r>
      <w:r w:rsidR="00B954A0" w:rsidRPr="00F32A17">
        <w:rPr>
          <w:rFonts w:ascii="Comic Sans MS" w:hAnsi="Comic Sans MS" w:cs="Aharoni"/>
          <w:sz w:val="20"/>
          <w:szCs w:val="20"/>
        </w:rPr>
        <w:t xml:space="preserve"> - limited</w:t>
      </w:r>
    </w:p>
    <w:p w:rsidR="00FE580B" w:rsidRPr="00F32A17" w:rsidRDefault="0023188C">
      <w:pPr>
        <w:pStyle w:val="Quicka"/>
        <w:numPr>
          <w:ilvl w:val="0"/>
          <w:numId w:val="5"/>
        </w:numPr>
        <w:tabs>
          <w:tab w:val="left" w:pos="-1440"/>
          <w:tab w:val="num" w:pos="1440"/>
        </w:tabs>
        <w:ind w:left="144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 xml:space="preserve">Swim </w:t>
      </w:r>
      <w:r w:rsidR="00FE580B" w:rsidRPr="00F32A17">
        <w:rPr>
          <w:rFonts w:ascii="Comic Sans MS" w:hAnsi="Comic Sans MS" w:cs="Aharoni"/>
          <w:sz w:val="20"/>
          <w:szCs w:val="20"/>
        </w:rPr>
        <w:t>Caps</w:t>
      </w:r>
    </w:p>
    <w:p w:rsidR="00FE580B" w:rsidRPr="00F32A17" w:rsidRDefault="00FE580B">
      <w:pPr>
        <w:pStyle w:val="Quicka"/>
        <w:numPr>
          <w:ilvl w:val="0"/>
          <w:numId w:val="5"/>
        </w:numPr>
        <w:tabs>
          <w:tab w:val="left" w:pos="-1440"/>
          <w:tab w:val="num" w:pos="1440"/>
        </w:tabs>
        <w:ind w:left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T-Shirts/Hoodies</w:t>
      </w:r>
      <w:r w:rsidR="0023188C">
        <w:rPr>
          <w:rFonts w:ascii="Comic Sans MS" w:hAnsi="Comic Sans MS" w:cs="Aharoni"/>
          <w:sz w:val="20"/>
          <w:szCs w:val="20"/>
        </w:rPr>
        <w:t xml:space="preserve"> - limited</w:t>
      </w:r>
    </w:p>
    <w:p w:rsidR="00FE580B" w:rsidRPr="00F32A17" w:rsidRDefault="00FE580B">
      <w:pPr>
        <w:pStyle w:val="Quicka"/>
        <w:numPr>
          <w:ilvl w:val="0"/>
          <w:numId w:val="5"/>
        </w:numPr>
        <w:tabs>
          <w:tab w:val="left" w:pos="-1440"/>
          <w:tab w:val="num" w:pos="1440"/>
        </w:tabs>
        <w:ind w:left="144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Bags</w:t>
      </w:r>
      <w:r w:rsidR="0023188C">
        <w:rPr>
          <w:rFonts w:ascii="Comic Sans MS" w:hAnsi="Comic Sans MS" w:cs="Aharoni"/>
          <w:sz w:val="20"/>
          <w:szCs w:val="20"/>
        </w:rPr>
        <w:t xml:space="preserve"> - limited</w:t>
      </w:r>
    </w:p>
    <w:p w:rsidR="00FE580B" w:rsidRPr="00F32A17" w:rsidRDefault="00FE580B">
      <w:pPr>
        <w:pStyle w:val="Level1"/>
        <w:numPr>
          <w:ilvl w:val="0"/>
          <w:numId w:val="6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Other</w:t>
      </w:r>
      <w:r w:rsidR="00754320">
        <w:rPr>
          <w:rFonts w:ascii="Comic Sans MS" w:hAnsi="Comic Sans MS" w:cs="Aharoni"/>
          <w:sz w:val="20"/>
          <w:szCs w:val="20"/>
        </w:rPr>
        <w:t xml:space="preserve"> (deck coat)</w:t>
      </w:r>
      <w:r w:rsidR="0023188C">
        <w:rPr>
          <w:rFonts w:ascii="Comic Sans MS" w:hAnsi="Comic Sans MS" w:cs="Aharoni"/>
          <w:sz w:val="20"/>
          <w:szCs w:val="20"/>
        </w:rPr>
        <w:t xml:space="preserve"> - limited</w:t>
      </w:r>
    </w:p>
    <w:p w:rsidR="00FE580B" w:rsidRPr="00F87703" w:rsidRDefault="00FE580B">
      <w:pPr>
        <w:rPr>
          <w:rFonts w:ascii="Comic Sans MS" w:hAnsi="Comic Sans MS" w:cs="Aharoni"/>
          <w:sz w:val="20"/>
          <w:szCs w:val="20"/>
        </w:rPr>
      </w:pPr>
    </w:p>
    <w:p w:rsidR="00FE580B" w:rsidRPr="00F32A17" w:rsidRDefault="002929DB" w:rsidP="002929DB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4.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Fees</w:t>
      </w:r>
    </w:p>
    <w:p w:rsidR="00FE580B" w:rsidRPr="00F32A17" w:rsidRDefault="00BA7DE4" w:rsidP="00E76285">
      <w:pPr>
        <w:ind w:firstLine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*Training Fees</w:t>
      </w:r>
      <w:r w:rsidR="00F32A17">
        <w:rPr>
          <w:rFonts w:ascii="Comic Sans MS" w:hAnsi="Comic Sans MS" w:cs="Aharoni"/>
          <w:sz w:val="20"/>
          <w:szCs w:val="20"/>
        </w:rPr>
        <w:tab/>
      </w:r>
      <w:r w:rsidR="00F32A17">
        <w:rPr>
          <w:rFonts w:ascii="Comic Sans MS" w:hAnsi="Comic Sans MS" w:cs="Aharoni"/>
          <w:sz w:val="20"/>
          <w:szCs w:val="20"/>
        </w:rPr>
        <w:tab/>
      </w:r>
      <w:r w:rsidR="00A33F8A" w:rsidRPr="00F32A17">
        <w:rPr>
          <w:rFonts w:ascii="Comic Sans MS" w:hAnsi="Comic Sans MS" w:cs="Aharoni"/>
          <w:sz w:val="20"/>
          <w:szCs w:val="20"/>
        </w:rPr>
        <w:t>$2</w:t>
      </w:r>
      <w:r w:rsidR="00B954A0" w:rsidRPr="00F32A17">
        <w:rPr>
          <w:rFonts w:ascii="Comic Sans MS" w:hAnsi="Comic Sans MS" w:cs="Aharoni"/>
          <w:sz w:val="20"/>
          <w:szCs w:val="20"/>
        </w:rPr>
        <w:t>5</w:t>
      </w:r>
      <w:r w:rsidR="00A33F8A" w:rsidRPr="00F32A17">
        <w:rPr>
          <w:rFonts w:ascii="Comic Sans MS" w:hAnsi="Comic Sans MS" w:cs="Aharoni"/>
          <w:sz w:val="20"/>
          <w:szCs w:val="20"/>
        </w:rPr>
        <w:t xml:space="preserve"> a month if a member/$</w:t>
      </w:r>
      <w:r w:rsidR="00B954A0" w:rsidRPr="00F32A17">
        <w:rPr>
          <w:rFonts w:ascii="Comic Sans MS" w:hAnsi="Comic Sans MS" w:cs="Aharoni"/>
          <w:sz w:val="20"/>
          <w:szCs w:val="20"/>
        </w:rPr>
        <w:t>30</w:t>
      </w:r>
      <w:r w:rsidR="00A33F8A" w:rsidRPr="00F32A17">
        <w:rPr>
          <w:rFonts w:ascii="Comic Sans MS" w:hAnsi="Comic Sans MS" w:cs="Aharoni"/>
          <w:sz w:val="20"/>
          <w:szCs w:val="20"/>
        </w:rPr>
        <w:t xml:space="preserve"> a month if a non-member</w:t>
      </w:r>
    </w:p>
    <w:p w:rsidR="00BA40E2" w:rsidRPr="00F32A17" w:rsidRDefault="00BA40E2" w:rsidP="00BA40E2">
      <w:pPr>
        <w:ind w:left="720" w:firstLine="720"/>
        <w:jc w:val="both"/>
        <w:rPr>
          <w:rFonts w:ascii="Comic Sans MS" w:hAnsi="Comic Sans MS"/>
          <w:sz w:val="20"/>
          <w:szCs w:val="20"/>
        </w:rPr>
      </w:pPr>
      <w:r w:rsidRPr="00F32A17">
        <w:rPr>
          <w:rFonts w:ascii="Comic Sans MS" w:hAnsi="Comic Sans MS"/>
          <w:sz w:val="18"/>
          <w:szCs w:val="18"/>
        </w:rPr>
        <w:t xml:space="preserve">All fees </w:t>
      </w:r>
      <w:r w:rsidR="00B954A0" w:rsidRPr="00F32A17">
        <w:rPr>
          <w:rFonts w:ascii="Comic Sans MS" w:hAnsi="Comic Sans MS"/>
          <w:sz w:val="18"/>
          <w:szCs w:val="18"/>
        </w:rPr>
        <w:t>should</w:t>
      </w:r>
      <w:r w:rsidRPr="00F32A17">
        <w:rPr>
          <w:rFonts w:ascii="Comic Sans MS" w:hAnsi="Comic Sans MS"/>
          <w:sz w:val="18"/>
          <w:szCs w:val="18"/>
        </w:rPr>
        <w:t xml:space="preserve"> be paid online </w:t>
      </w:r>
      <w:r w:rsidR="00B954A0" w:rsidRPr="00F32A17">
        <w:rPr>
          <w:rFonts w:ascii="Comic Sans MS" w:hAnsi="Comic Sans MS"/>
          <w:sz w:val="18"/>
          <w:szCs w:val="18"/>
        </w:rPr>
        <w:t>through Team Unify.  If you need to make other payment arrangements come see me in the office</w:t>
      </w:r>
      <w:r w:rsidRPr="00F32A17">
        <w:rPr>
          <w:rFonts w:ascii="Comic Sans MS" w:hAnsi="Comic Sans MS"/>
          <w:sz w:val="18"/>
          <w:szCs w:val="18"/>
        </w:rPr>
        <w:t>.  It is okay to pay several months in advance</w:t>
      </w:r>
      <w:r w:rsidRPr="00F32A17">
        <w:rPr>
          <w:rFonts w:ascii="Comic Sans MS" w:hAnsi="Comic Sans MS"/>
          <w:sz w:val="20"/>
          <w:szCs w:val="20"/>
        </w:rPr>
        <w:t>.</w:t>
      </w:r>
    </w:p>
    <w:p w:rsidR="00BA40E2" w:rsidRPr="00754320" w:rsidRDefault="00BA40E2" w:rsidP="00BA40E2">
      <w:pPr>
        <w:jc w:val="both"/>
        <w:rPr>
          <w:rFonts w:ascii="Comic Sans MS" w:hAnsi="Comic Sans MS"/>
          <w:sz w:val="8"/>
          <w:szCs w:val="8"/>
        </w:rPr>
      </w:pPr>
    </w:p>
    <w:p w:rsidR="0023188C" w:rsidRDefault="0023188C" w:rsidP="00F32A17">
      <w:pPr>
        <w:ind w:left="720"/>
        <w:rPr>
          <w:rFonts w:ascii="Comic Sans MS" w:hAnsi="Comic Sans MS" w:cs="Aharoni"/>
          <w:sz w:val="20"/>
          <w:szCs w:val="20"/>
        </w:rPr>
      </w:pPr>
    </w:p>
    <w:p w:rsidR="0023188C" w:rsidRDefault="00F32A17" w:rsidP="00F32A17">
      <w:pPr>
        <w:ind w:left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lastRenderedPageBreak/>
        <w:t>*USA Swimming</w:t>
      </w:r>
      <w:r w:rsidR="0023188C">
        <w:rPr>
          <w:rFonts w:ascii="Comic Sans MS" w:hAnsi="Comic Sans MS" w:cs="Aharoni"/>
          <w:sz w:val="20"/>
          <w:szCs w:val="20"/>
        </w:rPr>
        <w:t xml:space="preserve"> - </w:t>
      </w:r>
      <w:r w:rsidR="0023188C" w:rsidRPr="00F32A17">
        <w:rPr>
          <w:rFonts w:ascii="Comic Sans MS" w:hAnsi="Comic Sans MS"/>
          <w:sz w:val="18"/>
          <w:szCs w:val="18"/>
        </w:rPr>
        <w:t>All swimmers are required to be USA swimming registered to swim on KYAT</w:t>
      </w:r>
      <w:r w:rsidR="0023188C">
        <w:rPr>
          <w:rFonts w:ascii="Comic Sans MS" w:hAnsi="Comic Sans MS"/>
          <w:sz w:val="18"/>
          <w:szCs w:val="18"/>
        </w:rPr>
        <w:t xml:space="preserve"> even if you don’t participate in meets</w:t>
      </w:r>
      <w:r w:rsidR="0023188C" w:rsidRPr="00F32A17">
        <w:rPr>
          <w:rFonts w:ascii="Comic Sans MS" w:hAnsi="Comic Sans MS"/>
          <w:sz w:val="18"/>
          <w:szCs w:val="18"/>
        </w:rPr>
        <w:t xml:space="preserve">.  </w:t>
      </w:r>
      <w:r w:rsidR="0023188C">
        <w:rPr>
          <w:rFonts w:ascii="Comic Sans MS" w:hAnsi="Comic Sans MS"/>
          <w:sz w:val="18"/>
          <w:szCs w:val="18"/>
        </w:rPr>
        <w:t>All</w:t>
      </w:r>
      <w:r w:rsidR="0023188C" w:rsidRPr="00F32A17">
        <w:rPr>
          <w:rFonts w:ascii="Comic Sans MS" w:hAnsi="Comic Sans MS"/>
          <w:sz w:val="18"/>
          <w:szCs w:val="18"/>
        </w:rPr>
        <w:t xml:space="preserve"> of you did this when y</w:t>
      </w:r>
      <w:r w:rsidR="0023188C">
        <w:rPr>
          <w:rFonts w:ascii="Comic Sans MS" w:hAnsi="Comic Sans MS"/>
          <w:sz w:val="18"/>
          <w:szCs w:val="18"/>
        </w:rPr>
        <w:t>ou registered for KYAT online.</w:t>
      </w:r>
    </w:p>
    <w:p w:rsidR="0023188C" w:rsidRPr="0023188C" w:rsidRDefault="0023188C" w:rsidP="00F32A17">
      <w:pPr>
        <w:ind w:left="720"/>
        <w:rPr>
          <w:rFonts w:ascii="Comic Sans MS" w:hAnsi="Comic Sans MS" w:cs="Aharoni"/>
          <w:sz w:val="8"/>
          <w:szCs w:val="8"/>
        </w:rPr>
      </w:pPr>
    </w:p>
    <w:p w:rsidR="00BA40E2" w:rsidRDefault="00F32A17" w:rsidP="00F32A17">
      <w:pPr>
        <w:ind w:left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BA40E2" w:rsidRPr="00F32A17">
        <w:rPr>
          <w:rFonts w:ascii="Comic Sans MS" w:hAnsi="Comic Sans MS" w:cs="Aharoni"/>
          <w:sz w:val="20"/>
          <w:szCs w:val="20"/>
        </w:rPr>
        <w:t>$</w:t>
      </w:r>
      <w:r w:rsidR="00444E58">
        <w:rPr>
          <w:rFonts w:ascii="Comic Sans MS" w:hAnsi="Comic Sans MS" w:cs="Aharoni"/>
          <w:sz w:val="20"/>
          <w:szCs w:val="20"/>
        </w:rPr>
        <w:t>75</w:t>
      </w:r>
      <w:r w:rsidR="00BA40E2" w:rsidRPr="00F32A17">
        <w:rPr>
          <w:rFonts w:ascii="Comic Sans MS" w:hAnsi="Comic Sans MS" w:cs="Aharoni"/>
          <w:sz w:val="20"/>
          <w:szCs w:val="20"/>
        </w:rPr>
        <w:t xml:space="preserve"> a year</w:t>
      </w:r>
      <w:r w:rsidRPr="00F32A17">
        <w:rPr>
          <w:rFonts w:ascii="Comic Sans MS" w:hAnsi="Comic Sans MS" w:cs="Aharoni"/>
          <w:sz w:val="20"/>
          <w:szCs w:val="20"/>
        </w:rPr>
        <w:t xml:space="preserve"> – good from Jan 1 to Dec 31 unless you registered in Sept</w:t>
      </w:r>
      <w:r w:rsidR="00B15756">
        <w:rPr>
          <w:rFonts w:ascii="Comic Sans MS" w:hAnsi="Comic Sans MS" w:cs="Aharoni"/>
          <w:sz w:val="20"/>
          <w:szCs w:val="20"/>
        </w:rPr>
        <w:t>, Oct, Nov, or Dec</w:t>
      </w:r>
      <w:r w:rsidR="00A279AA">
        <w:rPr>
          <w:rFonts w:ascii="Comic Sans MS" w:hAnsi="Comic Sans MS" w:cs="Aharoni"/>
          <w:sz w:val="20"/>
          <w:szCs w:val="20"/>
        </w:rPr>
        <w:t xml:space="preserve"> for the first time</w:t>
      </w:r>
      <w:r w:rsidRPr="00F32A17">
        <w:rPr>
          <w:rFonts w:ascii="Comic Sans MS" w:hAnsi="Comic Sans MS" w:cs="Aharoni"/>
          <w:sz w:val="20"/>
          <w:szCs w:val="20"/>
        </w:rPr>
        <w:t xml:space="preserve">.  </w:t>
      </w:r>
      <w:proofErr w:type="gramStart"/>
      <w:r w:rsidRPr="00F32A17">
        <w:rPr>
          <w:rFonts w:ascii="Comic Sans MS" w:hAnsi="Comic Sans MS" w:cs="Aharoni"/>
          <w:sz w:val="20"/>
          <w:szCs w:val="20"/>
        </w:rPr>
        <w:t>Then good until Dec 31</w:t>
      </w:r>
      <w:r w:rsidR="00B15756">
        <w:rPr>
          <w:rFonts w:ascii="Comic Sans MS" w:hAnsi="Comic Sans MS" w:cs="Aharoni"/>
          <w:sz w:val="20"/>
          <w:szCs w:val="20"/>
        </w:rPr>
        <w:t xml:space="preserve"> of the following year.</w:t>
      </w:r>
      <w:proofErr w:type="gramEnd"/>
    </w:p>
    <w:p w:rsidR="0023188C" w:rsidRPr="0023188C" w:rsidRDefault="0023188C" w:rsidP="00F32A17">
      <w:pPr>
        <w:ind w:left="720"/>
        <w:rPr>
          <w:rFonts w:ascii="Comic Sans MS" w:hAnsi="Comic Sans MS" w:cs="Aharoni"/>
          <w:sz w:val="8"/>
          <w:szCs w:val="8"/>
        </w:rPr>
      </w:pPr>
    </w:p>
    <w:p w:rsidR="0023188C" w:rsidRDefault="0023188C" w:rsidP="00F32A17">
      <w:pPr>
        <w:ind w:left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 xml:space="preserve">$7 a year – good from Jan 1 to Dec 31 unless you registered in Sept, Oct, Nov, or Dec for the first time.  </w:t>
      </w:r>
      <w:proofErr w:type="gramStart"/>
      <w:r>
        <w:rPr>
          <w:rFonts w:ascii="Comic Sans MS" w:hAnsi="Comic Sans MS" w:cs="Aharoni"/>
          <w:sz w:val="20"/>
          <w:szCs w:val="20"/>
        </w:rPr>
        <w:t>Then good until Dec 31 of the following year.</w:t>
      </w:r>
      <w:proofErr w:type="gramEnd"/>
      <w:r>
        <w:rPr>
          <w:rFonts w:ascii="Comic Sans MS" w:hAnsi="Comic Sans MS" w:cs="Aharoni"/>
          <w:sz w:val="20"/>
          <w:szCs w:val="20"/>
        </w:rPr>
        <w:t xml:space="preserve">  This is only if you qualify for free or reduced lunch.  You will need to fill out some paperwork and bring me a letter from the district.</w:t>
      </w:r>
    </w:p>
    <w:p w:rsidR="00F87703" w:rsidRPr="00F87703" w:rsidRDefault="00F87703" w:rsidP="00F32A17">
      <w:pPr>
        <w:ind w:left="720"/>
        <w:rPr>
          <w:rFonts w:ascii="Comic Sans MS" w:hAnsi="Comic Sans MS" w:cs="Aharoni"/>
          <w:sz w:val="8"/>
          <w:szCs w:val="8"/>
        </w:rPr>
      </w:pPr>
    </w:p>
    <w:p w:rsidR="00F87703" w:rsidRDefault="00F87703" w:rsidP="00F32A17">
      <w:pPr>
        <w:ind w:left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proofErr w:type="gramStart"/>
      <w:r>
        <w:rPr>
          <w:rFonts w:ascii="Comic Sans MS" w:hAnsi="Comic Sans MS" w:cs="Aharoni"/>
          <w:sz w:val="20"/>
          <w:szCs w:val="20"/>
        </w:rPr>
        <w:t>$40 a season.</w:t>
      </w:r>
      <w:proofErr w:type="gramEnd"/>
      <w:r>
        <w:rPr>
          <w:rFonts w:ascii="Comic Sans MS" w:hAnsi="Comic Sans MS" w:cs="Aharoni"/>
          <w:sz w:val="20"/>
          <w:szCs w:val="20"/>
        </w:rPr>
        <w:t xml:space="preserve"> Season 1 is good from Oct 20-Mar 19.  Season 2 is good from Apr 15-Aug 31.  This is used mainly by HS swimmers or those who only want to do the LC or SC season.</w:t>
      </w:r>
    </w:p>
    <w:p w:rsidR="002D6617" w:rsidRPr="002D6617" w:rsidRDefault="002D6617" w:rsidP="00754320">
      <w:pPr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0"/>
          <w:szCs w:val="20"/>
        </w:rPr>
        <w:tab/>
      </w:r>
    </w:p>
    <w:p w:rsidR="00754320" w:rsidRDefault="002D6617" w:rsidP="002D6617">
      <w:pPr>
        <w:ind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754320">
        <w:rPr>
          <w:rFonts w:ascii="Comic Sans MS" w:hAnsi="Comic Sans MS"/>
          <w:sz w:val="20"/>
          <w:szCs w:val="20"/>
        </w:rPr>
        <w:t xml:space="preserve"> KYAT Team Fee</w:t>
      </w:r>
      <w:r w:rsidR="0075432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$10 a year</w:t>
      </w:r>
    </w:p>
    <w:p w:rsidR="002D6617" w:rsidRPr="002D6617" w:rsidRDefault="002D6617" w:rsidP="002D6617">
      <w:pPr>
        <w:ind w:firstLine="720"/>
        <w:jc w:val="both"/>
        <w:rPr>
          <w:rFonts w:ascii="Comic Sans MS" w:hAnsi="Comic Sans MS"/>
          <w:sz w:val="8"/>
          <w:szCs w:val="8"/>
        </w:rPr>
      </w:pPr>
    </w:p>
    <w:p w:rsidR="00FE580B" w:rsidRDefault="00BA40E2" w:rsidP="00754320">
      <w:pPr>
        <w:jc w:val="both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/>
          <w:sz w:val="20"/>
          <w:szCs w:val="20"/>
        </w:rPr>
        <w:t xml:space="preserve"> </w:t>
      </w:r>
      <w:r w:rsidR="00754320">
        <w:rPr>
          <w:rFonts w:ascii="Comic Sans MS" w:hAnsi="Comic Sans MS"/>
          <w:sz w:val="8"/>
          <w:szCs w:val="8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* Add</w:t>
      </w:r>
      <w:r w:rsidR="00734BE8" w:rsidRPr="00F32A17">
        <w:rPr>
          <w:rFonts w:ascii="Comic Sans MS" w:hAnsi="Comic Sans MS" w:cs="Aharoni"/>
          <w:sz w:val="20"/>
          <w:szCs w:val="20"/>
        </w:rPr>
        <w:t>itional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</w:t>
      </w:r>
      <w:r w:rsidR="00F3195D" w:rsidRPr="00F32A17">
        <w:rPr>
          <w:rFonts w:ascii="Comic Sans MS" w:hAnsi="Comic Sans MS" w:cs="Aharoni"/>
          <w:sz w:val="20"/>
          <w:szCs w:val="20"/>
        </w:rPr>
        <w:t>Swim Meet</w:t>
      </w:r>
      <w:r w:rsidR="00BA7DE4" w:rsidRPr="00F32A17">
        <w:rPr>
          <w:rFonts w:ascii="Comic Sans MS" w:hAnsi="Comic Sans MS" w:cs="Aharoni"/>
          <w:sz w:val="20"/>
          <w:szCs w:val="20"/>
        </w:rPr>
        <w:t xml:space="preserve"> Fees.  $$ per event and $$ swimmer surcharge.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</w:p>
    <w:p w:rsidR="009C25E2" w:rsidRDefault="002D6617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5</w:t>
      </w:r>
      <w:r w:rsidR="009C25E2">
        <w:rPr>
          <w:rFonts w:ascii="Comic Sans MS" w:hAnsi="Comic Sans MS" w:cs="Aharoni"/>
          <w:sz w:val="20"/>
          <w:szCs w:val="20"/>
        </w:rPr>
        <w:t>.</w:t>
      </w:r>
      <w:r w:rsidR="009C25E2">
        <w:rPr>
          <w:rFonts w:ascii="Comic Sans MS" w:hAnsi="Comic Sans MS" w:cs="Aharoni"/>
          <w:sz w:val="20"/>
          <w:szCs w:val="20"/>
        </w:rPr>
        <w:tab/>
        <w:t>Team Unify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a.</w:t>
      </w:r>
      <w:r>
        <w:rPr>
          <w:rFonts w:ascii="Comic Sans MS" w:hAnsi="Comic Sans MS" w:cs="Aharoni"/>
          <w:sz w:val="20"/>
          <w:szCs w:val="20"/>
        </w:rPr>
        <w:tab/>
        <w:t>Pay monthly fees and meets online</w:t>
      </w:r>
      <w:r w:rsidR="004E7A8F">
        <w:rPr>
          <w:rFonts w:ascii="Comic Sans MS" w:hAnsi="Comic Sans MS" w:cs="Aharoni"/>
          <w:sz w:val="20"/>
          <w:szCs w:val="20"/>
        </w:rPr>
        <w:t xml:space="preserve"> – Once a meet has been billed you can’t get a refund.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b.</w:t>
      </w:r>
      <w:r>
        <w:rPr>
          <w:rFonts w:ascii="Comic Sans MS" w:hAnsi="Comic Sans MS" w:cs="Aharoni"/>
          <w:sz w:val="20"/>
          <w:szCs w:val="20"/>
        </w:rPr>
        <w:tab/>
        <w:t>Billing summary sent out at the end of each month</w:t>
      </w:r>
    </w:p>
    <w:p w:rsidR="005B1251" w:rsidRPr="001C6A24" w:rsidRDefault="00F905DF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19"/>
          <w:szCs w:val="19"/>
        </w:rPr>
      </w:pPr>
      <w:r>
        <w:rPr>
          <w:rFonts w:ascii="Comic Sans MS" w:hAnsi="Comic Sans MS" w:cs="Aharoni"/>
          <w:sz w:val="20"/>
          <w:szCs w:val="20"/>
        </w:rPr>
        <w:tab/>
        <w:t>c.</w:t>
      </w:r>
      <w:r>
        <w:rPr>
          <w:rFonts w:ascii="Comic Sans MS" w:hAnsi="Comic Sans MS" w:cs="Aharoni"/>
          <w:sz w:val="20"/>
          <w:szCs w:val="20"/>
        </w:rPr>
        <w:tab/>
      </w:r>
      <w:r w:rsidRPr="001C6A24">
        <w:rPr>
          <w:rFonts w:ascii="Comic Sans MS" w:hAnsi="Comic Sans MS" w:cs="Aharoni"/>
          <w:sz w:val="20"/>
          <w:szCs w:val="20"/>
        </w:rPr>
        <w:t>Sign-up</w:t>
      </w:r>
      <w:r w:rsidR="009C25E2" w:rsidRPr="001C6A24">
        <w:rPr>
          <w:rFonts w:ascii="Comic Sans MS" w:hAnsi="Comic Sans MS" w:cs="Aharoni"/>
          <w:sz w:val="20"/>
          <w:szCs w:val="20"/>
        </w:rPr>
        <w:t xml:space="preserve"> for meets online</w:t>
      </w:r>
      <w:r w:rsidRPr="001C6A24">
        <w:rPr>
          <w:rFonts w:ascii="Comic Sans MS" w:hAnsi="Comic Sans MS" w:cs="Aharoni"/>
          <w:sz w:val="20"/>
          <w:szCs w:val="20"/>
        </w:rPr>
        <w:t>.</w:t>
      </w:r>
      <w:r w:rsidRPr="001C6A24">
        <w:rPr>
          <w:rFonts w:ascii="Comic Sans MS" w:hAnsi="Comic Sans MS" w:cs="Aharoni"/>
          <w:sz w:val="19"/>
          <w:szCs w:val="19"/>
        </w:rPr>
        <w:t xml:space="preserve"> 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d.</w:t>
      </w:r>
      <w:r>
        <w:rPr>
          <w:rFonts w:ascii="Comic Sans MS" w:hAnsi="Comic Sans MS" w:cs="Aharoni"/>
          <w:sz w:val="20"/>
          <w:szCs w:val="20"/>
        </w:rPr>
        <w:tab/>
        <w:t>Calendar and newsletter available online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e.</w:t>
      </w:r>
      <w:r>
        <w:rPr>
          <w:rFonts w:ascii="Comic Sans MS" w:hAnsi="Comic Sans MS" w:cs="Aharoni"/>
          <w:sz w:val="20"/>
          <w:szCs w:val="20"/>
        </w:rPr>
        <w:tab/>
        <w:t>Tutorials available online in “My Account”</w:t>
      </w:r>
    </w:p>
    <w:p w:rsidR="009C25E2" w:rsidRPr="00F87703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</w:p>
    <w:p w:rsidR="009C25E2" w:rsidRDefault="002D6617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6</w:t>
      </w:r>
      <w:r w:rsidR="009C25E2">
        <w:rPr>
          <w:rFonts w:ascii="Comic Sans MS" w:hAnsi="Comic Sans MS" w:cs="Aharoni"/>
          <w:sz w:val="20"/>
          <w:szCs w:val="20"/>
        </w:rPr>
        <w:t>.</w:t>
      </w:r>
      <w:r w:rsidR="009C25E2">
        <w:rPr>
          <w:rFonts w:ascii="Comic Sans MS" w:hAnsi="Comic Sans MS" w:cs="Aharoni"/>
          <w:sz w:val="20"/>
          <w:szCs w:val="20"/>
        </w:rPr>
        <w:tab/>
      </w:r>
      <w:proofErr w:type="spellStart"/>
      <w:r w:rsidR="009C25E2">
        <w:rPr>
          <w:rFonts w:ascii="Comic Sans MS" w:hAnsi="Comic Sans MS" w:cs="Aharoni"/>
          <w:sz w:val="20"/>
          <w:szCs w:val="20"/>
        </w:rPr>
        <w:t>Ondeck</w:t>
      </w:r>
      <w:proofErr w:type="spellEnd"/>
      <w:r w:rsidR="009C25E2">
        <w:rPr>
          <w:rFonts w:ascii="Comic Sans MS" w:hAnsi="Comic Sans MS" w:cs="Aharoni"/>
          <w:sz w:val="20"/>
          <w:szCs w:val="20"/>
        </w:rPr>
        <w:t xml:space="preserve"> App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a.</w:t>
      </w:r>
      <w:r>
        <w:rPr>
          <w:rFonts w:ascii="Comic Sans MS" w:hAnsi="Comic Sans MS" w:cs="Aharoni"/>
          <w:sz w:val="20"/>
          <w:szCs w:val="20"/>
        </w:rPr>
        <w:tab/>
        <w:t>Visit your app store and download onto your phone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b.</w:t>
      </w:r>
      <w:r>
        <w:rPr>
          <w:rFonts w:ascii="Comic Sans MS" w:hAnsi="Comic Sans MS" w:cs="Aharoni"/>
          <w:sz w:val="20"/>
          <w:szCs w:val="20"/>
        </w:rPr>
        <w:tab/>
      </w:r>
      <w:r w:rsidR="00754320">
        <w:rPr>
          <w:rFonts w:ascii="Comic Sans MS" w:hAnsi="Comic Sans MS" w:cs="Aharoni"/>
          <w:sz w:val="20"/>
          <w:szCs w:val="20"/>
        </w:rPr>
        <w:t>Username &amp; password same as when you login to your KYAT account</w:t>
      </w:r>
    </w:p>
    <w:p w:rsidR="00754320" w:rsidRDefault="00754320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444E58">
        <w:rPr>
          <w:rFonts w:ascii="Comic Sans MS" w:hAnsi="Comic Sans MS" w:cs="Aharoni"/>
          <w:sz w:val="20"/>
          <w:szCs w:val="20"/>
        </w:rPr>
        <w:t>c</w:t>
      </w:r>
      <w:r>
        <w:rPr>
          <w:rFonts w:ascii="Comic Sans MS" w:hAnsi="Comic Sans MS" w:cs="Aharoni"/>
          <w:sz w:val="20"/>
          <w:szCs w:val="20"/>
        </w:rPr>
        <w:t>.</w:t>
      </w:r>
      <w:r>
        <w:rPr>
          <w:rFonts w:ascii="Comic Sans MS" w:hAnsi="Comic Sans MS" w:cs="Aharoni"/>
          <w:sz w:val="20"/>
          <w:szCs w:val="20"/>
        </w:rPr>
        <w:tab/>
        <w:t xml:space="preserve">Your swimmer’s events are under the </w:t>
      </w:r>
      <w:r w:rsidR="00444E58">
        <w:rPr>
          <w:rFonts w:ascii="Comic Sans MS" w:hAnsi="Comic Sans MS" w:cs="Aharoni"/>
          <w:sz w:val="20"/>
          <w:szCs w:val="20"/>
        </w:rPr>
        <w:t>Events</w:t>
      </w:r>
      <w:r>
        <w:rPr>
          <w:rFonts w:ascii="Comic Sans MS" w:hAnsi="Comic Sans MS" w:cs="Aharoni"/>
          <w:sz w:val="20"/>
          <w:szCs w:val="20"/>
        </w:rPr>
        <w:t xml:space="preserve"> tab, click on </w:t>
      </w:r>
      <w:r w:rsidR="00444E58">
        <w:rPr>
          <w:rFonts w:ascii="Comic Sans MS" w:hAnsi="Comic Sans MS" w:cs="Aharoni"/>
          <w:sz w:val="20"/>
          <w:szCs w:val="20"/>
        </w:rPr>
        <w:t>Events &amp; Meet Entries</w:t>
      </w:r>
      <w:r>
        <w:rPr>
          <w:rFonts w:ascii="Comic Sans MS" w:hAnsi="Comic Sans MS" w:cs="Aharoni"/>
          <w:sz w:val="20"/>
          <w:szCs w:val="20"/>
        </w:rPr>
        <w:t xml:space="preserve">, </w:t>
      </w:r>
      <w:r w:rsidR="006428EF">
        <w:rPr>
          <w:rFonts w:ascii="Comic Sans MS" w:hAnsi="Comic Sans MS" w:cs="Aharoni"/>
          <w:sz w:val="20"/>
          <w:szCs w:val="20"/>
        </w:rPr>
        <w:t>and then</w:t>
      </w:r>
      <w:r>
        <w:rPr>
          <w:rFonts w:ascii="Comic Sans MS" w:hAnsi="Comic Sans MS" w:cs="Aharoni"/>
          <w:sz w:val="20"/>
          <w:szCs w:val="20"/>
        </w:rPr>
        <w:t xml:space="preserve"> entries</w:t>
      </w:r>
    </w:p>
    <w:p w:rsidR="00754320" w:rsidRDefault="00754320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444E58">
        <w:rPr>
          <w:rFonts w:ascii="Comic Sans MS" w:hAnsi="Comic Sans MS" w:cs="Aharoni"/>
          <w:sz w:val="20"/>
          <w:szCs w:val="20"/>
        </w:rPr>
        <w:t>d</w:t>
      </w:r>
      <w:r>
        <w:rPr>
          <w:rFonts w:ascii="Comic Sans MS" w:hAnsi="Comic Sans MS" w:cs="Aharoni"/>
          <w:sz w:val="20"/>
          <w:szCs w:val="20"/>
        </w:rPr>
        <w:t>.</w:t>
      </w:r>
      <w:r>
        <w:rPr>
          <w:rFonts w:ascii="Comic Sans MS" w:hAnsi="Comic Sans MS" w:cs="Aharoni"/>
          <w:sz w:val="20"/>
          <w:szCs w:val="20"/>
        </w:rPr>
        <w:tab/>
        <w:t>Account home has a lot of useful information</w:t>
      </w:r>
    </w:p>
    <w:p w:rsidR="00754320" w:rsidRDefault="00754320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444E58">
        <w:rPr>
          <w:rFonts w:ascii="Comic Sans MS" w:hAnsi="Comic Sans MS" w:cs="Aharoni"/>
          <w:sz w:val="20"/>
          <w:szCs w:val="20"/>
        </w:rPr>
        <w:t>e</w:t>
      </w:r>
      <w:r>
        <w:rPr>
          <w:rFonts w:ascii="Comic Sans MS" w:hAnsi="Comic Sans MS" w:cs="Aharoni"/>
          <w:sz w:val="20"/>
          <w:szCs w:val="20"/>
        </w:rPr>
        <w:t>.</w:t>
      </w:r>
      <w:r>
        <w:rPr>
          <w:rFonts w:ascii="Comic Sans MS" w:hAnsi="Comic Sans MS" w:cs="Aharoni"/>
          <w:sz w:val="20"/>
          <w:szCs w:val="20"/>
        </w:rPr>
        <w:tab/>
        <w:t>Can access newslett</w:t>
      </w:r>
      <w:r w:rsidR="002D6617">
        <w:rPr>
          <w:rFonts w:ascii="Comic Sans MS" w:hAnsi="Comic Sans MS" w:cs="Aharoni"/>
          <w:sz w:val="20"/>
          <w:szCs w:val="20"/>
        </w:rPr>
        <w:t xml:space="preserve">er and calendar link under News </w:t>
      </w:r>
      <w:proofErr w:type="gramStart"/>
      <w:r w:rsidR="002D6617">
        <w:rPr>
          <w:rFonts w:ascii="Comic Sans MS" w:hAnsi="Comic Sans MS" w:cs="Aharoni"/>
          <w:sz w:val="20"/>
          <w:szCs w:val="20"/>
        </w:rPr>
        <w:t>tab</w:t>
      </w:r>
      <w:proofErr w:type="gramEnd"/>
    </w:p>
    <w:p w:rsidR="00754320" w:rsidRDefault="00444E58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f.</w:t>
      </w:r>
      <w:r>
        <w:rPr>
          <w:rFonts w:ascii="Comic Sans MS" w:hAnsi="Comic Sans MS" w:cs="Aharoni"/>
          <w:sz w:val="20"/>
          <w:szCs w:val="20"/>
        </w:rPr>
        <w:tab/>
        <w:t>You can find your best times on this app</w:t>
      </w:r>
    </w:p>
    <w:p w:rsidR="009C25E2" w:rsidRPr="00F87703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</w:p>
    <w:p w:rsidR="002D6617" w:rsidRDefault="002D6617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7.</w:t>
      </w:r>
      <w:r>
        <w:rPr>
          <w:rFonts w:ascii="Comic Sans MS" w:hAnsi="Comic Sans MS" w:cs="Aharoni"/>
          <w:sz w:val="20"/>
          <w:szCs w:val="20"/>
        </w:rPr>
        <w:tab/>
        <w:t>Practice Attendance</w:t>
      </w:r>
    </w:p>
    <w:p w:rsidR="002D6617" w:rsidRDefault="002D6617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a.</w:t>
      </w:r>
      <w:r>
        <w:rPr>
          <w:rFonts w:ascii="Comic Sans MS" w:hAnsi="Comic Sans MS" w:cs="Aharoni"/>
          <w:sz w:val="20"/>
          <w:szCs w:val="20"/>
        </w:rPr>
        <w:tab/>
        <w:t>There is no specific required attendance but we recommend 3 days a week.</w:t>
      </w:r>
    </w:p>
    <w:p w:rsidR="00F905DF" w:rsidRDefault="00F905DF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b.</w:t>
      </w:r>
      <w:r>
        <w:rPr>
          <w:rFonts w:ascii="Comic Sans MS" w:hAnsi="Comic Sans MS" w:cs="Aharoni"/>
          <w:sz w:val="20"/>
          <w:szCs w:val="20"/>
        </w:rPr>
        <w:tab/>
        <w:t>M</w:t>
      </w:r>
      <w:proofErr w:type="gramStart"/>
      <w:r>
        <w:rPr>
          <w:rFonts w:ascii="Comic Sans MS" w:hAnsi="Comic Sans MS" w:cs="Aharoni"/>
          <w:sz w:val="20"/>
          <w:szCs w:val="20"/>
        </w:rPr>
        <w:t>,W,F</w:t>
      </w:r>
      <w:proofErr w:type="gramEnd"/>
      <w:r>
        <w:rPr>
          <w:rFonts w:ascii="Comic Sans MS" w:hAnsi="Comic Sans MS" w:cs="Aharoni"/>
          <w:sz w:val="20"/>
          <w:szCs w:val="20"/>
        </w:rPr>
        <w:t xml:space="preserve"> are the busiest practice days.  </w:t>
      </w:r>
      <w:proofErr w:type="spellStart"/>
      <w:r>
        <w:rPr>
          <w:rFonts w:ascii="Comic Sans MS" w:hAnsi="Comic Sans MS" w:cs="Aharoni"/>
          <w:sz w:val="20"/>
          <w:szCs w:val="20"/>
        </w:rPr>
        <w:t>T</w:t>
      </w:r>
      <w:proofErr w:type="gramStart"/>
      <w:r>
        <w:rPr>
          <w:rFonts w:ascii="Comic Sans MS" w:hAnsi="Comic Sans MS" w:cs="Aharoni"/>
          <w:sz w:val="20"/>
          <w:szCs w:val="20"/>
        </w:rPr>
        <w:t>,Th</w:t>
      </w:r>
      <w:proofErr w:type="spellEnd"/>
      <w:proofErr w:type="gramEnd"/>
      <w:r>
        <w:rPr>
          <w:rFonts w:ascii="Comic Sans MS" w:hAnsi="Comic Sans MS" w:cs="Aharoni"/>
          <w:sz w:val="20"/>
          <w:szCs w:val="20"/>
        </w:rPr>
        <w:t xml:space="preserve"> less attended.  Better coach/swimmer ratio.</w:t>
      </w:r>
    </w:p>
    <w:p w:rsidR="002D6617" w:rsidRDefault="002D6617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5B1251">
        <w:rPr>
          <w:rFonts w:ascii="Comic Sans MS" w:hAnsi="Comic Sans MS" w:cs="Aharoni"/>
          <w:sz w:val="20"/>
          <w:szCs w:val="20"/>
        </w:rPr>
        <w:t>c</w:t>
      </w:r>
      <w:r>
        <w:rPr>
          <w:rFonts w:ascii="Comic Sans MS" w:hAnsi="Comic Sans MS" w:cs="Aharoni"/>
          <w:sz w:val="20"/>
          <w:szCs w:val="20"/>
        </w:rPr>
        <w:t>.</w:t>
      </w:r>
      <w:r>
        <w:rPr>
          <w:rFonts w:ascii="Comic Sans MS" w:hAnsi="Comic Sans MS" w:cs="Aharoni"/>
          <w:sz w:val="20"/>
          <w:szCs w:val="20"/>
        </w:rPr>
        <w:tab/>
        <w:t xml:space="preserve">Swimmers should arrive on time.  Warm up and stretching </w:t>
      </w:r>
      <w:r w:rsidR="006428EF">
        <w:rPr>
          <w:rFonts w:ascii="Comic Sans MS" w:hAnsi="Comic Sans MS" w:cs="Aharoni"/>
          <w:sz w:val="20"/>
          <w:szCs w:val="20"/>
        </w:rPr>
        <w:t>is</w:t>
      </w:r>
      <w:r>
        <w:rPr>
          <w:rFonts w:ascii="Comic Sans MS" w:hAnsi="Comic Sans MS" w:cs="Aharoni"/>
          <w:sz w:val="20"/>
          <w:szCs w:val="20"/>
        </w:rPr>
        <w:t xml:space="preserve"> very important.</w:t>
      </w:r>
    </w:p>
    <w:p w:rsidR="002D6617" w:rsidRDefault="002D6617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5B1251">
        <w:rPr>
          <w:rFonts w:ascii="Comic Sans MS" w:hAnsi="Comic Sans MS" w:cs="Aharoni"/>
          <w:sz w:val="20"/>
          <w:szCs w:val="20"/>
        </w:rPr>
        <w:t>d</w:t>
      </w:r>
      <w:r>
        <w:rPr>
          <w:rFonts w:ascii="Comic Sans MS" w:hAnsi="Comic Sans MS" w:cs="Aharoni"/>
          <w:sz w:val="20"/>
          <w:szCs w:val="20"/>
        </w:rPr>
        <w:t>.</w:t>
      </w:r>
      <w:r>
        <w:rPr>
          <w:rFonts w:ascii="Comic Sans MS" w:hAnsi="Comic Sans MS" w:cs="Aharoni"/>
          <w:sz w:val="20"/>
          <w:szCs w:val="20"/>
        </w:rPr>
        <w:tab/>
        <w:t>Leaving early should only be done when it is absolutely necessary.  Let coach know before practice.</w:t>
      </w:r>
    </w:p>
    <w:p w:rsidR="008E43C8" w:rsidRPr="00F87703" w:rsidRDefault="008E43C8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</w:p>
    <w:p w:rsidR="009C25E2" w:rsidRPr="00F32A17" w:rsidRDefault="002D6617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8</w:t>
      </w:r>
      <w:r w:rsidR="009C25E2">
        <w:rPr>
          <w:rFonts w:ascii="Comic Sans MS" w:hAnsi="Comic Sans MS" w:cs="Aharoni"/>
          <w:sz w:val="20"/>
          <w:szCs w:val="20"/>
        </w:rPr>
        <w:t>.</w:t>
      </w:r>
      <w:r w:rsidR="009C25E2">
        <w:rPr>
          <w:rFonts w:ascii="Comic Sans MS" w:hAnsi="Comic Sans MS" w:cs="Aharoni"/>
          <w:sz w:val="20"/>
          <w:szCs w:val="20"/>
        </w:rPr>
        <w:tab/>
      </w:r>
      <w:r w:rsidR="009C25E2" w:rsidRPr="00F32A17">
        <w:rPr>
          <w:rFonts w:ascii="Comic Sans MS" w:hAnsi="Comic Sans MS" w:cs="Aharoni"/>
          <w:sz w:val="20"/>
          <w:szCs w:val="20"/>
        </w:rPr>
        <w:t>Two Seasons</w:t>
      </w:r>
    </w:p>
    <w:p w:rsidR="009C25E2" w:rsidRPr="00F32A17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Fall,</w:t>
      </w:r>
      <w:r>
        <w:rPr>
          <w:rFonts w:ascii="Comic Sans MS" w:hAnsi="Comic Sans MS" w:cs="Aharoni"/>
          <w:sz w:val="20"/>
          <w:szCs w:val="20"/>
        </w:rPr>
        <w:t xml:space="preserve"> </w:t>
      </w:r>
      <w:proofErr w:type="gramStart"/>
      <w:r w:rsidRPr="00F32A17">
        <w:rPr>
          <w:rFonts w:ascii="Comic Sans MS" w:hAnsi="Comic Sans MS" w:cs="Aharoni"/>
          <w:sz w:val="20"/>
          <w:szCs w:val="20"/>
        </w:rPr>
        <w:t>Winter</w:t>
      </w:r>
      <w:proofErr w:type="gramEnd"/>
      <w:r w:rsidRPr="00F32A17">
        <w:rPr>
          <w:rFonts w:ascii="Comic Sans MS" w:hAnsi="Comic Sans MS" w:cs="Aharoni"/>
          <w:sz w:val="20"/>
          <w:szCs w:val="20"/>
        </w:rPr>
        <w:t xml:space="preserve">, Spring is Short Course.  Pools are 25 yards </w:t>
      </w:r>
    </w:p>
    <w:p w:rsidR="009C25E2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Summer is Long Course.  Pools are 50 Meters.</w:t>
      </w:r>
    </w:p>
    <w:p w:rsidR="009C25E2" w:rsidRPr="00F87703" w:rsidRDefault="009C25E2" w:rsidP="009C25E2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</w:p>
    <w:p w:rsidR="00FE580B" w:rsidRPr="00F32A17" w:rsidRDefault="002D6617" w:rsidP="002929DB">
      <w:pPr>
        <w:pStyle w:val="Level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9</w:t>
      </w:r>
      <w:r w:rsidR="002929DB" w:rsidRPr="00F32A17">
        <w:rPr>
          <w:rFonts w:ascii="Comic Sans MS" w:hAnsi="Comic Sans MS" w:cs="Aharoni"/>
          <w:sz w:val="20"/>
          <w:szCs w:val="20"/>
        </w:rPr>
        <w:t>.</w:t>
      </w:r>
      <w:r w:rsidR="002929DB"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Time Standards</w:t>
      </w:r>
    </w:p>
    <w:p w:rsidR="00FE580B" w:rsidRPr="00F32A17" w:rsidRDefault="00FE580B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USA Swimming 20</w:t>
      </w:r>
      <w:r w:rsidR="00BA7DE4" w:rsidRPr="00F32A17">
        <w:rPr>
          <w:rFonts w:ascii="Comic Sans MS" w:hAnsi="Comic Sans MS" w:cs="Aharoni"/>
          <w:sz w:val="20"/>
          <w:szCs w:val="20"/>
        </w:rPr>
        <w:t>1</w:t>
      </w:r>
      <w:r w:rsidR="00444E58">
        <w:rPr>
          <w:rFonts w:ascii="Comic Sans MS" w:hAnsi="Comic Sans MS" w:cs="Aharoni"/>
          <w:sz w:val="20"/>
          <w:szCs w:val="20"/>
        </w:rPr>
        <w:t>7</w:t>
      </w:r>
      <w:r w:rsidRPr="00F32A17">
        <w:rPr>
          <w:rFonts w:ascii="Comic Sans MS" w:hAnsi="Comic Sans MS" w:cs="Aharoni"/>
          <w:sz w:val="20"/>
          <w:szCs w:val="20"/>
        </w:rPr>
        <w:t>-20</w:t>
      </w:r>
      <w:r w:rsidR="00444E58">
        <w:rPr>
          <w:rFonts w:ascii="Comic Sans MS" w:hAnsi="Comic Sans MS" w:cs="Aharoni"/>
          <w:sz w:val="20"/>
          <w:szCs w:val="20"/>
        </w:rPr>
        <w:t>20</w:t>
      </w:r>
      <w:r w:rsidRPr="00F32A17">
        <w:rPr>
          <w:rFonts w:ascii="Comic Sans MS" w:hAnsi="Comic Sans MS" w:cs="Aharoni"/>
          <w:sz w:val="20"/>
          <w:szCs w:val="20"/>
        </w:rPr>
        <w:t xml:space="preserve"> National Age Group </w:t>
      </w:r>
      <w:r w:rsidR="00BA7DE4" w:rsidRPr="00F32A17">
        <w:rPr>
          <w:rFonts w:ascii="Comic Sans MS" w:hAnsi="Comic Sans MS" w:cs="Aharoni"/>
          <w:sz w:val="20"/>
          <w:szCs w:val="20"/>
        </w:rPr>
        <w:t xml:space="preserve">Motivational </w:t>
      </w:r>
      <w:r w:rsidRPr="00F32A17">
        <w:rPr>
          <w:rFonts w:ascii="Comic Sans MS" w:hAnsi="Comic Sans MS" w:cs="Aharoni"/>
          <w:sz w:val="20"/>
          <w:szCs w:val="20"/>
        </w:rPr>
        <w:t>Times</w:t>
      </w:r>
    </w:p>
    <w:p w:rsidR="00FE580B" w:rsidRPr="00F32A17" w:rsidRDefault="00FE580B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State Time Standards</w:t>
      </w:r>
    </w:p>
    <w:p w:rsidR="002D6617" w:rsidRPr="002D6617" w:rsidRDefault="00FE580B" w:rsidP="00A52AAE">
      <w:pPr>
        <w:pStyle w:val="Level2"/>
        <w:numPr>
          <w:ilvl w:val="1"/>
          <w:numId w:val="8"/>
        </w:numPr>
        <w:tabs>
          <w:tab w:val="left" w:pos="-1440"/>
        </w:tabs>
        <w:ind w:left="720" w:firstLine="0"/>
        <w:rPr>
          <w:rFonts w:ascii="Comic Sans MS" w:hAnsi="Comic Sans MS" w:cs="Aharoni"/>
          <w:sz w:val="20"/>
          <w:szCs w:val="20"/>
        </w:rPr>
      </w:pPr>
      <w:r w:rsidRPr="002D6617">
        <w:rPr>
          <w:rFonts w:ascii="Comic Sans MS" w:hAnsi="Comic Sans MS" w:cs="Aharoni"/>
          <w:sz w:val="20"/>
          <w:szCs w:val="20"/>
        </w:rPr>
        <w:t>Meet time standards</w:t>
      </w:r>
      <w:r w:rsidR="00734BE8" w:rsidRPr="002D6617">
        <w:rPr>
          <w:rFonts w:ascii="Comic Sans MS" w:hAnsi="Comic Sans MS" w:cs="Aharoni"/>
          <w:sz w:val="20"/>
          <w:szCs w:val="20"/>
        </w:rPr>
        <w:t xml:space="preserve"> – some meets require qualifying times.  Ex… LC State, SC State</w:t>
      </w:r>
    </w:p>
    <w:p w:rsidR="00BA40E2" w:rsidRPr="00F87703" w:rsidRDefault="00BA40E2" w:rsidP="00BA40E2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Comic Sans MS" w:hAnsi="Comic Sans MS" w:cs="Aharoni"/>
          <w:sz w:val="20"/>
          <w:szCs w:val="20"/>
        </w:rPr>
      </w:pPr>
    </w:p>
    <w:p w:rsidR="00FE580B" w:rsidRPr="00F32A17" w:rsidRDefault="002D6617" w:rsidP="002929DB">
      <w:pPr>
        <w:pStyle w:val="Level2"/>
        <w:numPr>
          <w:ilvl w:val="0"/>
          <w:numId w:val="0"/>
        </w:numPr>
        <w:tabs>
          <w:tab w:val="left" w:pos="-1440"/>
          <w:tab w:val="num" w:pos="72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10</w:t>
      </w:r>
      <w:r w:rsidR="002929DB" w:rsidRPr="00F32A17">
        <w:rPr>
          <w:rFonts w:ascii="Comic Sans MS" w:hAnsi="Comic Sans MS" w:cs="Aharoni"/>
          <w:sz w:val="20"/>
          <w:szCs w:val="20"/>
        </w:rPr>
        <w:t>.</w:t>
      </w:r>
      <w:r w:rsidR="002929DB"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Swim Meets</w:t>
      </w:r>
    </w:p>
    <w:p w:rsidR="00BA7DE4" w:rsidRPr="00F32A17" w:rsidRDefault="00FE580B" w:rsidP="00BA7DE4">
      <w:pPr>
        <w:pStyle w:val="Level2"/>
        <w:numPr>
          <w:ilvl w:val="1"/>
          <w:numId w:val="9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Dual</w:t>
      </w:r>
      <w:r w:rsidR="00BA7DE4" w:rsidRPr="00F32A17">
        <w:rPr>
          <w:rFonts w:ascii="Comic Sans MS" w:hAnsi="Comic Sans MS" w:cs="Aharoni"/>
          <w:sz w:val="20"/>
          <w:szCs w:val="20"/>
        </w:rPr>
        <w:t xml:space="preserve"> Meets</w:t>
      </w:r>
      <w:r w:rsidR="00746AC7">
        <w:rPr>
          <w:rFonts w:ascii="Comic Sans MS" w:hAnsi="Comic Sans MS" w:cs="Aharoni"/>
          <w:sz w:val="20"/>
          <w:szCs w:val="20"/>
        </w:rPr>
        <w:t xml:space="preserve"> –</w:t>
      </w:r>
      <w:r w:rsidR="00BA7DE4" w:rsidRPr="00F32A17">
        <w:rPr>
          <w:rFonts w:ascii="Comic Sans MS" w:hAnsi="Comic Sans MS" w:cs="Aharoni"/>
          <w:sz w:val="20"/>
          <w:szCs w:val="20"/>
        </w:rPr>
        <w:t xml:space="preserve"> </w:t>
      </w:r>
      <w:r w:rsidR="00746AC7">
        <w:rPr>
          <w:rFonts w:ascii="Comic Sans MS" w:hAnsi="Comic Sans MS" w:cs="Aharoni"/>
          <w:sz w:val="20"/>
          <w:szCs w:val="20"/>
        </w:rPr>
        <w:t>KYAT</w:t>
      </w:r>
      <w:r w:rsidR="00BA7DE4" w:rsidRPr="00F32A17">
        <w:rPr>
          <w:rFonts w:ascii="Comic Sans MS" w:hAnsi="Comic Sans MS" w:cs="Aharoni"/>
          <w:sz w:val="20"/>
          <w:szCs w:val="20"/>
        </w:rPr>
        <w:t xml:space="preserve"> vs. Another team.</w:t>
      </w:r>
      <w:r w:rsidR="00746AC7">
        <w:rPr>
          <w:rFonts w:ascii="Comic Sans MS" w:hAnsi="Comic Sans MS" w:cs="Aharoni"/>
          <w:sz w:val="20"/>
          <w:szCs w:val="20"/>
        </w:rPr>
        <w:t xml:space="preserve">  We want all our swimmers to sign up for dual meets.</w:t>
      </w:r>
    </w:p>
    <w:p w:rsidR="00BA7DE4" w:rsidRDefault="00BA7DE4" w:rsidP="00BA7DE4">
      <w:pPr>
        <w:pStyle w:val="Level2"/>
        <w:numPr>
          <w:ilvl w:val="1"/>
          <w:numId w:val="9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Z-</w:t>
      </w:r>
      <w:r w:rsidR="00FE580B" w:rsidRPr="00F32A17">
        <w:rPr>
          <w:rFonts w:ascii="Comic Sans MS" w:hAnsi="Comic Sans MS" w:cs="Aharoni"/>
          <w:sz w:val="20"/>
          <w:szCs w:val="20"/>
        </w:rPr>
        <w:t>League Championships</w:t>
      </w:r>
      <w:r w:rsidR="00B77D2E">
        <w:rPr>
          <w:rFonts w:ascii="Comic Sans MS" w:hAnsi="Comic Sans MS" w:cs="Aharoni"/>
          <w:sz w:val="20"/>
          <w:szCs w:val="20"/>
        </w:rPr>
        <w:t xml:space="preserve"> </w:t>
      </w:r>
      <w:r w:rsidR="00FE580B" w:rsidRPr="00F32A17">
        <w:rPr>
          <w:rFonts w:ascii="Comic Sans MS" w:hAnsi="Comic Sans MS" w:cs="Aharoni"/>
          <w:sz w:val="20"/>
          <w:szCs w:val="20"/>
        </w:rPr>
        <w:t>-</w:t>
      </w:r>
      <w:r w:rsidR="00B77D2E">
        <w:rPr>
          <w:rFonts w:ascii="Comic Sans MS" w:hAnsi="Comic Sans MS" w:cs="Aharoni"/>
          <w:sz w:val="20"/>
          <w:szCs w:val="20"/>
        </w:rPr>
        <w:t xml:space="preserve"> </w:t>
      </w:r>
      <w:r w:rsidR="00BA40E2" w:rsidRPr="00F32A17">
        <w:rPr>
          <w:rFonts w:ascii="Comic Sans MS" w:hAnsi="Comic Sans MS" w:cs="Aharoni"/>
          <w:sz w:val="20"/>
          <w:szCs w:val="20"/>
        </w:rPr>
        <w:t xml:space="preserve">All 5 </w:t>
      </w:r>
      <w:r w:rsidRPr="00F32A17">
        <w:rPr>
          <w:rFonts w:ascii="Comic Sans MS" w:hAnsi="Comic Sans MS" w:cs="Aharoni"/>
          <w:sz w:val="20"/>
          <w:szCs w:val="20"/>
        </w:rPr>
        <w:t xml:space="preserve">teams in our </w:t>
      </w:r>
      <w:r w:rsidR="00FE580B" w:rsidRPr="00F32A17">
        <w:rPr>
          <w:rFonts w:ascii="Comic Sans MS" w:hAnsi="Comic Sans MS" w:cs="Aharoni"/>
          <w:sz w:val="20"/>
          <w:szCs w:val="20"/>
        </w:rPr>
        <w:t>league swim against each other</w:t>
      </w:r>
      <w:r w:rsidR="00BA40E2" w:rsidRPr="00F32A17">
        <w:rPr>
          <w:rFonts w:ascii="Comic Sans MS" w:hAnsi="Comic Sans MS" w:cs="Aharoni"/>
          <w:sz w:val="20"/>
          <w:szCs w:val="20"/>
        </w:rPr>
        <w:t>.  Usually in late Feb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or early March</w:t>
      </w:r>
      <w:r w:rsidR="00A212F7">
        <w:rPr>
          <w:rFonts w:ascii="Comic Sans MS" w:hAnsi="Comic Sans MS" w:cs="Aharoni"/>
          <w:sz w:val="20"/>
          <w:szCs w:val="20"/>
        </w:rPr>
        <w:t>.  We want all our swimmers to sign up for this meet.</w:t>
      </w:r>
    </w:p>
    <w:p w:rsidR="00FE580B" w:rsidRPr="00F32A17" w:rsidRDefault="003C0949" w:rsidP="00BA7DE4">
      <w:pPr>
        <w:pStyle w:val="Level2"/>
        <w:numPr>
          <w:ilvl w:val="1"/>
          <w:numId w:val="9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Invitational</w:t>
      </w:r>
      <w:r w:rsidR="00746AC7">
        <w:rPr>
          <w:rFonts w:ascii="Comic Sans MS" w:hAnsi="Comic Sans MS" w:cs="Aharoni"/>
          <w:sz w:val="20"/>
          <w:szCs w:val="20"/>
        </w:rPr>
        <w:t xml:space="preserve"> – This 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is a large meet with many teams attending.  There are many offered throughout the year.  Our team </w:t>
      </w:r>
      <w:r w:rsidR="002D6617">
        <w:rPr>
          <w:rFonts w:ascii="Comic Sans MS" w:hAnsi="Comic Sans MS" w:cs="Aharoni"/>
          <w:sz w:val="20"/>
          <w:szCs w:val="20"/>
        </w:rPr>
        <w:t xml:space="preserve">usually </w:t>
      </w:r>
      <w:r w:rsidR="00FE580B" w:rsidRPr="00F32A17">
        <w:rPr>
          <w:rFonts w:ascii="Comic Sans MS" w:hAnsi="Comic Sans MS" w:cs="Aharoni"/>
          <w:sz w:val="20"/>
          <w:szCs w:val="20"/>
        </w:rPr>
        <w:t>attend</w:t>
      </w:r>
      <w:r w:rsidR="002D6617">
        <w:rPr>
          <w:rFonts w:ascii="Comic Sans MS" w:hAnsi="Comic Sans MS" w:cs="Aharoni"/>
          <w:sz w:val="20"/>
          <w:szCs w:val="20"/>
        </w:rPr>
        <w:t>s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one</w:t>
      </w:r>
      <w:r w:rsidR="002D6617">
        <w:rPr>
          <w:rFonts w:ascii="Comic Sans MS" w:hAnsi="Comic Sans MS" w:cs="Aharoni"/>
          <w:sz w:val="20"/>
          <w:szCs w:val="20"/>
        </w:rPr>
        <w:t xml:space="preserve"> to two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a month.  Parents sign up swimmers for these meets</w:t>
      </w:r>
      <w:r w:rsidR="00BA7DE4" w:rsidRPr="00F32A17">
        <w:rPr>
          <w:rFonts w:ascii="Comic Sans MS" w:hAnsi="Comic Sans MS" w:cs="Aharoni"/>
          <w:sz w:val="20"/>
          <w:szCs w:val="20"/>
        </w:rPr>
        <w:t xml:space="preserve">.  </w:t>
      </w:r>
      <w:r w:rsidR="00FE580B" w:rsidRPr="00F32A17">
        <w:rPr>
          <w:rFonts w:ascii="Comic Sans MS" w:hAnsi="Comic Sans MS" w:cs="Aharoni"/>
          <w:sz w:val="20"/>
          <w:szCs w:val="20"/>
        </w:rPr>
        <w:t>Meet information</w:t>
      </w:r>
      <w:r w:rsidR="00BA7DE4" w:rsidRPr="00F32A17">
        <w:rPr>
          <w:rFonts w:ascii="Comic Sans MS" w:hAnsi="Comic Sans MS" w:cs="Aharoni"/>
          <w:sz w:val="20"/>
          <w:szCs w:val="20"/>
        </w:rPr>
        <w:t xml:space="preserve"> will be emailed</w:t>
      </w:r>
      <w:r w:rsidR="00A212F7">
        <w:rPr>
          <w:rFonts w:ascii="Comic Sans MS" w:hAnsi="Comic Sans MS" w:cs="Aharoni"/>
          <w:sz w:val="20"/>
          <w:szCs w:val="20"/>
        </w:rPr>
        <w:t xml:space="preserve"> </w:t>
      </w:r>
      <w:r w:rsidR="00BA7DE4" w:rsidRPr="00F32A17">
        <w:rPr>
          <w:rFonts w:ascii="Comic Sans MS" w:hAnsi="Comic Sans MS" w:cs="Aharoni"/>
          <w:sz w:val="20"/>
          <w:szCs w:val="20"/>
        </w:rPr>
        <w:t>out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.  </w:t>
      </w:r>
      <w:r w:rsidR="00BA40E2" w:rsidRPr="00F32A17">
        <w:rPr>
          <w:rFonts w:ascii="Comic Sans MS" w:hAnsi="Comic Sans MS" w:cs="Aharoni"/>
          <w:sz w:val="20"/>
          <w:szCs w:val="20"/>
        </w:rPr>
        <w:t xml:space="preserve">Please pay attention to </w:t>
      </w:r>
      <w:r w:rsidR="000A0133" w:rsidRPr="00F32A17">
        <w:rPr>
          <w:rFonts w:ascii="Comic Sans MS" w:hAnsi="Comic Sans MS" w:cs="Aharoni"/>
          <w:sz w:val="20"/>
          <w:szCs w:val="20"/>
        </w:rPr>
        <w:t xml:space="preserve">the deadlines.  </w:t>
      </w:r>
      <w:r w:rsidR="00FE580B" w:rsidRPr="00F32A17">
        <w:rPr>
          <w:rFonts w:ascii="Comic Sans MS" w:hAnsi="Comic Sans MS" w:cs="Aharoni"/>
          <w:sz w:val="20"/>
          <w:szCs w:val="20"/>
        </w:rPr>
        <w:t>These meets are</w:t>
      </w:r>
      <w:r w:rsidR="002929DB" w:rsidRPr="00F32A17">
        <w:rPr>
          <w:rFonts w:ascii="Comic Sans MS" w:hAnsi="Comic Sans MS" w:cs="Aharoni"/>
          <w:sz w:val="20"/>
          <w:szCs w:val="20"/>
        </w:rPr>
        <w:t xml:space="preserve"> also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announced in the team newsletter under upcoming meets</w:t>
      </w:r>
      <w:r w:rsidR="00A212F7">
        <w:rPr>
          <w:rFonts w:ascii="Comic Sans MS" w:hAnsi="Comic Sans MS" w:cs="Aharoni"/>
          <w:sz w:val="20"/>
          <w:szCs w:val="20"/>
        </w:rPr>
        <w:t xml:space="preserve"> and on the KYAT website under events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.  You can expect to spend </w:t>
      </w:r>
      <w:r w:rsidR="00BF0D64">
        <w:rPr>
          <w:rFonts w:ascii="Comic Sans MS" w:hAnsi="Comic Sans MS" w:cs="Aharoni"/>
          <w:sz w:val="20"/>
          <w:szCs w:val="20"/>
        </w:rPr>
        <w:t>several hours at these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meets.  Sometimes there is a minimum time standard required to attend an invitational.</w:t>
      </w:r>
      <w:r w:rsidR="002929DB" w:rsidRPr="00F32A17">
        <w:rPr>
          <w:rFonts w:ascii="Comic Sans MS" w:hAnsi="Comic Sans MS" w:cs="Aharoni"/>
          <w:sz w:val="20"/>
          <w:szCs w:val="20"/>
        </w:rPr>
        <w:t xml:space="preserve">  </w:t>
      </w:r>
    </w:p>
    <w:p w:rsidR="002929DB" w:rsidRPr="00F32A17" w:rsidRDefault="002929DB" w:rsidP="002929DB">
      <w:pPr>
        <w:pStyle w:val="Level2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lastRenderedPageBreak/>
        <w:tab/>
      </w:r>
      <w:proofErr w:type="gramStart"/>
      <w:r w:rsidRPr="00F32A17">
        <w:rPr>
          <w:rFonts w:ascii="Comic Sans MS" w:hAnsi="Comic Sans MS" w:cs="Aharoni"/>
          <w:sz w:val="20"/>
          <w:szCs w:val="20"/>
        </w:rPr>
        <w:t>d</w:t>
      </w:r>
      <w:proofErr w:type="gramEnd"/>
      <w:r w:rsidRPr="00F32A17">
        <w:rPr>
          <w:rFonts w:ascii="Comic Sans MS" w:hAnsi="Comic Sans MS" w:cs="Aharoni"/>
          <w:sz w:val="20"/>
          <w:szCs w:val="20"/>
        </w:rPr>
        <w:t>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 xml:space="preserve">B/C Meet- Same as an invitational usually on the same day.  Swimmers must be slower than a </w:t>
      </w:r>
    </w:p>
    <w:p w:rsidR="00FE580B" w:rsidRPr="00F32A17" w:rsidRDefault="002929DB" w:rsidP="002929DB">
      <w:pPr>
        <w:pStyle w:val="Level2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</w:r>
      <w:r w:rsidRPr="00F32A17">
        <w:rPr>
          <w:rFonts w:ascii="Comic Sans MS" w:hAnsi="Comic Sans MS" w:cs="Aharoni"/>
          <w:sz w:val="20"/>
          <w:szCs w:val="20"/>
        </w:rPr>
        <w:tab/>
      </w:r>
      <w:proofErr w:type="gramStart"/>
      <w:r w:rsidR="00FE580B" w:rsidRPr="00F32A17">
        <w:rPr>
          <w:rFonts w:ascii="Comic Sans MS" w:hAnsi="Comic Sans MS" w:cs="Aharoni"/>
          <w:sz w:val="20"/>
          <w:szCs w:val="20"/>
        </w:rPr>
        <w:t>certain</w:t>
      </w:r>
      <w:proofErr w:type="gramEnd"/>
      <w:r w:rsidR="00FE580B" w:rsidRPr="00F32A17">
        <w:rPr>
          <w:rFonts w:ascii="Comic Sans MS" w:hAnsi="Comic Sans MS" w:cs="Aharoni"/>
          <w:sz w:val="20"/>
          <w:szCs w:val="20"/>
        </w:rPr>
        <w:t xml:space="preserve"> time</w:t>
      </w:r>
      <w:r w:rsidR="00A212F7">
        <w:rPr>
          <w:rFonts w:ascii="Comic Sans MS" w:hAnsi="Comic Sans MS" w:cs="Aharoni"/>
          <w:sz w:val="20"/>
          <w:szCs w:val="20"/>
        </w:rPr>
        <w:t xml:space="preserve"> standard to attend these meets.</w:t>
      </w:r>
    </w:p>
    <w:p w:rsidR="00FE580B" w:rsidRPr="00F32A17" w:rsidRDefault="002929DB" w:rsidP="002929DB">
      <w:pPr>
        <w:pStyle w:val="Level2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  <w:t>e.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Mini Meet- A meet for swimmer</w:t>
      </w:r>
      <w:r w:rsidR="00BA40E2" w:rsidRPr="00F32A17">
        <w:rPr>
          <w:rFonts w:ascii="Comic Sans MS" w:hAnsi="Comic Sans MS" w:cs="Aharoni"/>
          <w:sz w:val="20"/>
          <w:szCs w:val="20"/>
        </w:rPr>
        <w:t>s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who</w:t>
      </w:r>
      <w:r w:rsidR="00BA40E2" w:rsidRPr="00F32A17">
        <w:rPr>
          <w:rFonts w:ascii="Comic Sans MS" w:hAnsi="Comic Sans MS" w:cs="Aharoni"/>
          <w:sz w:val="20"/>
          <w:szCs w:val="20"/>
        </w:rPr>
        <w:t xml:space="preserve"> are 10 and under or sometimes</w:t>
      </w:r>
      <w:r w:rsidR="00BF0D64">
        <w:rPr>
          <w:rFonts w:ascii="Comic Sans MS" w:hAnsi="Comic Sans MS" w:cs="Aharoni"/>
          <w:sz w:val="20"/>
          <w:szCs w:val="20"/>
        </w:rPr>
        <w:t xml:space="preserve"> </w:t>
      </w:r>
      <w:r w:rsidR="00BA40E2" w:rsidRPr="00F32A17">
        <w:rPr>
          <w:rFonts w:ascii="Comic Sans MS" w:hAnsi="Comic Sans MS" w:cs="Aharoni"/>
          <w:sz w:val="20"/>
          <w:szCs w:val="20"/>
        </w:rPr>
        <w:t>11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 and under.</w:t>
      </w:r>
    </w:p>
    <w:p w:rsidR="00BF0D64" w:rsidRDefault="002929DB" w:rsidP="00BF0D64">
      <w:pPr>
        <w:pStyle w:val="Level2"/>
        <w:numPr>
          <w:ilvl w:val="0"/>
          <w:numId w:val="0"/>
        </w:numPr>
        <w:tabs>
          <w:tab w:val="left" w:pos="-1440"/>
        </w:tabs>
        <w:ind w:left="720" w:hanging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</w:r>
      <w:proofErr w:type="gramStart"/>
      <w:r w:rsidRPr="00F32A17">
        <w:rPr>
          <w:rFonts w:ascii="Comic Sans MS" w:hAnsi="Comic Sans MS" w:cs="Aharoni"/>
          <w:sz w:val="20"/>
          <w:szCs w:val="20"/>
        </w:rPr>
        <w:t>f</w:t>
      </w:r>
      <w:proofErr w:type="gramEnd"/>
      <w:r w:rsidRPr="00F32A17">
        <w:rPr>
          <w:rFonts w:ascii="Comic Sans MS" w:hAnsi="Comic Sans MS" w:cs="Aharoni"/>
          <w:sz w:val="20"/>
          <w:szCs w:val="20"/>
        </w:rPr>
        <w:t>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State Meet- This is a championship meet</w:t>
      </w:r>
      <w:r w:rsidR="00BF0D64">
        <w:rPr>
          <w:rFonts w:ascii="Comic Sans MS" w:hAnsi="Comic Sans MS" w:cs="Aharoni"/>
          <w:sz w:val="20"/>
          <w:szCs w:val="20"/>
        </w:rPr>
        <w:t xml:space="preserve"> and time requirements are enforced</w:t>
      </w:r>
      <w:r w:rsidR="00BA40E2" w:rsidRPr="00F32A17">
        <w:rPr>
          <w:rFonts w:ascii="Comic Sans MS" w:hAnsi="Comic Sans MS" w:cs="Aharoni"/>
          <w:sz w:val="20"/>
          <w:szCs w:val="20"/>
        </w:rPr>
        <w:t>.  I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t is held </w:t>
      </w:r>
      <w:r w:rsidR="00BF0D64">
        <w:rPr>
          <w:rFonts w:ascii="Comic Sans MS" w:hAnsi="Comic Sans MS" w:cs="Aharoni"/>
          <w:sz w:val="20"/>
          <w:szCs w:val="20"/>
        </w:rPr>
        <w:t>twice a</w:t>
      </w:r>
    </w:p>
    <w:p w:rsidR="00FE580B" w:rsidRPr="00F32A17" w:rsidRDefault="00BF0D64" w:rsidP="00BF0D64">
      <w:pPr>
        <w:pStyle w:val="Level2"/>
        <w:numPr>
          <w:ilvl w:val="0"/>
          <w:numId w:val="0"/>
        </w:numPr>
        <w:tabs>
          <w:tab w:val="left" w:pos="-1440"/>
        </w:tabs>
        <w:ind w:left="720" w:hanging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>
        <w:rPr>
          <w:rFonts w:ascii="Comic Sans MS" w:hAnsi="Comic Sans MS" w:cs="Aharoni"/>
          <w:sz w:val="20"/>
          <w:szCs w:val="20"/>
        </w:rPr>
        <w:tab/>
      </w:r>
      <w:proofErr w:type="gramStart"/>
      <w:r w:rsidR="00FE580B" w:rsidRPr="00F32A17">
        <w:rPr>
          <w:rFonts w:ascii="Comic Sans MS" w:hAnsi="Comic Sans MS" w:cs="Aharoni"/>
          <w:sz w:val="20"/>
          <w:szCs w:val="20"/>
        </w:rPr>
        <w:t>year</w:t>
      </w:r>
      <w:proofErr w:type="gramEnd"/>
      <w:r w:rsidR="00FE580B" w:rsidRPr="00F32A17">
        <w:rPr>
          <w:rFonts w:ascii="Comic Sans MS" w:hAnsi="Comic Sans MS" w:cs="Aharoni"/>
          <w:sz w:val="20"/>
          <w:szCs w:val="20"/>
        </w:rPr>
        <w:t xml:space="preserve"> at the end of the short course season in March and the end of the long course season in July.</w:t>
      </w:r>
    </w:p>
    <w:p w:rsidR="00FE580B" w:rsidRPr="00F32A17" w:rsidRDefault="002929DB" w:rsidP="002929DB">
      <w:pPr>
        <w:pStyle w:val="Level2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ab/>
        <w:t>g.</w:t>
      </w:r>
      <w:r w:rsidRPr="00F32A17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Far Westerns, Western Zones, Speedo Championship series</w:t>
      </w:r>
      <w:r w:rsidR="00BF0D64">
        <w:rPr>
          <w:rFonts w:ascii="Comic Sans MS" w:hAnsi="Comic Sans MS" w:cs="Aharoni"/>
          <w:sz w:val="20"/>
          <w:szCs w:val="20"/>
        </w:rPr>
        <w:t>. Time requirements are enforced.</w:t>
      </w:r>
    </w:p>
    <w:p w:rsidR="00FE580B" w:rsidRDefault="00FE580B">
      <w:pPr>
        <w:pStyle w:val="Level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Kearns Holiday Open</w:t>
      </w:r>
      <w:r w:rsidR="00BA40E2" w:rsidRPr="00F32A17">
        <w:rPr>
          <w:rFonts w:ascii="Comic Sans MS" w:hAnsi="Comic Sans MS" w:cs="Aharoni"/>
          <w:sz w:val="20"/>
          <w:szCs w:val="20"/>
        </w:rPr>
        <w:t xml:space="preserve"> in December. This </w:t>
      </w:r>
      <w:r w:rsidR="003C1976" w:rsidRPr="00F32A17">
        <w:rPr>
          <w:rFonts w:ascii="Comic Sans MS" w:hAnsi="Comic Sans MS" w:cs="Aharoni"/>
          <w:sz w:val="20"/>
          <w:szCs w:val="20"/>
        </w:rPr>
        <w:t xml:space="preserve">is </w:t>
      </w:r>
      <w:r w:rsidR="00BA40E2" w:rsidRPr="00F32A17">
        <w:rPr>
          <w:rFonts w:ascii="Comic Sans MS" w:hAnsi="Comic Sans MS" w:cs="Aharoni"/>
          <w:sz w:val="20"/>
          <w:szCs w:val="20"/>
        </w:rPr>
        <w:t>a meet we put on every year</w:t>
      </w:r>
      <w:r w:rsidR="00BF0D64">
        <w:rPr>
          <w:rFonts w:ascii="Comic Sans MS" w:hAnsi="Comic Sans MS" w:cs="Aharoni"/>
          <w:sz w:val="20"/>
          <w:szCs w:val="20"/>
        </w:rPr>
        <w:t xml:space="preserve"> during the Christmas break</w:t>
      </w:r>
      <w:r w:rsidR="00BA40E2" w:rsidRPr="00F32A17">
        <w:rPr>
          <w:rFonts w:ascii="Comic Sans MS" w:hAnsi="Comic Sans MS" w:cs="Aharoni"/>
          <w:sz w:val="20"/>
          <w:szCs w:val="20"/>
        </w:rPr>
        <w:t>.</w:t>
      </w:r>
    </w:p>
    <w:p w:rsidR="00A212F7" w:rsidRDefault="00A212F7">
      <w:pPr>
        <w:pStyle w:val="Level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Kearns LC Classic.  Our other big meet to start the LC season.</w:t>
      </w:r>
      <w:r w:rsidR="00BF0D64">
        <w:rPr>
          <w:rFonts w:ascii="Comic Sans MS" w:hAnsi="Comic Sans MS" w:cs="Aharoni"/>
          <w:sz w:val="20"/>
          <w:szCs w:val="20"/>
        </w:rPr>
        <w:t xml:space="preserve">  Held in May.</w:t>
      </w:r>
    </w:p>
    <w:p w:rsidR="00FE580B" w:rsidRDefault="00FE580B" w:rsidP="00A279AA">
      <w:pPr>
        <w:pStyle w:val="Level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A279AA">
        <w:rPr>
          <w:rFonts w:ascii="Comic Sans MS" w:hAnsi="Comic Sans MS" w:cs="Aharoni"/>
          <w:sz w:val="20"/>
          <w:szCs w:val="20"/>
        </w:rPr>
        <w:t xml:space="preserve">Novice Meet- </w:t>
      </w:r>
      <w:r w:rsidR="002929DB" w:rsidRPr="00A279AA">
        <w:rPr>
          <w:rFonts w:ascii="Comic Sans MS" w:hAnsi="Comic Sans MS" w:cs="Aharoni"/>
          <w:sz w:val="20"/>
          <w:szCs w:val="20"/>
        </w:rPr>
        <w:t>Usually h</w:t>
      </w:r>
      <w:r w:rsidRPr="00A279AA">
        <w:rPr>
          <w:rFonts w:ascii="Comic Sans MS" w:hAnsi="Comic Sans MS" w:cs="Aharoni"/>
          <w:sz w:val="20"/>
          <w:szCs w:val="20"/>
        </w:rPr>
        <w:t>eld during the summer</w:t>
      </w:r>
      <w:r w:rsidR="002929DB" w:rsidRPr="00A279AA">
        <w:rPr>
          <w:rFonts w:ascii="Comic Sans MS" w:hAnsi="Comic Sans MS" w:cs="Aharoni"/>
          <w:sz w:val="20"/>
          <w:szCs w:val="20"/>
        </w:rPr>
        <w:t xml:space="preserve">. </w:t>
      </w:r>
      <w:r w:rsidRPr="00A279AA">
        <w:rPr>
          <w:rFonts w:ascii="Comic Sans MS" w:hAnsi="Comic Sans MS" w:cs="Aharoni"/>
          <w:sz w:val="20"/>
          <w:szCs w:val="20"/>
        </w:rPr>
        <w:t>No Charge</w:t>
      </w:r>
      <w:r w:rsidR="002929DB" w:rsidRPr="00A279AA">
        <w:rPr>
          <w:rFonts w:ascii="Comic Sans MS" w:hAnsi="Comic Sans MS" w:cs="Aharoni"/>
          <w:sz w:val="20"/>
          <w:szCs w:val="20"/>
        </w:rPr>
        <w:t>. Don’t have to be USA registered.</w:t>
      </w:r>
    </w:p>
    <w:p w:rsidR="00BF0D64" w:rsidRPr="00A279AA" w:rsidRDefault="00BF0D64" w:rsidP="00A279AA">
      <w:pPr>
        <w:pStyle w:val="Level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Swim Clinics- Offered in the summer.  Put on by the KYAT coaches.</w:t>
      </w:r>
    </w:p>
    <w:p w:rsidR="00BF0D64" w:rsidRPr="00105549" w:rsidRDefault="00BF0D64">
      <w:pPr>
        <w:rPr>
          <w:rFonts w:ascii="Comic Sans MS" w:hAnsi="Comic Sans MS" w:cs="Aharoni"/>
          <w:sz w:val="20"/>
          <w:szCs w:val="20"/>
        </w:rPr>
      </w:pPr>
    </w:p>
    <w:p w:rsidR="00BF0D64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11.</w:t>
      </w:r>
      <w:r>
        <w:rPr>
          <w:rFonts w:ascii="Comic Sans MS" w:hAnsi="Comic Sans MS" w:cs="Aharoni"/>
          <w:sz w:val="20"/>
          <w:szCs w:val="20"/>
        </w:rPr>
        <w:tab/>
        <w:t xml:space="preserve">Meet </w:t>
      </w:r>
      <w:r w:rsidR="001C6A24">
        <w:rPr>
          <w:rFonts w:ascii="Comic Sans MS" w:hAnsi="Comic Sans MS" w:cs="Aharoni"/>
          <w:sz w:val="20"/>
          <w:szCs w:val="20"/>
        </w:rPr>
        <w:t>Info</w:t>
      </w:r>
    </w:p>
    <w:p w:rsidR="00BF0D64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a.</w:t>
      </w:r>
      <w:r>
        <w:rPr>
          <w:rFonts w:ascii="Comic Sans MS" w:hAnsi="Comic Sans MS" w:cs="Aharoni"/>
          <w:sz w:val="20"/>
          <w:szCs w:val="20"/>
        </w:rPr>
        <w:tab/>
        <w:t xml:space="preserve">KYAT is a competitive swim team. </w:t>
      </w:r>
      <w:r w:rsidR="001C6A24" w:rsidRPr="001C6A24">
        <w:rPr>
          <w:rFonts w:ascii="Comic Sans MS" w:hAnsi="Comic Sans MS" w:cs="Aharoni"/>
          <w:b/>
          <w:sz w:val="20"/>
          <w:szCs w:val="20"/>
        </w:rPr>
        <w:t>S</w:t>
      </w:r>
      <w:r w:rsidRPr="00F905DF">
        <w:rPr>
          <w:rFonts w:ascii="Comic Sans MS" w:hAnsi="Comic Sans MS" w:cs="Aharoni"/>
          <w:b/>
          <w:sz w:val="20"/>
          <w:szCs w:val="20"/>
        </w:rPr>
        <w:t>trongly encourage you attend all meets</w:t>
      </w:r>
      <w:r>
        <w:rPr>
          <w:rFonts w:ascii="Comic Sans MS" w:hAnsi="Comic Sans MS" w:cs="Aharoni"/>
          <w:sz w:val="20"/>
          <w:szCs w:val="20"/>
        </w:rPr>
        <w:t>.</w:t>
      </w:r>
      <w:r w:rsidR="001C6A24">
        <w:rPr>
          <w:rFonts w:ascii="Comic Sans MS" w:hAnsi="Comic Sans MS" w:cs="Aharoni"/>
          <w:sz w:val="20"/>
          <w:szCs w:val="20"/>
        </w:rPr>
        <w:t xml:space="preserve"> Best way to improve.</w:t>
      </w:r>
    </w:p>
    <w:p w:rsidR="00BF0D64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b.</w:t>
      </w:r>
      <w:r>
        <w:rPr>
          <w:rFonts w:ascii="Comic Sans MS" w:hAnsi="Comic Sans MS" w:cs="Aharoni"/>
          <w:sz w:val="20"/>
          <w:szCs w:val="20"/>
        </w:rPr>
        <w:tab/>
      </w:r>
      <w:r w:rsidR="001C6A24" w:rsidRPr="001C6A24">
        <w:rPr>
          <w:rFonts w:ascii="Comic Sans MS" w:hAnsi="Comic Sans MS" w:cs="Aharoni"/>
          <w:sz w:val="20"/>
          <w:szCs w:val="20"/>
        </w:rPr>
        <w:t>You pick your swimmer’s events.</w:t>
      </w:r>
      <w:r w:rsidR="001C6A24">
        <w:rPr>
          <w:rFonts w:ascii="Comic Sans MS" w:hAnsi="Comic Sans MS" w:cs="Aharoni"/>
          <w:sz w:val="20"/>
          <w:szCs w:val="20"/>
        </w:rPr>
        <w:t xml:space="preserve"> </w:t>
      </w:r>
      <w:r w:rsidR="001C6A24" w:rsidRPr="001C6A24">
        <w:rPr>
          <w:rFonts w:ascii="Comic Sans MS" w:hAnsi="Comic Sans MS" w:cs="Aharoni"/>
          <w:sz w:val="20"/>
          <w:szCs w:val="20"/>
        </w:rPr>
        <w:t xml:space="preserve"> Read meet info carefully. </w:t>
      </w:r>
      <w:r w:rsidR="001C6A24">
        <w:rPr>
          <w:rFonts w:ascii="Comic Sans MS" w:hAnsi="Comic Sans MS" w:cs="Aharoni"/>
          <w:sz w:val="20"/>
          <w:szCs w:val="20"/>
        </w:rPr>
        <w:t xml:space="preserve"> </w:t>
      </w:r>
      <w:r w:rsidR="001C6A24" w:rsidRPr="001C6A24">
        <w:rPr>
          <w:rFonts w:ascii="Comic Sans MS" w:hAnsi="Comic Sans MS" w:cs="Aharoni"/>
          <w:sz w:val="20"/>
          <w:szCs w:val="20"/>
        </w:rPr>
        <w:t>Watch deadlines.</w:t>
      </w:r>
    </w:p>
    <w:p w:rsidR="00105549" w:rsidRDefault="00105549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c.</w:t>
      </w:r>
      <w:r>
        <w:rPr>
          <w:rFonts w:ascii="Comic Sans MS" w:hAnsi="Comic Sans MS" w:cs="Aharoni"/>
          <w:sz w:val="20"/>
          <w:szCs w:val="20"/>
        </w:rPr>
        <w:tab/>
        <w:t>You don’t have to swim both days of a meet. If you are unsure how to enter see the Team Admin.</w:t>
      </w:r>
    </w:p>
    <w:p w:rsidR="005B1251" w:rsidRDefault="00105549" w:rsidP="005B1251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d</w:t>
      </w:r>
      <w:r w:rsidR="005B1251">
        <w:rPr>
          <w:rFonts w:ascii="Comic Sans MS" w:hAnsi="Comic Sans MS" w:cs="Aharoni"/>
          <w:sz w:val="20"/>
          <w:szCs w:val="20"/>
        </w:rPr>
        <w:t>.</w:t>
      </w:r>
      <w:r w:rsidR="005B1251">
        <w:rPr>
          <w:rFonts w:ascii="Comic Sans MS" w:hAnsi="Comic Sans MS" w:cs="Aharoni"/>
          <w:sz w:val="20"/>
          <w:szCs w:val="20"/>
        </w:rPr>
        <w:tab/>
        <w:t xml:space="preserve">Standard age groups are 10&amp;U, 11-12, 13-14, Senior. </w:t>
      </w:r>
      <w:proofErr w:type="gramStart"/>
      <w:r w:rsidR="005B1251">
        <w:rPr>
          <w:rFonts w:ascii="Comic Sans MS" w:hAnsi="Comic Sans MS" w:cs="Aharoni"/>
          <w:sz w:val="20"/>
          <w:szCs w:val="20"/>
        </w:rPr>
        <w:t>Sometimes mixed.</w:t>
      </w:r>
      <w:proofErr w:type="gramEnd"/>
      <w:r w:rsidR="005B1251">
        <w:rPr>
          <w:rFonts w:ascii="Comic Sans MS" w:hAnsi="Comic Sans MS" w:cs="Aharoni"/>
          <w:sz w:val="20"/>
          <w:szCs w:val="20"/>
        </w:rPr>
        <w:t xml:space="preserve"> Mini Meets 6&amp;U, 7, 8 </w:t>
      </w:r>
      <w:proofErr w:type="spellStart"/>
      <w:r w:rsidR="005B1251">
        <w:rPr>
          <w:rFonts w:ascii="Comic Sans MS" w:hAnsi="Comic Sans MS" w:cs="Aharoni"/>
          <w:sz w:val="20"/>
          <w:szCs w:val="20"/>
        </w:rPr>
        <w:t>ect</w:t>
      </w:r>
      <w:proofErr w:type="spellEnd"/>
      <w:proofErr w:type="gramStart"/>
      <w:r w:rsidR="005B1251">
        <w:rPr>
          <w:rFonts w:ascii="Comic Sans MS" w:hAnsi="Comic Sans MS" w:cs="Aharoni"/>
          <w:sz w:val="20"/>
          <w:szCs w:val="20"/>
        </w:rPr>
        <w:t>..</w:t>
      </w:r>
      <w:proofErr w:type="gramEnd"/>
    </w:p>
    <w:p w:rsidR="00BF0D64" w:rsidRPr="00105549" w:rsidRDefault="00BF0D64">
      <w:pPr>
        <w:rPr>
          <w:rFonts w:ascii="Comic Sans MS" w:hAnsi="Comic Sans MS" w:cs="Aharoni"/>
          <w:sz w:val="20"/>
          <w:szCs w:val="20"/>
        </w:rPr>
      </w:pPr>
    </w:p>
    <w:p w:rsidR="00BF0D64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12.</w:t>
      </w:r>
      <w:r>
        <w:rPr>
          <w:rFonts w:ascii="Comic Sans MS" w:hAnsi="Comic Sans MS" w:cs="Aharoni"/>
          <w:sz w:val="20"/>
          <w:szCs w:val="20"/>
        </w:rPr>
        <w:tab/>
        <w:t>Timing</w:t>
      </w:r>
    </w:p>
    <w:p w:rsidR="00BF0D64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a.</w:t>
      </w:r>
      <w:r>
        <w:rPr>
          <w:rFonts w:ascii="Comic Sans MS" w:hAnsi="Comic Sans MS" w:cs="Aharoni"/>
          <w:sz w:val="20"/>
          <w:szCs w:val="20"/>
        </w:rPr>
        <w:tab/>
        <w:t>We will have a timing assignment at every meet.</w:t>
      </w:r>
      <w:r w:rsidR="00105549">
        <w:rPr>
          <w:rFonts w:ascii="Comic Sans MS" w:hAnsi="Comic Sans MS" w:cs="Aharoni"/>
          <w:sz w:val="20"/>
          <w:szCs w:val="20"/>
        </w:rPr>
        <w:t xml:space="preserve"> You will be asked to time i</w:t>
      </w:r>
      <w:r w:rsidR="001414B5">
        <w:rPr>
          <w:rFonts w:ascii="Comic Sans MS" w:hAnsi="Comic Sans MS" w:cs="Aharoni"/>
          <w:sz w:val="20"/>
          <w:szCs w:val="20"/>
        </w:rPr>
        <w:t>f</w:t>
      </w:r>
      <w:r w:rsidR="00105549">
        <w:rPr>
          <w:rFonts w:ascii="Comic Sans MS" w:hAnsi="Comic Sans MS" w:cs="Aharoni"/>
          <w:sz w:val="20"/>
          <w:szCs w:val="20"/>
        </w:rPr>
        <w:t xml:space="preserve"> your child is swimming.</w:t>
      </w:r>
    </w:p>
    <w:p w:rsidR="00BF0D64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b.</w:t>
      </w:r>
      <w:r>
        <w:rPr>
          <w:rFonts w:ascii="Comic Sans MS" w:hAnsi="Comic Sans MS" w:cs="Aharoni"/>
          <w:sz w:val="20"/>
          <w:szCs w:val="20"/>
        </w:rPr>
        <w:tab/>
        <w:t>KYAT breaks them up into one hour time increments whenever possible.</w:t>
      </w:r>
    </w:p>
    <w:p w:rsidR="008E43C8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c.</w:t>
      </w:r>
      <w:r>
        <w:rPr>
          <w:rFonts w:ascii="Comic Sans MS" w:hAnsi="Comic Sans MS" w:cs="Aharoni"/>
          <w:sz w:val="20"/>
          <w:szCs w:val="20"/>
        </w:rPr>
        <w:tab/>
        <w:t>Meets cannot happen without the help from parents.</w:t>
      </w:r>
    </w:p>
    <w:p w:rsidR="00BF0D64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  <w:t>d.</w:t>
      </w:r>
      <w:r>
        <w:rPr>
          <w:rFonts w:ascii="Comic Sans MS" w:hAnsi="Comic Sans MS" w:cs="Aharoni"/>
          <w:sz w:val="20"/>
          <w:szCs w:val="20"/>
        </w:rPr>
        <w:tab/>
        <w:t>Timing is not difficult.  Please do your part and time whenever it is needed.</w:t>
      </w:r>
    </w:p>
    <w:p w:rsidR="00BF0D64" w:rsidRPr="00105549" w:rsidRDefault="00BF0D64">
      <w:pPr>
        <w:rPr>
          <w:rFonts w:ascii="Comic Sans MS" w:hAnsi="Comic Sans MS" w:cs="Aharoni"/>
          <w:sz w:val="20"/>
          <w:szCs w:val="20"/>
        </w:rPr>
      </w:pPr>
    </w:p>
    <w:p w:rsidR="00FE580B" w:rsidRPr="00F32A17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13.</w:t>
      </w:r>
      <w:r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Meet protocol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Swimmers should arrive on time for warm ups and </w:t>
      </w:r>
      <w:r w:rsidRPr="00105549">
        <w:rPr>
          <w:rFonts w:ascii="Comic Sans MS" w:hAnsi="Comic Sans MS" w:cs="Aharoni"/>
          <w:b/>
          <w:sz w:val="20"/>
          <w:szCs w:val="20"/>
          <w:u w:val="single"/>
        </w:rPr>
        <w:t>check in with the coach</w:t>
      </w:r>
      <w:r w:rsidRPr="00F32A17">
        <w:rPr>
          <w:rFonts w:ascii="Comic Sans MS" w:hAnsi="Comic Sans MS" w:cs="Aharoni"/>
          <w:sz w:val="20"/>
          <w:szCs w:val="20"/>
        </w:rPr>
        <w:t>.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They shoul</w:t>
      </w:r>
      <w:r w:rsidR="00A212F7">
        <w:rPr>
          <w:rFonts w:ascii="Comic Sans MS" w:hAnsi="Comic Sans MS" w:cs="Aharoni"/>
          <w:sz w:val="20"/>
          <w:szCs w:val="20"/>
        </w:rPr>
        <w:t xml:space="preserve">d have all their equipment with them </w:t>
      </w:r>
      <w:r w:rsidR="006428EF">
        <w:rPr>
          <w:rFonts w:ascii="Comic Sans MS" w:hAnsi="Comic Sans MS" w:cs="Aharoni"/>
          <w:sz w:val="20"/>
          <w:szCs w:val="20"/>
        </w:rPr>
        <w:t>i.e.</w:t>
      </w:r>
      <w:r w:rsidR="00A212F7">
        <w:rPr>
          <w:rFonts w:ascii="Comic Sans MS" w:hAnsi="Comic Sans MS" w:cs="Aharoni"/>
          <w:sz w:val="20"/>
          <w:szCs w:val="20"/>
        </w:rPr>
        <w:t xml:space="preserve"> towel, suit, goggles, </w:t>
      </w:r>
      <w:proofErr w:type="gramStart"/>
      <w:r w:rsidR="00A212F7">
        <w:rPr>
          <w:rFonts w:ascii="Comic Sans MS" w:hAnsi="Comic Sans MS" w:cs="Aharoni"/>
          <w:sz w:val="20"/>
          <w:szCs w:val="20"/>
        </w:rPr>
        <w:t>cap</w:t>
      </w:r>
      <w:proofErr w:type="gramEnd"/>
      <w:r w:rsidRPr="00F32A17">
        <w:rPr>
          <w:rFonts w:ascii="Comic Sans MS" w:hAnsi="Comic Sans MS" w:cs="Aharoni"/>
          <w:sz w:val="20"/>
          <w:szCs w:val="20"/>
        </w:rPr>
        <w:t>.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They should dress, stretch and warm up.  If they do not know their warm up</w:t>
      </w:r>
      <w:r w:rsidR="002929DB" w:rsidRPr="00F32A17">
        <w:rPr>
          <w:rFonts w:ascii="Comic Sans MS" w:hAnsi="Comic Sans MS" w:cs="Aharoni"/>
          <w:sz w:val="20"/>
          <w:szCs w:val="20"/>
        </w:rPr>
        <w:t>,</w:t>
      </w:r>
      <w:r w:rsidRPr="00F32A17">
        <w:rPr>
          <w:rFonts w:ascii="Comic Sans MS" w:hAnsi="Comic Sans MS" w:cs="Aharoni"/>
          <w:sz w:val="20"/>
          <w:szCs w:val="20"/>
        </w:rPr>
        <w:t xml:space="preserve"> they should check with the coach.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When they are done they should dry off, and sit and wait for their event.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Before their event they should go and talk to the coach, and then go to their block.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After their swim they should talk to the coach again then cool down if there is a place and sit and wait for their next event.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It is helpful to have something to do (games, homework) but swimmers should pay attention to the event</w:t>
      </w:r>
      <w:r w:rsidR="002929DB" w:rsidRPr="00F32A17">
        <w:rPr>
          <w:rFonts w:ascii="Comic Sans MS" w:hAnsi="Comic Sans MS" w:cs="Aharoni"/>
          <w:sz w:val="20"/>
          <w:szCs w:val="20"/>
        </w:rPr>
        <w:t>s</w:t>
      </w:r>
      <w:r w:rsidRPr="00F32A17">
        <w:rPr>
          <w:rFonts w:ascii="Comic Sans MS" w:hAnsi="Comic Sans MS" w:cs="Aharoni"/>
          <w:sz w:val="20"/>
          <w:szCs w:val="20"/>
        </w:rPr>
        <w:t>.  It is also nice for swimmers to have a snack for a long meet and water is a must!</w:t>
      </w:r>
    </w:p>
    <w:p w:rsidR="00FE580B" w:rsidRPr="00F32A17" w:rsidRDefault="00FE580B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The coach </w:t>
      </w:r>
      <w:r w:rsidR="00A212F7">
        <w:rPr>
          <w:rFonts w:ascii="Comic Sans MS" w:hAnsi="Comic Sans MS" w:cs="Aharoni"/>
          <w:sz w:val="20"/>
          <w:szCs w:val="20"/>
        </w:rPr>
        <w:t xml:space="preserve">is </w:t>
      </w:r>
      <w:r w:rsidRPr="00F32A17">
        <w:rPr>
          <w:rFonts w:ascii="Comic Sans MS" w:hAnsi="Comic Sans MS" w:cs="Aharoni"/>
          <w:sz w:val="20"/>
          <w:szCs w:val="20"/>
        </w:rPr>
        <w:t xml:space="preserve">the link between the swimmers and the officials and/or the meet people.  Parent and swimmers should </w:t>
      </w:r>
      <w:r w:rsidRPr="00105549">
        <w:rPr>
          <w:rFonts w:ascii="Comic Sans MS" w:hAnsi="Comic Sans MS" w:cs="Aharoni"/>
          <w:b/>
          <w:sz w:val="20"/>
          <w:szCs w:val="20"/>
          <w:u w:val="single"/>
        </w:rPr>
        <w:t xml:space="preserve">never approach </w:t>
      </w:r>
      <w:r w:rsidR="003C1976" w:rsidRPr="00105549">
        <w:rPr>
          <w:rFonts w:ascii="Comic Sans MS" w:hAnsi="Comic Sans MS" w:cs="Aharoni"/>
          <w:b/>
          <w:sz w:val="20"/>
          <w:szCs w:val="20"/>
          <w:u w:val="single"/>
        </w:rPr>
        <w:t>officials</w:t>
      </w:r>
      <w:r w:rsidRPr="00F32A17">
        <w:rPr>
          <w:rFonts w:ascii="Comic Sans MS" w:hAnsi="Comic Sans MS" w:cs="Aharoni"/>
          <w:sz w:val="20"/>
          <w:szCs w:val="20"/>
        </w:rPr>
        <w:t>.</w:t>
      </w:r>
    </w:p>
    <w:p w:rsidR="00A52AAE" w:rsidRPr="00A52AAE" w:rsidRDefault="00FE580B" w:rsidP="00A52AAE">
      <w:pPr>
        <w:pStyle w:val="Quick1"/>
        <w:numPr>
          <w:ilvl w:val="0"/>
          <w:numId w:val="12"/>
        </w:numPr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A52AAE">
        <w:rPr>
          <w:rFonts w:ascii="Comic Sans MS" w:hAnsi="Comic Sans MS" w:cs="Aharoni"/>
          <w:sz w:val="20"/>
          <w:szCs w:val="20"/>
        </w:rPr>
        <w:t>When a swimmer has completed all their events they may leave.</w:t>
      </w:r>
    </w:p>
    <w:p w:rsidR="00A52AAE" w:rsidRPr="00105549" w:rsidRDefault="00A52AAE">
      <w:pPr>
        <w:rPr>
          <w:rFonts w:ascii="Comic Sans MS" w:hAnsi="Comic Sans MS" w:cs="Aharoni"/>
          <w:sz w:val="20"/>
          <w:szCs w:val="20"/>
        </w:rPr>
      </w:pPr>
    </w:p>
    <w:p w:rsidR="00FE580B" w:rsidRPr="00F32A17" w:rsidRDefault="00BF0D64">
      <w:pPr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>14</w:t>
      </w:r>
      <w:r w:rsidR="00A52AAE">
        <w:rPr>
          <w:rFonts w:ascii="Comic Sans MS" w:hAnsi="Comic Sans MS" w:cs="Aharoni"/>
          <w:sz w:val="20"/>
          <w:szCs w:val="20"/>
        </w:rPr>
        <w:t>.</w:t>
      </w:r>
      <w:r w:rsidR="00A52AAE"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 xml:space="preserve">Additional </w:t>
      </w:r>
      <w:r w:rsidR="008E43C8">
        <w:rPr>
          <w:rFonts w:ascii="Comic Sans MS" w:hAnsi="Comic Sans MS" w:cs="Aharoni"/>
          <w:sz w:val="20"/>
          <w:szCs w:val="20"/>
        </w:rPr>
        <w:t>M</w:t>
      </w:r>
      <w:r w:rsidR="00FE580B" w:rsidRPr="00F32A17">
        <w:rPr>
          <w:rFonts w:ascii="Comic Sans MS" w:hAnsi="Comic Sans MS" w:cs="Aharoni"/>
          <w:sz w:val="20"/>
          <w:szCs w:val="20"/>
        </w:rPr>
        <w:t xml:space="preserve">eet </w:t>
      </w:r>
      <w:r w:rsidR="008E43C8">
        <w:rPr>
          <w:rFonts w:ascii="Comic Sans MS" w:hAnsi="Comic Sans MS" w:cs="Aharoni"/>
          <w:sz w:val="20"/>
          <w:szCs w:val="20"/>
        </w:rPr>
        <w:t>S</w:t>
      </w:r>
      <w:r w:rsidR="00FE580B" w:rsidRPr="00F32A17">
        <w:rPr>
          <w:rFonts w:ascii="Comic Sans MS" w:hAnsi="Comic Sans MS" w:cs="Aharoni"/>
          <w:sz w:val="20"/>
          <w:szCs w:val="20"/>
        </w:rPr>
        <w:t>tuff</w:t>
      </w:r>
    </w:p>
    <w:p w:rsidR="00FE580B" w:rsidRPr="00F32A17" w:rsidRDefault="00FE580B" w:rsidP="005B1251">
      <w:pPr>
        <w:pStyle w:val="Quick1"/>
        <w:numPr>
          <w:ilvl w:val="0"/>
          <w:numId w:val="9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Psych Sheet/Program/Heat Sheets</w:t>
      </w:r>
    </w:p>
    <w:p w:rsidR="00FE580B" w:rsidRPr="00F32A17" w:rsidRDefault="00FE580B" w:rsidP="005B1251">
      <w:pPr>
        <w:pStyle w:val="Quick1"/>
        <w:numPr>
          <w:ilvl w:val="0"/>
          <w:numId w:val="9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 xml:space="preserve">When and where do </w:t>
      </w:r>
      <w:r w:rsidR="003C1976" w:rsidRPr="00F32A17">
        <w:rPr>
          <w:rFonts w:ascii="Comic Sans MS" w:hAnsi="Comic Sans MS" w:cs="Aharoni"/>
          <w:sz w:val="20"/>
          <w:szCs w:val="20"/>
        </w:rPr>
        <w:t>you swim?</w:t>
      </w:r>
    </w:p>
    <w:p w:rsidR="00FE580B" w:rsidRPr="00F32A17" w:rsidRDefault="00FE580B">
      <w:pPr>
        <w:pStyle w:val="QuickA0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Event Number</w:t>
      </w:r>
    </w:p>
    <w:p w:rsidR="00FE580B" w:rsidRPr="00F32A17" w:rsidRDefault="00FE580B">
      <w:pPr>
        <w:pStyle w:val="QuickA0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Heat Number</w:t>
      </w:r>
    </w:p>
    <w:p w:rsidR="003C1976" w:rsidRDefault="00FE580B">
      <w:pPr>
        <w:pStyle w:val="QuickA0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Lane Number</w:t>
      </w:r>
    </w:p>
    <w:p w:rsidR="00FE580B" w:rsidRPr="00F32A17" w:rsidRDefault="00FE580B" w:rsidP="005B1251">
      <w:pPr>
        <w:pStyle w:val="Quick1"/>
        <w:numPr>
          <w:ilvl w:val="0"/>
          <w:numId w:val="9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Finding your swimmers results</w:t>
      </w:r>
    </w:p>
    <w:p w:rsidR="00FE580B" w:rsidRPr="00F32A17" w:rsidRDefault="00FE580B">
      <w:pPr>
        <w:pStyle w:val="Quicka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Score board</w:t>
      </w:r>
    </w:p>
    <w:p w:rsidR="00FE580B" w:rsidRPr="00F32A17" w:rsidRDefault="00FE580B">
      <w:pPr>
        <w:pStyle w:val="Quicka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Coaches</w:t>
      </w:r>
    </w:p>
    <w:p w:rsidR="00FE580B" w:rsidRPr="00F32A17" w:rsidRDefault="00FE580B">
      <w:pPr>
        <w:pStyle w:val="Quicka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Posted results</w:t>
      </w:r>
    </w:p>
    <w:p w:rsidR="003C1976" w:rsidRDefault="003C1976">
      <w:pPr>
        <w:pStyle w:val="Quicka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Meet Mobile</w:t>
      </w:r>
      <w:r w:rsidR="00A212F7">
        <w:rPr>
          <w:rFonts w:ascii="Comic Sans MS" w:hAnsi="Comic Sans MS" w:cs="Aharoni"/>
          <w:sz w:val="20"/>
          <w:szCs w:val="20"/>
        </w:rPr>
        <w:t xml:space="preserve"> (no longer a free app and not all teams use)</w:t>
      </w:r>
    </w:p>
    <w:p w:rsidR="00A212F7" w:rsidRPr="00F32A17" w:rsidRDefault="00A212F7">
      <w:pPr>
        <w:pStyle w:val="Quicka"/>
        <w:tabs>
          <w:tab w:val="left" w:pos="-1440"/>
          <w:tab w:val="num" w:pos="2160"/>
        </w:tabs>
        <w:rPr>
          <w:rFonts w:ascii="Comic Sans MS" w:hAnsi="Comic Sans MS" w:cs="Aharoni"/>
          <w:sz w:val="20"/>
          <w:szCs w:val="20"/>
        </w:rPr>
      </w:pPr>
      <w:proofErr w:type="spellStart"/>
      <w:r>
        <w:rPr>
          <w:rFonts w:ascii="Comic Sans MS" w:hAnsi="Comic Sans MS" w:cs="Aharoni"/>
          <w:sz w:val="20"/>
          <w:szCs w:val="20"/>
        </w:rPr>
        <w:t>Ondeck</w:t>
      </w:r>
      <w:proofErr w:type="spellEnd"/>
      <w:r>
        <w:rPr>
          <w:rFonts w:ascii="Comic Sans MS" w:hAnsi="Comic Sans MS" w:cs="Aharoni"/>
          <w:sz w:val="20"/>
          <w:szCs w:val="20"/>
        </w:rPr>
        <w:t xml:space="preserve"> </w:t>
      </w:r>
      <w:bookmarkStart w:id="0" w:name="_GoBack"/>
      <w:bookmarkEnd w:id="0"/>
      <w:r>
        <w:rPr>
          <w:rFonts w:ascii="Comic Sans MS" w:hAnsi="Comic Sans MS" w:cs="Aharoni"/>
          <w:sz w:val="20"/>
          <w:szCs w:val="20"/>
        </w:rPr>
        <w:t>app –</w:t>
      </w:r>
      <w:r w:rsidR="008E43C8">
        <w:rPr>
          <w:rFonts w:ascii="Comic Sans MS" w:hAnsi="Comic Sans MS" w:cs="Aharoni"/>
          <w:sz w:val="20"/>
          <w:szCs w:val="20"/>
        </w:rPr>
        <w:t xml:space="preserve"> will be available 1-3 days after the meet</w:t>
      </w:r>
    </w:p>
    <w:p w:rsidR="00FE580B" w:rsidRPr="00F32A17" w:rsidRDefault="00FE580B" w:rsidP="005B1251">
      <w:pPr>
        <w:pStyle w:val="Quick1"/>
        <w:numPr>
          <w:ilvl w:val="0"/>
          <w:numId w:val="9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DQ’s</w:t>
      </w:r>
    </w:p>
    <w:p w:rsidR="00FE580B" w:rsidRPr="00F32A17" w:rsidRDefault="00FE580B" w:rsidP="005B1251">
      <w:pPr>
        <w:pStyle w:val="Quick1"/>
        <w:numPr>
          <w:ilvl w:val="0"/>
          <w:numId w:val="9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Missed events</w:t>
      </w:r>
    </w:p>
    <w:p w:rsidR="00FE580B" w:rsidRPr="00F32A17" w:rsidRDefault="00FE580B" w:rsidP="005B1251">
      <w:pPr>
        <w:pStyle w:val="Quick1"/>
        <w:numPr>
          <w:ilvl w:val="0"/>
          <w:numId w:val="9"/>
        </w:numPr>
        <w:tabs>
          <w:tab w:val="left" w:pos="-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Scratches</w:t>
      </w:r>
    </w:p>
    <w:p w:rsidR="008E43C8" w:rsidRPr="004E7A8F" w:rsidRDefault="008E43C8">
      <w:pPr>
        <w:tabs>
          <w:tab w:val="left" w:pos="-1440"/>
        </w:tabs>
        <w:ind w:left="720" w:hanging="720"/>
        <w:rPr>
          <w:rFonts w:ascii="Comic Sans MS" w:hAnsi="Comic Sans MS" w:cs="Aharoni"/>
          <w:sz w:val="20"/>
          <w:szCs w:val="20"/>
        </w:rPr>
      </w:pPr>
    </w:p>
    <w:p w:rsidR="008E43C8" w:rsidRDefault="00FE580B">
      <w:pPr>
        <w:tabs>
          <w:tab w:val="left" w:pos="-1440"/>
        </w:tabs>
        <w:ind w:left="720" w:hanging="720"/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lastRenderedPageBreak/>
        <w:t>1</w:t>
      </w:r>
      <w:r w:rsidR="008E43C8">
        <w:rPr>
          <w:rFonts w:ascii="Comic Sans MS" w:hAnsi="Comic Sans MS" w:cs="Aharoni"/>
          <w:sz w:val="20"/>
          <w:szCs w:val="20"/>
        </w:rPr>
        <w:t>5</w:t>
      </w:r>
      <w:r w:rsidRPr="00F32A17">
        <w:rPr>
          <w:rFonts w:ascii="Comic Sans MS" w:hAnsi="Comic Sans MS" w:cs="Aharoni"/>
          <w:sz w:val="20"/>
          <w:szCs w:val="20"/>
        </w:rPr>
        <w:t>.</w:t>
      </w:r>
      <w:r w:rsidRPr="00F32A17">
        <w:rPr>
          <w:rFonts w:ascii="Comic Sans MS" w:hAnsi="Comic Sans MS" w:cs="Aharoni"/>
          <w:sz w:val="20"/>
          <w:szCs w:val="20"/>
        </w:rPr>
        <w:tab/>
        <w:t>Best Times</w:t>
      </w:r>
    </w:p>
    <w:p w:rsidR="00FE580B" w:rsidRPr="00F32A17" w:rsidRDefault="008E43C8">
      <w:pPr>
        <w:tabs>
          <w:tab w:val="left" w:pos="-1440"/>
        </w:tabs>
        <w:ind w:left="720" w:hanging="720"/>
        <w:rPr>
          <w:rFonts w:ascii="Comic Sans MS" w:hAnsi="Comic Sans MS" w:cs="Aharoni"/>
          <w:sz w:val="20"/>
          <w:szCs w:val="20"/>
        </w:rPr>
      </w:pPr>
      <w:r>
        <w:rPr>
          <w:rFonts w:ascii="Comic Sans MS" w:hAnsi="Comic Sans MS" w:cs="Aharoni"/>
          <w:sz w:val="20"/>
          <w:szCs w:val="20"/>
        </w:rPr>
        <w:tab/>
      </w:r>
      <w:r w:rsidR="00FE580B" w:rsidRPr="00F32A17">
        <w:rPr>
          <w:rFonts w:ascii="Comic Sans MS" w:hAnsi="Comic Sans MS" w:cs="Aharoni"/>
          <w:sz w:val="20"/>
          <w:szCs w:val="20"/>
        </w:rPr>
        <w:t>Focus on the swimmers time and improvement, not place.  Keep track of best times and encourage swimmers to memorize their best time.  Swimmers should race the clock</w:t>
      </w:r>
    </w:p>
    <w:p w:rsidR="00FE580B" w:rsidRPr="00F32A17" w:rsidRDefault="00FE580B">
      <w:pPr>
        <w:pStyle w:val="Quick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Swimmers should set goals based on their best time.</w:t>
      </w:r>
    </w:p>
    <w:p w:rsidR="00FE580B" w:rsidRPr="00F32A17" w:rsidRDefault="00FE580B">
      <w:pPr>
        <w:pStyle w:val="Quick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Use the time standards to set goals.</w:t>
      </w:r>
    </w:p>
    <w:p w:rsidR="00FE580B" w:rsidRPr="00F32A17" w:rsidRDefault="00FE580B">
      <w:pPr>
        <w:pStyle w:val="Quick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We strongly encourage you not to use money or other rewards for swimming fast.  Let swimming be its own reward.</w:t>
      </w:r>
    </w:p>
    <w:p w:rsidR="00FE580B" w:rsidRDefault="00FE580B">
      <w:pPr>
        <w:pStyle w:val="Quick1"/>
        <w:tabs>
          <w:tab w:val="left" w:pos="-1440"/>
          <w:tab w:val="num" w:pos="1440"/>
        </w:tabs>
        <w:rPr>
          <w:rFonts w:ascii="Comic Sans MS" w:hAnsi="Comic Sans MS" w:cs="Aharoni"/>
          <w:sz w:val="20"/>
          <w:szCs w:val="20"/>
        </w:rPr>
      </w:pPr>
      <w:r w:rsidRPr="00F32A17">
        <w:rPr>
          <w:rFonts w:ascii="Comic Sans MS" w:hAnsi="Comic Sans MS" w:cs="Aharoni"/>
          <w:sz w:val="20"/>
          <w:szCs w:val="20"/>
        </w:rPr>
        <w:t>Parents should be as supportive as possible.  Let the coach tell them what they did right and be the bad guy about what they did wrong.</w:t>
      </w:r>
    </w:p>
    <w:p w:rsidR="005055D2" w:rsidRPr="005055D2" w:rsidRDefault="005055D2" w:rsidP="005055D2">
      <w:pPr>
        <w:pStyle w:val="Quick1"/>
        <w:numPr>
          <w:ilvl w:val="0"/>
          <w:numId w:val="0"/>
        </w:numPr>
        <w:tabs>
          <w:tab w:val="left" w:pos="-1440"/>
        </w:tabs>
        <w:rPr>
          <w:rFonts w:ascii="Comic Sans MS" w:hAnsi="Comic Sans MS" w:cs="Aharoni"/>
          <w:sz w:val="8"/>
          <w:szCs w:val="8"/>
        </w:rPr>
      </w:pPr>
    </w:p>
    <w:sectPr w:rsidR="005055D2" w:rsidRPr="005055D2" w:rsidSect="00FE580B">
      <w:pgSz w:w="12240" w:h="15840"/>
      <w:pgMar w:top="360" w:right="864" w:bottom="273" w:left="864" w:header="360" w:footer="27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Microsoft Uighur" w:hAnsi="Microsoft Uighur" w:cs="Microsoft Uighur"/>
        <w:sz w:val="20"/>
        <w:szCs w:val="20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00000003"/>
    <w:multiLevelType w:val="multilevel"/>
    <w:tmpl w:val="00000000"/>
    <w:name w:val="AutoList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8"/>
    <w:lvl w:ilvl="0">
      <w:start w:val="1"/>
      <w:numFmt w:val="upperLetter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9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singleLevel"/>
    <w:tmpl w:val="00000000"/>
    <w:lvl w:ilvl="0">
      <w:start w:val="1"/>
      <w:numFmt w:val="upperLetter"/>
      <w:pStyle w:val="QuickA0"/>
      <w:lvlText w:val="%1."/>
      <w:lvlJc w:val="left"/>
      <w:pPr>
        <w:tabs>
          <w:tab w:val="num" w:pos="2160"/>
        </w:tabs>
      </w:pPr>
    </w:lvl>
  </w:abstractNum>
  <w:abstractNum w:abstractNumId="11">
    <w:nsid w:val="696A5671"/>
    <w:multiLevelType w:val="hybridMultilevel"/>
    <w:tmpl w:val="E11CB542"/>
    <w:lvl w:ilvl="0" w:tplc="91F6F12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4">
    <w:abstractNumId w:val="1"/>
    <w:lvlOverride w:ilvl="0">
      <w:startOverride w:val="3"/>
      <w:lvl w:ilvl="0">
        <w:start w:val="3"/>
        <w:numFmt w:val="lowerLetter"/>
        <w:pStyle w:val="Quicka"/>
        <w:lvlText w:val="%1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6">
    <w:abstractNumId w:val="3"/>
    <w:lvlOverride w:ilvl="0">
      <w:startOverride w:val="5"/>
      <w:lvl w:ilvl="0">
        <w:start w:val="5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4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6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8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3"/>
      <w:lvl w:ilvl="1">
        <w:start w:val="3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1">
    <w:abstractNumId w:val="9"/>
    <w:lvlOverride w:ilvl="0">
      <w:startOverride w:val="8"/>
      <w:lvl w:ilvl="0">
        <w:start w:val="8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4">
    <w:abstractNumId w:val="10"/>
    <w:lvlOverride w:ilvl="0">
      <w:startOverride w:val="1"/>
      <w:lvl w:ilvl="0">
        <w:start w:val="1"/>
        <w:numFmt w:val="upperLetter"/>
        <w:pStyle w:val="QuickA0"/>
        <w:lvlText w:val="%1."/>
        <w:lvlJc w:val="left"/>
      </w:lvl>
    </w:lvlOverride>
  </w:num>
  <w:num w:numId="15">
    <w:abstractNumId w:val="1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1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B"/>
    <w:rsid w:val="000A0133"/>
    <w:rsid w:val="00105549"/>
    <w:rsid w:val="001414B5"/>
    <w:rsid w:val="001C6A24"/>
    <w:rsid w:val="0023188C"/>
    <w:rsid w:val="0023430B"/>
    <w:rsid w:val="002929DB"/>
    <w:rsid w:val="002D6617"/>
    <w:rsid w:val="00323D96"/>
    <w:rsid w:val="003C0949"/>
    <w:rsid w:val="003C1976"/>
    <w:rsid w:val="00444E58"/>
    <w:rsid w:val="004A5922"/>
    <w:rsid w:val="004E7A8F"/>
    <w:rsid w:val="005055D2"/>
    <w:rsid w:val="005B1251"/>
    <w:rsid w:val="005D1C8E"/>
    <w:rsid w:val="006428EF"/>
    <w:rsid w:val="00734BE8"/>
    <w:rsid w:val="00746AC7"/>
    <w:rsid w:val="00754320"/>
    <w:rsid w:val="007E00C0"/>
    <w:rsid w:val="007F2098"/>
    <w:rsid w:val="00882AE9"/>
    <w:rsid w:val="008E43C8"/>
    <w:rsid w:val="0099485E"/>
    <w:rsid w:val="009C25E2"/>
    <w:rsid w:val="009F6B09"/>
    <w:rsid w:val="00A212F7"/>
    <w:rsid w:val="00A279AA"/>
    <w:rsid w:val="00A33F8A"/>
    <w:rsid w:val="00A52AAE"/>
    <w:rsid w:val="00B15756"/>
    <w:rsid w:val="00B77D2E"/>
    <w:rsid w:val="00B954A0"/>
    <w:rsid w:val="00BA40E2"/>
    <w:rsid w:val="00BA7DE4"/>
    <w:rsid w:val="00BF0D64"/>
    <w:rsid w:val="00BF39B1"/>
    <w:rsid w:val="00E00384"/>
    <w:rsid w:val="00E76285"/>
    <w:rsid w:val="00EF6E14"/>
    <w:rsid w:val="00F00831"/>
    <w:rsid w:val="00F3195D"/>
    <w:rsid w:val="00F32A17"/>
    <w:rsid w:val="00F52955"/>
    <w:rsid w:val="00F87703"/>
    <w:rsid w:val="00F905DF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Quick1">
    <w:name w:val="Quick 1."/>
    <w:basedOn w:val="Normal"/>
    <w:uiPriority w:val="99"/>
    <w:pPr>
      <w:numPr>
        <w:numId w:val="16"/>
      </w:numPr>
      <w:ind w:left="1440" w:hanging="720"/>
    </w:pPr>
  </w:style>
  <w:style w:type="paragraph" w:customStyle="1" w:styleId="Quicka">
    <w:name w:val="Quick a."/>
    <w:basedOn w:val="Normal"/>
    <w:uiPriority w:val="99"/>
    <w:pPr>
      <w:numPr>
        <w:numId w:val="15"/>
      </w:numPr>
      <w:ind w:left="216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numPr>
        <w:numId w:val="11"/>
      </w:numPr>
      <w:ind w:left="144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0"/>
      </w:numPr>
      <w:ind w:left="1440" w:hanging="720"/>
      <w:outlineLvl w:val="1"/>
    </w:pPr>
  </w:style>
  <w:style w:type="paragraph" w:customStyle="1" w:styleId="QuickA0">
    <w:name w:val="Quick A."/>
    <w:basedOn w:val="Normal"/>
    <w:uiPriority w:val="99"/>
    <w:pPr>
      <w:numPr>
        <w:numId w:val="14"/>
      </w:numPr>
      <w:ind w:left="2160" w:hanging="720"/>
    </w:pPr>
  </w:style>
  <w:style w:type="paragraph" w:styleId="ListParagraph">
    <w:name w:val="List Paragraph"/>
    <w:basedOn w:val="Normal"/>
    <w:uiPriority w:val="34"/>
    <w:qFormat/>
    <w:rsid w:val="00BF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Quick1">
    <w:name w:val="Quick 1."/>
    <w:basedOn w:val="Normal"/>
    <w:uiPriority w:val="99"/>
    <w:pPr>
      <w:numPr>
        <w:numId w:val="16"/>
      </w:numPr>
      <w:ind w:left="1440" w:hanging="720"/>
    </w:pPr>
  </w:style>
  <w:style w:type="paragraph" w:customStyle="1" w:styleId="Quicka">
    <w:name w:val="Quick a."/>
    <w:basedOn w:val="Normal"/>
    <w:uiPriority w:val="99"/>
    <w:pPr>
      <w:numPr>
        <w:numId w:val="15"/>
      </w:numPr>
      <w:ind w:left="2160" w:hanging="72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numPr>
        <w:numId w:val="11"/>
      </w:numPr>
      <w:ind w:left="144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0"/>
      </w:numPr>
      <w:ind w:left="1440" w:hanging="720"/>
      <w:outlineLvl w:val="1"/>
    </w:pPr>
  </w:style>
  <w:style w:type="paragraph" w:customStyle="1" w:styleId="QuickA0">
    <w:name w:val="Quick A."/>
    <w:basedOn w:val="Normal"/>
    <w:uiPriority w:val="99"/>
    <w:pPr>
      <w:numPr>
        <w:numId w:val="14"/>
      </w:numPr>
      <w:ind w:left="2160" w:hanging="720"/>
    </w:pPr>
  </w:style>
  <w:style w:type="paragraph" w:styleId="ListParagraph">
    <w:name w:val="List Paragraph"/>
    <w:basedOn w:val="Normal"/>
    <w:uiPriority w:val="34"/>
    <w:qFormat/>
    <w:rsid w:val="00BF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2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a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kyat</dc:creator>
  <cp:lastModifiedBy>kyat</cp:lastModifiedBy>
  <cp:revision>4</cp:revision>
  <cp:lastPrinted>2016-06-21T19:30:00Z</cp:lastPrinted>
  <dcterms:created xsi:type="dcterms:W3CDTF">2017-01-25T01:00:00Z</dcterms:created>
  <dcterms:modified xsi:type="dcterms:W3CDTF">2017-05-03T00:37:00Z</dcterms:modified>
</cp:coreProperties>
</file>