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6F71" w14:textId="77633E95" w:rsidR="002B2DA4" w:rsidRDefault="00573485">
      <w:pPr>
        <w:spacing w:before="7"/>
        <w:ind w:left="3031" w:right="3332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503314746" behindDoc="1" locked="0" layoutInCell="1" allowOverlap="1" wp14:anchorId="451CCE3C" wp14:editId="7D209E6C">
            <wp:simplePos x="0" y="0"/>
            <wp:positionH relativeFrom="page">
              <wp:posOffset>914400</wp:posOffset>
            </wp:positionH>
            <wp:positionV relativeFrom="page">
              <wp:posOffset>429260</wp:posOffset>
            </wp:positionV>
            <wp:extent cx="1057275" cy="8509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14747" behindDoc="1" locked="0" layoutInCell="1" allowOverlap="1" wp14:anchorId="676A9223" wp14:editId="7E75411F">
            <wp:simplePos x="0" y="0"/>
            <wp:positionH relativeFrom="page">
              <wp:posOffset>5504815</wp:posOffset>
            </wp:positionH>
            <wp:positionV relativeFrom="page">
              <wp:posOffset>548640</wp:posOffset>
            </wp:positionV>
            <wp:extent cx="1462405" cy="7404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9C">
        <w:rPr>
          <w:rFonts w:ascii="Calibri" w:eastAsia="Calibri" w:hAnsi="Calibri" w:cs="Calibri"/>
          <w:b/>
          <w:sz w:val="40"/>
          <w:szCs w:val="40"/>
        </w:rPr>
        <w:t xml:space="preserve">2020 TAC </w:t>
      </w:r>
      <w:r w:rsidR="00CA2B9C">
        <w:rPr>
          <w:rFonts w:ascii="Calibri" w:eastAsia="Calibri" w:hAnsi="Calibri" w:cs="Calibri"/>
          <w:b/>
          <w:spacing w:val="-2"/>
          <w:sz w:val="40"/>
          <w:szCs w:val="40"/>
        </w:rPr>
        <w:t>T</w:t>
      </w:r>
      <w:r w:rsidR="00CA2B9C">
        <w:rPr>
          <w:rFonts w:ascii="Calibri" w:eastAsia="Calibri" w:hAnsi="Calibri" w:cs="Calibri"/>
          <w:b/>
          <w:sz w:val="40"/>
          <w:szCs w:val="40"/>
        </w:rPr>
        <w:t>I</w:t>
      </w:r>
      <w:r w:rsidR="00CA2B9C">
        <w:rPr>
          <w:rFonts w:ascii="Calibri" w:eastAsia="Calibri" w:hAnsi="Calibri" w:cs="Calibri"/>
          <w:b/>
          <w:spacing w:val="1"/>
          <w:sz w:val="40"/>
          <w:szCs w:val="40"/>
        </w:rPr>
        <w:t>T</w:t>
      </w:r>
      <w:r w:rsidR="00CA2B9C">
        <w:rPr>
          <w:rFonts w:ascii="Calibri" w:eastAsia="Calibri" w:hAnsi="Calibri" w:cs="Calibri"/>
          <w:b/>
          <w:spacing w:val="-3"/>
          <w:sz w:val="40"/>
          <w:szCs w:val="40"/>
        </w:rPr>
        <w:t>A</w:t>
      </w:r>
      <w:r w:rsidR="00CA2B9C">
        <w:rPr>
          <w:rFonts w:ascii="Calibri" w:eastAsia="Calibri" w:hAnsi="Calibri" w:cs="Calibri"/>
          <w:b/>
          <w:sz w:val="40"/>
          <w:szCs w:val="40"/>
        </w:rPr>
        <w:t>NS Polar Plunge</w:t>
      </w:r>
      <w:r w:rsidR="00CA2B9C">
        <w:rPr>
          <w:rFonts w:ascii="Calibri" w:eastAsia="Calibri" w:hAnsi="Calibri" w:cs="Calibri"/>
          <w:b/>
          <w:spacing w:val="-2"/>
          <w:sz w:val="40"/>
          <w:szCs w:val="40"/>
        </w:rPr>
        <w:t xml:space="preserve"> </w:t>
      </w:r>
      <w:r w:rsidR="00CA2B9C">
        <w:rPr>
          <w:rFonts w:ascii="Calibri" w:eastAsia="Calibri" w:hAnsi="Calibri" w:cs="Calibri"/>
          <w:b/>
          <w:sz w:val="40"/>
          <w:szCs w:val="40"/>
        </w:rPr>
        <w:t xml:space="preserve">Meet 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>
        <w:rPr>
          <w:rFonts w:ascii="Calibri" w:eastAsia="Calibri" w:hAnsi="Calibri" w:cs="Calibri"/>
          <w:sz w:val="22"/>
          <w:szCs w:val="22"/>
        </w:rPr>
        <w:t>st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e</w:t>
      </w:r>
      <w:r w:rsidR="00CA2B9C">
        <w:rPr>
          <w:rFonts w:ascii="Calibri" w:eastAsia="Calibri" w:hAnsi="Calibri" w:cs="Calibri"/>
          <w:sz w:val="22"/>
          <w:szCs w:val="22"/>
        </w:rPr>
        <w:t>d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CA2B9C">
        <w:rPr>
          <w:rFonts w:ascii="Calibri" w:eastAsia="Calibri" w:hAnsi="Calibri" w:cs="Calibri"/>
          <w:sz w:val="22"/>
          <w:szCs w:val="22"/>
        </w:rPr>
        <w:t>y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="00CA2B9C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CA2B9C">
        <w:rPr>
          <w:rFonts w:ascii="Calibri" w:eastAsia="Calibri" w:hAnsi="Calibri" w:cs="Calibri"/>
          <w:sz w:val="22"/>
          <w:szCs w:val="22"/>
        </w:rPr>
        <w:t>e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TAC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T</w:t>
      </w:r>
      <w:r w:rsidR="00CA2B9C">
        <w:rPr>
          <w:rFonts w:ascii="Calibri" w:eastAsia="Calibri" w:hAnsi="Calibri" w:cs="Calibri"/>
          <w:sz w:val="22"/>
          <w:szCs w:val="22"/>
        </w:rPr>
        <w:t>ITA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A2B9C">
        <w:rPr>
          <w:rFonts w:ascii="Calibri" w:eastAsia="Calibri" w:hAnsi="Calibri" w:cs="Calibri"/>
          <w:sz w:val="22"/>
          <w:szCs w:val="22"/>
        </w:rPr>
        <w:t>S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Swim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T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e</w:t>
      </w:r>
      <w:r w:rsidR="00CA2B9C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CA2B9C">
        <w:rPr>
          <w:rFonts w:ascii="Calibri" w:eastAsia="Calibri" w:hAnsi="Calibri" w:cs="Calibri"/>
          <w:sz w:val="22"/>
          <w:szCs w:val="22"/>
        </w:rPr>
        <w:t xml:space="preserve">m 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J</w:t>
      </w:r>
      <w:r w:rsidR="00CA2B9C">
        <w:rPr>
          <w:rFonts w:ascii="Calibri" w:eastAsia="Calibri" w:hAnsi="Calibri" w:cs="Calibri"/>
          <w:sz w:val="22"/>
          <w:szCs w:val="22"/>
        </w:rPr>
        <w:t>a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nu</w:t>
      </w:r>
      <w:r w:rsidR="00CA2B9C">
        <w:rPr>
          <w:rFonts w:ascii="Calibri" w:eastAsia="Calibri" w:hAnsi="Calibri" w:cs="Calibri"/>
          <w:sz w:val="22"/>
          <w:szCs w:val="22"/>
        </w:rPr>
        <w:t>ary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8E0646">
        <w:rPr>
          <w:rFonts w:ascii="Calibri" w:eastAsia="Calibri" w:hAnsi="Calibri" w:cs="Calibri"/>
          <w:spacing w:val="-2"/>
          <w:sz w:val="22"/>
          <w:szCs w:val="22"/>
        </w:rPr>
        <w:t>7</w:t>
      </w:r>
      <w:r w:rsidR="00CA2B9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–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8E0646">
        <w:rPr>
          <w:rFonts w:ascii="Calibri" w:eastAsia="Calibri" w:hAnsi="Calibri" w:cs="Calibri"/>
          <w:spacing w:val="-1"/>
          <w:sz w:val="22"/>
          <w:szCs w:val="22"/>
        </w:rPr>
        <w:t>20</w:t>
      </w:r>
      <w:r w:rsidR="00CA2B9C">
        <w:rPr>
          <w:rFonts w:ascii="Calibri" w:eastAsia="Calibri" w:hAnsi="Calibri" w:cs="Calibri"/>
          <w:sz w:val="22"/>
          <w:szCs w:val="22"/>
        </w:rPr>
        <w:t xml:space="preserve">, 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2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0</w:t>
      </w:r>
      <w:r w:rsidR="008341F0">
        <w:rPr>
          <w:rFonts w:ascii="Calibri" w:eastAsia="Calibri" w:hAnsi="Calibri" w:cs="Calibri"/>
          <w:spacing w:val="1"/>
          <w:sz w:val="22"/>
          <w:szCs w:val="22"/>
        </w:rPr>
        <w:t>20</w:t>
      </w:r>
      <w:bookmarkStart w:id="0" w:name="_GoBack"/>
      <w:bookmarkEnd w:id="0"/>
    </w:p>
    <w:p w14:paraId="3DFC0B8E" w14:textId="77777777" w:rsidR="002B2DA4" w:rsidRDefault="00CA2B9C">
      <w:pPr>
        <w:spacing w:line="260" w:lineRule="exact"/>
        <w:ind w:left="17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atic 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, Car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NC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095427B2" w14:textId="77777777" w:rsidR="002B2DA4" w:rsidRDefault="002B2DA4">
      <w:pPr>
        <w:spacing w:before="15" w:line="240" w:lineRule="exact"/>
        <w:rPr>
          <w:sz w:val="24"/>
          <w:szCs w:val="24"/>
        </w:rPr>
      </w:pPr>
    </w:p>
    <w:p w14:paraId="7C839AB9" w14:textId="77777777" w:rsidR="002B2DA4" w:rsidRDefault="00CA2B9C">
      <w:pPr>
        <w:spacing w:before="12"/>
        <w:ind w:left="784" w:right="108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u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c.,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ssued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</w:t>
      </w:r>
    </w:p>
    <w:p w14:paraId="5FD39AD9" w14:textId="77777777" w:rsidR="002B2DA4" w:rsidRPr="006B42EF" w:rsidRDefault="00CA2B9C">
      <w:pPr>
        <w:ind w:left="2577"/>
        <w:rPr>
          <w:rFonts w:ascii="Calibri" w:eastAsia="Calibri" w:hAnsi="Calibri" w:cs="Calibri"/>
          <w:sz w:val="26"/>
          <w:szCs w:val="26"/>
        </w:rPr>
      </w:pP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San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 w:rsidRPr="006B42EF">
        <w:rPr>
          <w:rFonts w:ascii="Calibri" w:eastAsia="Calibri" w:hAnsi="Calibri" w:cs="Calibri"/>
          <w:b/>
          <w:sz w:val="26"/>
          <w:szCs w:val="26"/>
        </w:rPr>
        <w:t>t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o</w:t>
      </w:r>
      <w:r w:rsidRPr="006B42EF">
        <w:rPr>
          <w:rFonts w:ascii="Calibri" w:eastAsia="Calibri" w:hAnsi="Calibri" w:cs="Calibri"/>
          <w:b/>
          <w:sz w:val="26"/>
          <w:szCs w:val="26"/>
        </w:rPr>
        <w:t>n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 xml:space="preserve"> </w:t>
      </w:r>
      <w:r w:rsidRPr="006B42EF">
        <w:rPr>
          <w:rFonts w:ascii="Calibri" w:eastAsia="Calibri" w:hAnsi="Calibri" w:cs="Calibri"/>
          <w:b/>
          <w:spacing w:val="2"/>
          <w:sz w:val="26"/>
          <w:szCs w:val="26"/>
        </w:rPr>
        <w:t>#</w:t>
      </w:r>
      <w:r w:rsidRPr="006B42EF">
        <w:rPr>
          <w:rFonts w:ascii="Calibri" w:eastAsia="Calibri" w:hAnsi="Calibri" w:cs="Calibri"/>
          <w:b/>
          <w:spacing w:val="-2"/>
          <w:sz w:val="26"/>
          <w:szCs w:val="26"/>
        </w:rPr>
        <w:t>N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C</w:t>
      </w:r>
      <w:r w:rsidR="008E0646" w:rsidRPr="006B42EF">
        <w:rPr>
          <w:rFonts w:ascii="Calibri" w:eastAsia="Calibri" w:hAnsi="Calibri" w:cs="Calibri"/>
          <w:b/>
          <w:spacing w:val="1"/>
          <w:sz w:val="26"/>
          <w:szCs w:val="26"/>
        </w:rPr>
        <w:t>____</w:t>
      </w:r>
      <w:r w:rsidRPr="006B42EF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an</w:t>
      </w:r>
      <w:r w:rsidRPr="006B42EF">
        <w:rPr>
          <w:rFonts w:ascii="Calibri" w:eastAsia="Calibri" w:hAnsi="Calibri" w:cs="Calibri"/>
          <w:b/>
          <w:sz w:val="26"/>
          <w:szCs w:val="26"/>
        </w:rPr>
        <w:t xml:space="preserve">d 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i</w:t>
      </w:r>
      <w:r w:rsidRPr="006B42EF">
        <w:rPr>
          <w:rFonts w:ascii="Calibri" w:eastAsia="Calibri" w:hAnsi="Calibri" w:cs="Calibri"/>
          <w:b/>
          <w:sz w:val="26"/>
          <w:szCs w:val="26"/>
        </w:rPr>
        <w:t xml:space="preserve">me 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T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ri</w:t>
      </w:r>
      <w:r w:rsidRPr="006B42EF">
        <w:rPr>
          <w:rFonts w:ascii="Calibri" w:eastAsia="Calibri" w:hAnsi="Calibri" w:cs="Calibri"/>
          <w:b/>
          <w:spacing w:val="-1"/>
          <w:sz w:val="26"/>
          <w:szCs w:val="26"/>
        </w:rPr>
        <w:t>al</w:t>
      </w:r>
      <w:r w:rsidRPr="006B42EF">
        <w:rPr>
          <w:rFonts w:ascii="Calibri" w:eastAsia="Calibri" w:hAnsi="Calibri" w:cs="Calibri"/>
          <w:b/>
          <w:sz w:val="26"/>
          <w:szCs w:val="26"/>
        </w:rPr>
        <w:t>s</w:t>
      </w:r>
      <w:r w:rsidRPr="006B42EF">
        <w:rPr>
          <w:rFonts w:ascii="Calibri" w:eastAsia="Calibri" w:hAnsi="Calibri" w:cs="Calibri"/>
          <w:b/>
          <w:spacing w:val="2"/>
          <w:sz w:val="26"/>
          <w:szCs w:val="26"/>
        </w:rPr>
        <w:t xml:space="preserve"> </w:t>
      </w:r>
      <w:r w:rsidRPr="006B42EF">
        <w:rPr>
          <w:rFonts w:ascii="Calibri" w:eastAsia="Calibri" w:hAnsi="Calibri" w:cs="Calibri"/>
          <w:b/>
          <w:spacing w:val="-2"/>
          <w:sz w:val="26"/>
          <w:szCs w:val="26"/>
        </w:rPr>
        <w:t>#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N</w:t>
      </w:r>
      <w:r w:rsidRPr="006B42EF">
        <w:rPr>
          <w:rFonts w:ascii="Calibri" w:eastAsia="Calibri" w:hAnsi="Calibri" w:cs="Calibri"/>
          <w:b/>
          <w:spacing w:val="-2"/>
          <w:sz w:val="26"/>
          <w:szCs w:val="26"/>
        </w:rPr>
        <w:t>C</w:t>
      </w:r>
      <w:r w:rsidR="008E0646" w:rsidRPr="006B42EF">
        <w:rPr>
          <w:rFonts w:ascii="Calibri" w:eastAsia="Calibri" w:hAnsi="Calibri" w:cs="Calibri"/>
          <w:b/>
          <w:spacing w:val="-2"/>
          <w:sz w:val="26"/>
          <w:szCs w:val="26"/>
        </w:rPr>
        <w:t>____</w:t>
      </w:r>
      <w:r w:rsidRPr="006B42EF"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 w:rsidRPr="006B42EF">
        <w:rPr>
          <w:rFonts w:ascii="Calibri" w:eastAsia="Calibri" w:hAnsi="Calibri" w:cs="Calibri"/>
          <w:b/>
          <w:sz w:val="26"/>
          <w:szCs w:val="26"/>
        </w:rPr>
        <w:t>T</w:t>
      </w:r>
    </w:p>
    <w:p w14:paraId="53E8698C" w14:textId="77777777" w:rsidR="002B2DA4" w:rsidRPr="006B42EF" w:rsidRDefault="002B2DA4">
      <w:pPr>
        <w:spacing w:before="2" w:line="160" w:lineRule="exact"/>
        <w:rPr>
          <w:sz w:val="26"/>
          <w:szCs w:val="26"/>
        </w:rPr>
      </w:pPr>
    </w:p>
    <w:p w14:paraId="1625FD39" w14:textId="77777777" w:rsidR="002B2DA4" w:rsidRDefault="002B2DA4">
      <w:pPr>
        <w:spacing w:line="200" w:lineRule="exact"/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1579"/>
        <w:gridCol w:w="1577"/>
        <w:gridCol w:w="3157"/>
      </w:tblGrid>
      <w:tr w:rsidR="002B2DA4" w14:paraId="3D8AADA0" w14:textId="77777777">
        <w:trPr>
          <w:trHeight w:hRule="exact" w:val="269"/>
        </w:trPr>
        <w:tc>
          <w:tcPr>
            <w:tcW w:w="47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A70339F" w14:textId="77777777" w:rsidR="002B2DA4" w:rsidRDefault="00CA2B9C">
            <w:pPr>
              <w:spacing w:line="240" w:lineRule="exact"/>
              <w:ind w:left="1578" w:right="157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EET 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</w:p>
        </w:tc>
        <w:tc>
          <w:tcPr>
            <w:tcW w:w="47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D793247" w14:textId="77777777" w:rsidR="002B2DA4" w:rsidRDefault="00CA2B9C">
            <w:pPr>
              <w:spacing w:line="240" w:lineRule="exact"/>
              <w:ind w:left="10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EET 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</w:p>
        </w:tc>
      </w:tr>
      <w:tr w:rsidR="002B2DA4" w14:paraId="2F7CA57A" w14:textId="77777777">
        <w:trPr>
          <w:trHeight w:hRule="exact" w:val="298"/>
        </w:trPr>
        <w:tc>
          <w:tcPr>
            <w:tcW w:w="473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C33B92E" w14:textId="77777777" w:rsidR="002B2DA4" w:rsidRDefault="0023680B">
            <w:pPr>
              <w:spacing w:line="260" w:lineRule="exact"/>
              <w:ind w:left="1575" w:right="15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Jennifer Riley</w:t>
            </w:r>
          </w:p>
        </w:tc>
        <w:tc>
          <w:tcPr>
            <w:tcW w:w="473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753DC53" w14:textId="77777777" w:rsidR="002B2DA4" w:rsidRDefault="008E0646">
            <w:pPr>
              <w:spacing w:line="260" w:lineRule="exact"/>
              <w:ind w:left="1573" w:right="157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Jennifer Riley</w:t>
            </w:r>
          </w:p>
          <w:p w14:paraId="273821FD" w14:textId="77777777" w:rsidR="002B2DA4" w:rsidRDefault="007F0D3E">
            <w:pPr>
              <w:ind w:left="1249" w:right="125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hyperlink r:id="rId10" w:history="1">
              <w:r w:rsidR="008E0646" w:rsidRPr="00CB681B">
                <w:rPr>
                  <w:rStyle w:val="Hyperlink"/>
                  <w:rFonts w:ascii="Calibri" w:eastAsia="Calibri" w:hAnsi="Calibri" w:cs="Calibri"/>
                  <w:spacing w:val="-1"/>
                  <w:sz w:val="22"/>
                  <w:szCs w:val="22"/>
                </w:rPr>
                <w:t>jriley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@ta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pacing w:val="-2"/>
                  <w:sz w:val="22"/>
                  <w:szCs w:val="22"/>
                </w:rPr>
                <w:t>c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titans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pacing w:val="-3"/>
                  <w:sz w:val="22"/>
                  <w:szCs w:val="22"/>
                </w:rPr>
                <w:t>.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pacing w:val="1"/>
                  <w:sz w:val="22"/>
                  <w:szCs w:val="22"/>
                </w:rPr>
                <w:t>o</w:t>
              </w:r>
              <w:r w:rsidR="008E0646" w:rsidRPr="00CB681B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rg</w:t>
              </w:r>
            </w:hyperlink>
          </w:p>
        </w:tc>
      </w:tr>
      <w:tr w:rsidR="002B2DA4" w14:paraId="67F0F58B" w14:textId="77777777" w:rsidTr="006B42EF">
        <w:trPr>
          <w:trHeight w:hRule="exact" w:val="439"/>
        </w:trPr>
        <w:tc>
          <w:tcPr>
            <w:tcW w:w="473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5067F" w14:textId="77777777" w:rsidR="002B2DA4" w:rsidRDefault="007F0D3E">
            <w:pPr>
              <w:spacing w:line="240" w:lineRule="exact"/>
              <w:ind w:left="1288"/>
              <w:rPr>
                <w:rFonts w:ascii="Calibri" w:eastAsia="Calibri" w:hAnsi="Calibri" w:cs="Calibri"/>
                <w:sz w:val="22"/>
                <w:szCs w:val="22"/>
              </w:rPr>
            </w:pPr>
            <w:hyperlink r:id="rId11" w:history="1">
              <w:r w:rsidR="0023680B" w:rsidRPr="00CB681B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jriley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@ta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c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titans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</w:rPr>
                <w:t>.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23680B" w:rsidRPr="00CB681B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rg</w:t>
              </w:r>
            </w:hyperlink>
          </w:p>
        </w:tc>
        <w:tc>
          <w:tcPr>
            <w:tcW w:w="473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7136B" w14:textId="77777777" w:rsidR="002B2DA4" w:rsidRDefault="002B2DA4"/>
        </w:tc>
      </w:tr>
      <w:tr w:rsidR="002B2DA4" w14:paraId="245D5D26" w14:textId="77777777">
        <w:trPr>
          <w:trHeight w:hRule="exact" w:val="269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2208B123" w14:textId="77777777" w:rsidR="002B2DA4" w:rsidRDefault="00CA2B9C">
            <w:pPr>
              <w:spacing w:line="240" w:lineRule="exact"/>
              <w:ind w:left="89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EET REF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REE</w:t>
            </w:r>
          </w:p>
        </w:tc>
        <w:tc>
          <w:tcPr>
            <w:tcW w:w="31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28044CF" w14:textId="77777777" w:rsidR="002B2DA4" w:rsidRDefault="006B42EF">
            <w:pPr>
              <w:spacing w:line="240" w:lineRule="exact"/>
              <w:ind w:left="8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CA2B9C">
              <w:rPr>
                <w:rFonts w:ascii="Calibri" w:eastAsia="Calibri" w:hAnsi="Calibri" w:cs="Calibri"/>
                <w:b/>
                <w:sz w:val="22"/>
                <w:szCs w:val="22"/>
              </w:rPr>
              <w:t>AD</w:t>
            </w:r>
            <w:r w:rsidR="00CA2B9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MI</w:t>
            </w:r>
            <w:r w:rsidR="00CA2B9C"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 w:rsidR="00CA2B9C"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 w:rsidR="00CA2B9C"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R</w:t>
            </w:r>
            <w:r w:rsidR="00CA2B9C">
              <w:rPr>
                <w:rFonts w:ascii="Calibri" w:eastAsia="Calibri" w:hAnsi="Calibri" w:cs="Calibri"/>
                <w:b/>
                <w:sz w:val="22"/>
                <w:szCs w:val="22"/>
              </w:rPr>
              <w:t>EFE</w:t>
            </w:r>
            <w:r w:rsidR="00CA2B9C"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R</w:t>
            </w:r>
            <w:r w:rsidR="00CA2B9C">
              <w:rPr>
                <w:rFonts w:ascii="Calibri" w:eastAsia="Calibri" w:hAnsi="Calibri" w:cs="Calibri"/>
                <w:b/>
                <w:sz w:val="22"/>
                <w:szCs w:val="22"/>
              </w:rPr>
              <w:t>EE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DDCA2C6" w14:textId="77777777" w:rsidR="002B2DA4" w:rsidRDefault="00CA2B9C">
            <w:pPr>
              <w:spacing w:line="240" w:lineRule="exact"/>
              <w:ind w:left="8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EET</w:t>
            </w:r>
            <w:r>
              <w:rPr>
                <w:rFonts w:ascii="Calibri" w:eastAsia="Calibri" w:hAnsi="Calibri" w:cs="Calibri"/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2B2DA4" w14:paraId="4D3A4F9D" w14:textId="77777777" w:rsidTr="00BB4019">
        <w:trPr>
          <w:trHeight w:hRule="exact" w:val="514"/>
        </w:trPr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uto"/>
            <w:vAlign w:val="center"/>
          </w:tcPr>
          <w:p w14:paraId="2CCB3EC4" w14:textId="77777777" w:rsidR="002B2DA4" w:rsidRPr="00625CAA" w:rsidRDefault="00625CAA" w:rsidP="00BB4019">
            <w:pPr>
              <w:spacing w:line="260" w:lineRule="exact"/>
              <w:ind w:right="1027"/>
              <w:rPr>
                <w:rFonts w:ascii="Calibri" w:eastAsia="Calibri" w:hAnsi="Calibri" w:cs="Calibri"/>
                <w:sz w:val="22"/>
                <w:szCs w:val="22"/>
              </w:rPr>
            </w:pPr>
            <w:r w:rsidRPr="00625CAA">
              <w:rPr>
                <w:rFonts w:ascii="Calibri" w:eastAsia="Calibri" w:hAnsi="Calibri" w:cs="Calibri"/>
                <w:sz w:val="22"/>
                <w:szCs w:val="22"/>
              </w:rPr>
              <w:t xml:space="preserve">                  Linda Hughes</w:t>
            </w:r>
          </w:p>
        </w:tc>
        <w:tc>
          <w:tcPr>
            <w:tcW w:w="315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0C33B561" w14:textId="77777777" w:rsidR="002B2DA4" w:rsidRPr="00625CAA" w:rsidRDefault="006B42EF" w:rsidP="00BB4019">
            <w:pPr>
              <w:spacing w:line="260" w:lineRule="exact"/>
              <w:ind w:left="7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r w:rsidR="00625CAA" w:rsidRPr="00625CAA">
              <w:rPr>
                <w:rFonts w:ascii="Calibri" w:eastAsia="Calibri" w:hAnsi="Calibri" w:cs="Calibri"/>
                <w:sz w:val="22"/>
                <w:szCs w:val="22"/>
              </w:rPr>
              <w:t>Roberta McDevitt</w:t>
            </w:r>
          </w:p>
        </w:tc>
        <w:tc>
          <w:tcPr>
            <w:tcW w:w="31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14:paraId="36C20B5A" w14:textId="77777777" w:rsidR="002B2DA4" w:rsidRPr="00625CAA" w:rsidRDefault="00625CAA" w:rsidP="00BB4019">
            <w:pPr>
              <w:spacing w:line="260" w:lineRule="exact"/>
              <w:ind w:left="10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Mark</w:t>
            </w:r>
            <w:r w:rsidR="00CA2B9C" w:rsidRPr="00625CAA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Frank</w:t>
            </w:r>
          </w:p>
        </w:tc>
      </w:tr>
      <w:tr w:rsidR="002B2DA4" w14:paraId="675BCC65" w14:textId="77777777" w:rsidTr="006B42EF">
        <w:trPr>
          <w:trHeight w:hRule="exact" w:val="601"/>
        </w:trPr>
        <w:tc>
          <w:tcPr>
            <w:tcW w:w="31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510D24A8" w14:textId="77777777" w:rsidR="002B2DA4" w:rsidRPr="00625CAA" w:rsidRDefault="006B42EF" w:rsidP="00311329">
            <w:pPr>
              <w:spacing w:line="240" w:lineRule="exact"/>
              <w:ind w:left="263"/>
              <w:rPr>
                <w:rFonts w:ascii="Calibri" w:eastAsia="Calibri" w:hAnsi="Calibri" w:cs="Calibri"/>
                <w:sz w:val="22"/>
                <w:szCs w:val="22"/>
              </w:rPr>
            </w:pPr>
            <w:r>
              <w:t xml:space="preserve"> </w:t>
            </w:r>
            <w:r w:rsidR="00311329">
              <w:t xml:space="preserve">   </w:t>
            </w:r>
            <w:r>
              <w:t xml:space="preserve"> </w:t>
            </w:r>
            <w:hyperlink r:id="rId12" w:history="1">
              <w:r w:rsidR="00625CAA" w:rsidRPr="00625CAA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lahughes</w:t>
              </w:r>
              <w:r w:rsidR="00625CAA" w:rsidRPr="00625CA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@</w:t>
              </w:r>
            </w:hyperlink>
            <w:r w:rsidR="00625CAA" w:rsidRPr="00625CAA">
              <w:rPr>
                <w:rFonts w:ascii="Calibri" w:eastAsia="Calibri" w:hAnsi="Calibri" w:cs="Calibri"/>
                <w:color w:val="0000FF"/>
                <w:position w:val="1"/>
                <w:sz w:val="22"/>
                <w:szCs w:val="22"/>
                <w:u w:val="single" w:color="0000FF"/>
              </w:rPr>
              <w:t>nc.rr.com</w:t>
            </w:r>
          </w:p>
        </w:tc>
        <w:tc>
          <w:tcPr>
            <w:tcW w:w="315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442D15" w14:textId="77777777" w:rsidR="002B2DA4" w:rsidRPr="00625CAA" w:rsidRDefault="007F0D3E">
            <w:pPr>
              <w:spacing w:line="240" w:lineRule="exact"/>
              <w:ind w:left="659"/>
              <w:rPr>
                <w:rFonts w:ascii="Calibri" w:eastAsia="Calibri" w:hAnsi="Calibri" w:cs="Calibri"/>
                <w:sz w:val="22"/>
                <w:szCs w:val="22"/>
              </w:rPr>
            </w:pPr>
            <w:hyperlink r:id="rId13" w:history="1">
              <w:r w:rsidR="00625CAA" w:rsidRPr="00625CA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swimwife@hotmail.c</w:t>
              </w:r>
              <w:r w:rsidR="00625CAA" w:rsidRPr="00625CAA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o</w:t>
              </w:r>
              <w:r w:rsidR="00625CAA" w:rsidRPr="00625CAA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m</w:t>
              </w:r>
            </w:hyperlink>
          </w:p>
        </w:tc>
        <w:tc>
          <w:tcPr>
            <w:tcW w:w="31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22F42" w14:textId="77777777" w:rsidR="002B2DA4" w:rsidRPr="00625CAA" w:rsidRDefault="007F0D3E">
            <w:pPr>
              <w:spacing w:line="240" w:lineRule="exact"/>
              <w:ind w:left="253"/>
              <w:rPr>
                <w:rFonts w:ascii="Calibri" w:eastAsia="Calibri" w:hAnsi="Calibri" w:cs="Calibri"/>
                <w:sz w:val="22"/>
                <w:szCs w:val="22"/>
              </w:rPr>
            </w:pPr>
            <w:hyperlink r:id="rId14" w:history="1"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mfrank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@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tria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ng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lea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-1"/>
                  <w:position w:val="1"/>
                  <w:sz w:val="22"/>
                  <w:szCs w:val="22"/>
                </w:rPr>
                <w:t>qu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at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-2"/>
                  <w:position w:val="1"/>
                  <w:sz w:val="22"/>
                  <w:szCs w:val="22"/>
                </w:rPr>
                <w:t>i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cs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-3"/>
                  <w:position w:val="1"/>
                  <w:sz w:val="22"/>
                  <w:szCs w:val="22"/>
                </w:rPr>
                <w:t>.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spacing w:val="1"/>
                  <w:position w:val="1"/>
                  <w:sz w:val="22"/>
                  <w:szCs w:val="22"/>
                </w:rPr>
                <w:t>o</w:t>
              </w:r>
              <w:r w:rsidR="00855F68" w:rsidRPr="008E11E2">
                <w:rPr>
                  <w:rStyle w:val="Hyperlink"/>
                  <w:rFonts w:ascii="Calibri" w:eastAsia="Calibri" w:hAnsi="Calibri" w:cs="Calibri"/>
                  <w:position w:val="1"/>
                  <w:sz w:val="22"/>
                  <w:szCs w:val="22"/>
                </w:rPr>
                <w:t>rg</w:t>
              </w:r>
            </w:hyperlink>
          </w:p>
        </w:tc>
      </w:tr>
    </w:tbl>
    <w:p w14:paraId="47BD299D" w14:textId="77777777" w:rsidR="002B2DA4" w:rsidRDefault="002B2DA4">
      <w:pPr>
        <w:spacing w:before="3" w:line="140" w:lineRule="exact"/>
        <w:rPr>
          <w:sz w:val="14"/>
          <w:szCs w:val="14"/>
        </w:rPr>
      </w:pPr>
    </w:p>
    <w:p w14:paraId="3EF24D98" w14:textId="77777777" w:rsidR="002B2DA4" w:rsidRDefault="002B2DA4">
      <w:pPr>
        <w:spacing w:line="200" w:lineRule="exact"/>
      </w:pPr>
    </w:p>
    <w:p w14:paraId="709786B9" w14:textId="77777777" w:rsidR="002B2DA4" w:rsidRDefault="002B2DA4">
      <w:pPr>
        <w:spacing w:line="200" w:lineRule="exact"/>
      </w:pPr>
    </w:p>
    <w:p w14:paraId="0018647E" w14:textId="77777777" w:rsidR="00BB4019" w:rsidRDefault="00BB4019" w:rsidP="00E33315">
      <w:pPr>
        <w:ind w:left="1620" w:right="185" w:hanging="1440"/>
        <w:jc w:val="both"/>
        <w:rPr>
          <w:rFonts w:ascii="Calibri" w:eastAsia="Calibri" w:hAnsi="Calibri" w:cs="Calibri"/>
          <w:b/>
          <w:position w:val="-2"/>
          <w:sz w:val="24"/>
          <w:szCs w:val="24"/>
        </w:rPr>
      </w:pPr>
    </w:p>
    <w:p w14:paraId="42D3DDDC" w14:textId="77777777" w:rsidR="002B2DA4" w:rsidRDefault="00CA2B9C" w:rsidP="00E33315">
      <w:pPr>
        <w:ind w:left="1620" w:right="185" w:hanging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position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IT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 xml:space="preserve">Y     </w:t>
      </w:r>
      <w:r w:rsidR="00E33315">
        <w:rPr>
          <w:rFonts w:ascii="Calibri" w:eastAsia="Calibri" w:hAnsi="Calibri" w:cs="Calibri"/>
          <w:b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ng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-ser</w:t>
      </w:r>
      <w:r>
        <w:rPr>
          <w:rFonts w:ascii="Calibri" w:eastAsia="Calibri" w:hAnsi="Calibri" w:cs="Calibri"/>
          <w:spacing w:val="3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afé,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ess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lkh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7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separa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on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6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"/>
          <w:sz w:val="22"/>
          <w:szCs w:val="22"/>
        </w:rPr>
        <w:t>mi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6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wn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ful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publ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1"/>
          <w:sz w:val="22"/>
          <w:szCs w:val="22"/>
        </w:rPr>
        <w:t>Sp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-5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ks,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9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2"/>
          <w:sz w:val="22"/>
          <w:szCs w:val="22"/>
        </w:rPr>
        <w:t>mi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he </w:t>
      </w:r>
      <w:r>
        <w:rPr>
          <w:rFonts w:ascii="Calibri" w:eastAsia="Calibri" w:hAnsi="Calibri" w:cs="Calibri"/>
          <w:sz w:val="22"/>
          <w:szCs w:val="22"/>
        </w:rPr>
        <w:t>spe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proofErr w:type="spellEnd"/>
      <w:r w:rsidR="00E3331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8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ard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 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ff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2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6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wne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er.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king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s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rv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he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ffici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5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g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i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shop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ll 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ja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l.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ly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z w:val="22"/>
          <w:szCs w:val="22"/>
        </w:rPr>
        <w:t>es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able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ted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000000"/>
          <w:sz w:val="22"/>
          <w:szCs w:val="22"/>
        </w:rPr>
        <w:t>ed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y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al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l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epar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ent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wne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r'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ense.</w:t>
      </w:r>
    </w:p>
    <w:p w14:paraId="54F32194" w14:textId="77777777" w:rsidR="002B2DA4" w:rsidRPr="00BB4019" w:rsidRDefault="002B2DA4" w:rsidP="00E33315">
      <w:pPr>
        <w:spacing w:before="7" w:line="260" w:lineRule="exact"/>
        <w:ind w:left="1620" w:hanging="1440"/>
        <w:jc w:val="both"/>
        <w:rPr>
          <w:sz w:val="24"/>
          <w:szCs w:val="24"/>
        </w:rPr>
      </w:pPr>
    </w:p>
    <w:p w14:paraId="0E5C1E62" w14:textId="77777777" w:rsidR="002B2DA4" w:rsidRDefault="00CA2B9C" w:rsidP="00E33315">
      <w:pPr>
        <w:ind w:left="1620" w:right="1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Sa</w:t>
      </w:r>
      <w:r>
        <w:rPr>
          <w:rFonts w:ascii="Calibri" w:eastAsia="Calibri" w:hAnsi="Calibri" w:cs="Calibri"/>
          <w:b/>
          <w:sz w:val="22"/>
          <w:szCs w:val="22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Rules…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LY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stered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tes,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stered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may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 xml:space="preserve">s,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ffi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band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k.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ck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at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7F06537D" w14:textId="77777777" w:rsidR="002B2DA4" w:rsidRPr="00BB4019" w:rsidRDefault="002B2DA4" w:rsidP="00E33315">
      <w:pPr>
        <w:spacing w:before="17" w:line="240" w:lineRule="exact"/>
        <w:ind w:left="1620" w:hanging="1440"/>
        <w:rPr>
          <w:sz w:val="24"/>
          <w:szCs w:val="24"/>
        </w:rPr>
      </w:pPr>
    </w:p>
    <w:p w14:paraId="30BDE3F6" w14:textId="77777777" w:rsidR="002B2DA4" w:rsidRPr="009162C1" w:rsidRDefault="00CA2B9C" w:rsidP="00E33315">
      <w:pPr>
        <w:spacing w:before="12"/>
        <w:ind w:left="1620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 xml:space="preserve">O 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9162C1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RS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 xml:space="preserve">E 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LL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O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ED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ON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K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A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 w:rsidRPr="009162C1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TIM</w:t>
      </w:r>
      <w:r w:rsidRPr="009162C1">
        <w:rPr>
          <w:rFonts w:ascii="Calibri" w:eastAsia="Calibri" w:hAnsi="Calibri" w:cs="Calibri"/>
          <w:b/>
          <w:color w:val="FF0000"/>
          <w:sz w:val="22"/>
          <w:szCs w:val="22"/>
        </w:rPr>
        <w:t>E.</w:t>
      </w:r>
    </w:p>
    <w:p w14:paraId="7FDF3073" w14:textId="77777777" w:rsidR="00E33315" w:rsidRDefault="00E33315" w:rsidP="00E33315">
      <w:pPr>
        <w:spacing w:before="12"/>
        <w:ind w:left="1620"/>
        <w:rPr>
          <w:rFonts w:ascii="Calibri" w:eastAsia="Calibri" w:hAnsi="Calibri" w:cs="Calibri"/>
          <w:b/>
          <w:sz w:val="22"/>
          <w:szCs w:val="22"/>
        </w:rPr>
      </w:pPr>
    </w:p>
    <w:p w14:paraId="3052B50C" w14:textId="77777777" w:rsidR="00E33315" w:rsidRDefault="00E33315" w:rsidP="00E33315">
      <w:pPr>
        <w:spacing w:before="51"/>
        <w:ind w:left="208" w:right="-44"/>
        <w:rPr>
          <w:rFonts w:ascii="Calibri" w:eastAsia="Calibri" w:hAnsi="Calibri" w:cs="Calibri"/>
          <w:b/>
          <w:sz w:val="24"/>
          <w:szCs w:val="24"/>
        </w:rPr>
      </w:pPr>
    </w:p>
    <w:p w14:paraId="6FF85E34" w14:textId="77777777" w:rsidR="00E33315" w:rsidRDefault="00E33315" w:rsidP="00E33315">
      <w:pPr>
        <w:spacing w:before="51"/>
        <w:ind w:left="208" w:right="-44"/>
        <w:rPr>
          <w:rFonts w:ascii="Calibri" w:eastAsia="Calibri" w:hAnsi="Calibri" w:cs="Calibri"/>
          <w:b/>
          <w:sz w:val="24"/>
          <w:szCs w:val="24"/>
        </w:rPr>
      </w:pPr>
    </w:p>
    <w:p w14:paraId="2642F0B8" w14:textId="77777777" w:rsidR="00E33315" w:rsidRDefault="00E33315" w:rsidP="00E33315">
      <w:pPr>
        <w:spacing w:before="51"/>
        <w:ind w:left="208" w:right="-44" w:hanging="2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sz w:val="24"/>
          <w:szCs w:val="24"/>
        </w:rPr>
        <w:t>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ELS </w:t>
      </w:r>
    </w:p>
    <w:p w14:paraId="7119982F" w14:textId="77777777" w:rsidR="00E33315" w:rsidRDefault="00E33315" w:rsidP="00E33315">
      <w:pPr>
        <w:spacing w:before="51"/>
        <w:ind w:left="2160" w:right="-44" w:hanging="21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atic </w:t>
      </w:r>
      <w:r>
        <w:rPr>
          <w:rFonts w:ascii="Calibri" w:eastAsia="Calibri" w:hAnsi="Calibri" w:cs="Calibri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is pro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tner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cal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Tria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er.</w:t>
      </w:r>
    </w:p>
    <w:p w14:paraId="7DF03F01" w14:textId="77777777" w:rsidR="00E33315" w:rsidRDefault="00E33315" w:rsidP="00E33315">
      <w:pPr>
        <w:spacing w:before="7" w:line="260" w:lineRule="exact"/>
        <w:rPr>
          <w:sz w:val="26"/>
          <w:szCs w:val="26"/>
        </w:rPr>
      </w:pPr>
    </w:p>
    <w:p w14:paraId="04ADF3FD" w14:textId="77777777" w:rsidR="00E33315" w:rsidRDefault="00E33315" w:rsidP="00E33315">
      <w:pPr>
        <w:ind w:left="144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special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075F6AC" w14:textId="77777777" w:rsidR="00E33315" w:rsidRDefault="00E33315" w:rsidP="00E33315">
      <w:pPr>
        <w:spacing w:before="12"/>
        <w:ind w:left="1620"/>
      </w:pPr>
      <w:r>
        <w:t xml:space="preserve">            </w:t>
      </w:r>
      <w:hyperlink r:id="rId15"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ttp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ww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an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gl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eaqua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g/</w:t>
        </w:r>
        <w:r>
          <w:rPr>
            <w:rFonts w:ascii="Calibri" w:eastAsia="Calibri" w:hAnsi="Calibri" w:cs="Calibri"/>
            <w:b/>
            <w:color w:val="0000FF"/>
            <w:spacing w:val="-3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en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rr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b/>
            <w:color w:val="0000FF"/>
            <w:spacing w:val="3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-</w:t>
        </w:r>
        <w:r>
          <w:rPr>
            <w:rFonts w:ascii="Calibri" w:eastAsia="Calibri" w:hAnsi="Calibri" w:cs="Calibri"/>
            <w:b/>
            <w:color w:val="0000FF"/>
            <w:spacing w:val="-3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b/>
            <w:color w:val="0000FF"/>
            <w:spacing w:val="-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tel</w:t>
        </w:r>
        <w:r>
          <w:rPr>
            <w:rFonts w:ascii="Calibri" w:eastAsia="Calibri" w:hAnsi="Calibri" w:cs="Calibri"/>
            <w:b/>
            <w:color w:val="0000FF"/>
            <w:spacing w:val="1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b/>
            <w:color w:val="0000FF"/>
            <w:sz w:val="22"/>
            <w:szCs w:val="22"/>
            <w:u w:val="single" w:color="0000FF"/>
          </w:rPr>
          <w:t>/</w:t>
        </w:r>
      </w:hyperlink>
    </w:p>
    <w:p w14:paraId="6884DC14" w14:textId="77777777" w:rsidR="00E33315" w:rsidRDefault="00E33315" w:rsidP="00E33315">
      <w:pPr>
        <w:spacing w:before="12"/>
        <w:ind w:left="1620"/>
      </w:pPr>
    </w:p>
    <w:p w14:paraId="4BFBE2ED" w14:textId="77777777" w:rsidR="00E33315" w:rsidRDefault="00E33315" w:rsidP="00E33315">
      <w:pPr>
        <w:spacing w:before="12"/>
        <w:ind w:left="1620"/>
      </w:pPr>
    </w:p>
    <w:p w14:paraId="193D7B03" w14:textId="77777777" w:rsidR="00BB4019" w:rsidRDefault="00BB4019" w:rsidP="00E33315">
      <w:pPr>
        <w:spacing w:before="12"/>
        <w:ind w:left="1620"/>
      </w:pPr>
    </w:p>
    <w:p w14:paraId="66A4DE8E" w14:textId="77777777" w:rsidR="00E33315" w:rsidRPr="00BB4019" w:rsidRDefault="00E33315" w:rsidP="00E33315">
      <w:pPr>
        <w:spacing w:before="11"/>
        <w:ind w:left="2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sz w:val="24"/>
          <w:szCs w:val="24"/>
        </w:rPr>
        <w:t xml:space="preserve">T              </w:t>
      </w:r>
      <w:r>
        <w:rPr>
          <w:rFonts w:ascii="Calibri" w:eastAsia="Calibri" w:hAnsi="Calibri" w:cs="Calibri"/>
          <w:b/>
          <w:spacing w:val="45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A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G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G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ROU</w:t>
      </w:r>
      <w:r w:rsidRPr="00BB4019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P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/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N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 xml:space="preserve">OR 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H</w:t>
      </w:r>
      <w:r w:rsidRPr="00BB4019">
        <w:rPr>
          <w:rFonts w:ascii="Calibri" w:eastAsia="Calibri" w:hAnsi="Calibri" w:cs="Calibri"/>
          <w:b/>
          <w:spacing w:val="-3"/>
          <w:position w:val="2"/>
          <w:sz w:val="24"/>
          <w:szCs w:val="24"/>
        </w:rPr>
        <w:t>O</w:t>
      </w:r>
      <w:r w:rsidRPr="00BB4019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R</w:t>
      </w:r>
      <w:r w:rsidRPr="00BB4019">
        <w:rPr>
          <w:rFonts w:ascii="Calibri" w:eastAsia="Calibri" w:hAnsi="Calibri" w:cs="Calibri"/>
          <w:b/>
          <w:spacing w:val="3"/>
          <w:position w:val="2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-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C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O</w:t>
      </w:r>
      <w:r w:rsidRPr="00BB4019">
        <w:rPr>
          <w:rFonts w:ascii="Calibri" w:eastAsia="Calibri" w:hAnsi="Calibri" w:cs="Calibri"/>
          <w:b/>
          <w:spacing w:val="-3"/>
          <w:position w:val="2"/>
          <w:sz w:val="24"/>
          <w:szCs w:val="24"/>
        </w:rPr>
        <w:t>U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R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2"/>
          <w:position w:val="2"/>
          <w:sz w:val="24"/>
          <w:szCs w:val="24"/>
        </w:rPr>
        <w:t>Y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A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R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DS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M</w:t>
      </w:r>
      <w:r w:rsidRPr="00BB4019">
        <w:rPr>
          <w:rFonts w:ascii="Calibri" w:eastAsia="Calibri" w:hAnsi="Calibri" w:cs="Calibri"/>
          <w:b/>
          <w:spacing w:val="-3"/>
          <w:position w:val="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ET</w:t>
      </w:r>
    </w:p>
    <w:p w14:paraId="5DFADDD4" w14:textId="77777777" w:rsidR="00E33315" w:rsidRDefault="00E33315" w:rsidP="00E33315">
      <w:pPr>
        <w:spacing w:before="5" w:line="240" w:lineRule="exact"/>
        <w:rPr>
          <w:sz w:val="24"/>
          <w:szCs w:val="24"/>
        </w:rPr>
      </w:pPr>
    </w:p>
    <w:p w14:paraId="7C1CEB99" w14:textId="77777777" w:rsidR="00E33315" w:rsidRPr="00311329" w:rsidRDefault="00E33315" w:rsidP="00E33315">
      <w:pPr>
        <w:ind w:left="2565"/>
        <w:rPr>
          <w:rFonts w:ascii="Calibri" w:eastAsia="Calibri" w:hAnsi="Calibri" w:cs="Calibri"/>
          <w:sz w:val="24"/>
          <w:szCs w:val="24"/>
        </w:rPr>
      </w:pP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PR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E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L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/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F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I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A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LS</w:t>
      </w:r>
      <w:r w:rsidRPr="00311329">
        <w:rPr>
          <w:rFonts w:ascii="Calibri" w:eastAsia="Calibri" w:hAnsi="Calibri" w:cs="Calibri"/>
          <w:b/>
          <w:sz w:val="24"/>
          <w:szCs w:val="24"/>
        </w:rPr>
        <w:t>:</w:t>
      </w:r>
    </w:p>
    <w:p w14:paraId="7C8747C3" w14:textId="77777777" w:rsidR="00E33315" w:rsidRPr="00311329" w:rsidRDefault="00E33315" w:rsidP="00E33315">
      <w:pPr>
        <w:spacing w:before="4"/>
        <w:ind w:left="2926"/>
        <w:rPr>
          <w:rFonts w:ascii="Calibri" w:eastAsia="Calibri" w:hAnsi="Calibri" w:cs="Calibri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13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>-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z w:val="24"/>
          <w:szCs w:val="24"/>
        </w:rPr>
        <w:t>4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–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B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&amp;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na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311329">
        <w:rPr>
          <w:rFonts w:ascii="Calibri" w:eastAsia="Calibri" w:hAnsi="Calibri" w:cs="Calibri"/>
          <w:b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(</w:t>
      </w:r>
      <w:r w:rsidRPr="00311329">
        <w:rPr>
          <w:rFonts w:ascii="Calibri" w:eastAsia="Calibri" w:hAnsi="Calibri" w:cs="Calibri"/>
          <w:b/>
          <w:sz w:val="24"/>
          <w:szCs w:val="24"/>
        </w:rPr>
        <w:t>t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z w:val="24"/>
          <w:szCs w:val="24"/>
        </w:rPr>
        <w:t>p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1</w:t>
      </w:r>
      <w:r w:rsidRPr="00311329">
        <w:rPr>
          <w:rFonts w:ascii="Calibri" w:eastAsia="Calibri" w:hAnsi="Calibri" w:cs="Calibri"/>
          <w:b/>
          <w:sz w:val="24"/>
          <w:szCs w:val="24"/>
        </w:rPr>
        <w:t>6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z w:val="24"/>
          <w:szCs w:val="24"/>
        </w:rPr>
        <w:t>mm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z w:val="24"/>
          <w:szCs w:val="24"/>
        </w:rPr>
        <w:t>s)</w:t>
      </w:r>
    </w:p>
    <w:p w14:paraId="6CD8F55B" w14:textId="77777777" w:rsidR="00E33315" w:rsidRPr="00311329" w:rsidRDefault="00E33315" w:rsidP="00E33315">
      <w:pPr>
        <w:spacing w:before="4"/>
        <w:ind w:left="2926"/>
        <w:rPr>
          <w:rFonts w:ascii="Calibri" w:eastAsia="Calibri" w:hAnsi="Calibri" w:cs="Calibri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z w:val="24"/>
          <w:szCs w:val="24"/>
        </w:rPr>
        <w:t>5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&amp;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 w:rsidRPr="00311329">
        <w:rPr>
          <w:rFonts w:ascii="Calibri" w:eastAsia="Calibri" w:hAnsi="Calibri" w:cs="Calibri"/>
          <w:b/>
          <w:sz w:val="24"/>
          <w:szCs w:val="24"/>
        </w:rPr>
        <w:t>ER –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311329">
        <w:rPr>
          <w:rFonts w:ascii="Calibri" w:eastAsia="Calibri" w:hAnsi="Calibri" w:cs="Calibri"/>
          <w:b/>
          <w:sz w:val="24"/>
          <w:szCs w:val="24"/>
        </w:rPr>
        <w:t>,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B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&amp;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Fin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311329">
        <w:rPr>
          <w:rFonts w:ascii="Calibri" w:eastAsia="Calibri" w:hAnsi="Calibri" w:cs="Calibri"/>
          <w:b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(</w:t>
      </w:r>
      <w:r w:rsidRPr="00311329">
        <w:rPr>
          <w:rFonts w:ascii="Calibri" w:eastAsia="Calibri" w:hAnsi="Calibri" w:cs="Calibri"/>
          <w:b/>
          <w:sz w:val="24"/>
          <w:szCs w:val="24"/>
        </w:rPr>
        <w:t>t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z w:val="24"/>
          <w:szCs w:val="24"/>
        </w:rPr>
        <w:t>p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 w:rsidRPr="00311329">
        <w:rPr>
          <w:rFonts w:ascii="Calibri" w:eastAsia="Calibri" w:hAnsi="Calibri" w:cs="Calibri"/>
          <w:b/>
          <w:sz w:val="24"/>
          <w:szCs w:val="24"/>
        </w:rPr>
        <w:t>4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z w:val="24"/>
          <w:szCs w:val="24"/>
        </w:rPr>
        <w:t>mm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z w:val="24"/>
          <w:szCs w:val="24"/>
        </w:rPr>
        <w:t>s)</w:t>
      </w:r>
    </w:p>
    <w:p w14:paraId="5A498517" w14:textId="77777777" w:rsidR="00E33315" w:rsidRPr="00311329" w:rsidRDefault="00E33315" w:rsidP="00E33315">
      <w:pPr>
        <w:spacing w:before="7" w:line="260" w:lineRule="exact"/>
        <w:rPr>
          <w:sz w:val="24"/>
          <w:szCs w:val="24"/>
        </w:rPr>
      </w:pPr>
    </w:p>
    <w:p w14:paraId="5183A5E3" w14:textId="77777777" w:rsidR="00E33315" w:rsidRPr="00311329" w:rsidRDefault="00E33315" w:rsidP="00E33315">
      <w:pPr>
        <w:ind w:left="2565"/>
        <w:rPr>
          <w:rFonts w:ascii="Calibri" w:eastAsia="Calibri" w:hAnsi="Calibri" w:cs="Calibri"/>
          <w:sz w:val="24"/>
          <w:szCs w:val="24"/>
        </w:rPr>
      </w:pP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E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D F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N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A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LS</w:t>
      </w:r>
      <w:r w:rsidRPr="00311329">
        <w:rPr>
          <w:rFonts w:ascii="Calibri" w:eastAsia="Calibri" w:hAnsi="Calibri" w:cs="Calibri"/>
          <w:b/>
          <w:sz w:val="24"/>
          <w:szCs w:val="24"/>
        </w:rPr>
        <w:t>:</w:t>
      </w:r>
    </w:p>
    <w:p w14:paraId="427FC9D6" w14:textId="77777777" w:rsidR="00E33315" w:rsidRPr="00311329" w:rsidRDefault="00E33315" w:rsidP="00E33315">
      <w:pPr>
        <w:spacing w:before="4"/>
        <w:ind w:left="2926"/>
        <w:rPr>
          <w:rFonts w:ascii="Calibri" w:eastAsia="Calibri" w:hAnsi="Calibri" w:cs="Calibri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z w:val="24"/>
          <w:szCs w:val="24"/>
        </w:rPr>
        <w:t>LL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z w:val="24"/>
          <w:szCs w:val="24"/>
        </w:rPr>
        <w:t>2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&amp;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z w:val="24"/>
          <w:szCs w:val="24"/>
        </w:rPr>
        <w:t>D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>V</w:t>
      </w:r>
      <w:r w:rsidRPr="00311329">
        <w:rPr>
          <w:rFonts w:ascii="Calibri" w:eastAsia="Calibri" w:hAnsi="Calibri" w:cs="Calibri"/>
          <w:b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11329">
        <w:rPr>
          <w:rFonts w:ascii="Calibri" w:eastAsia="Calibri" w:hAnsi="Calibri" w:cs="Calibri"/>
          <w:b/>
          <w:sz w:val="24"/>
          <w:szCs w:val="24"/>
        </w:rPr>
        <w:t>S</w:t>
      </w:r>
    </w:p>
    <w:p w14:paraId="3B6EDE73" w14:textId="77777777" w:rsidR="00E33315" w:rsidRPr="00311329" w:rsidRDefault="00E33315" w:rsidP="00E33315">
      <w:pPr>
        <w:spacing w:before="9" w:line="260" w:lineRule="exact"/>
        <w:rPr>
          <w:sz w:val="24"/>
          <w:szCs w:val="24"/>
        </w:rPr>
      </w:pPr>
    </w:p>
    <w:p w14:paraId="2758B519" w14:textId="77777777" w:rsidR="00E33315" w:rsidRPr="00311329" w:rsidRDefault="00E33315" w:rsidP="00E33315">
      <w:pPr>
        <w:ind w:left="2565"/>
        <w:rPr>
          <w:rFonts w:ascii="Calibri" w:eastAsia="Calibri" w:hAnsi="Calibri" w:cs="Calibri"/>
          <w:sz w:val="24"/>
          <w:szCs w:val="24"/>
        </w:rPr>
      </w:pP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E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T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R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L</w:t>
      </w:r>
      <w:r w:rsidRPr="00311329">
        <w:rPr>
          <w:rFonts w:ascii="Calibri" w:eastAsia="Calibri" w:hAnsi="Calibri" w:cs="Calibri"/>
          <w:b/>
          <w:sz w:val="24"/>
          <w:szCs w:val="24"/>
          <w:u w:val="single" w:color="000000"/>
        </w:rPr>
        <w:t>S</w:t>
      </w:r>
      <w:r w:rsidRPr="00311329">
        <w:rPr>
          <w:rFonts w:ascii="Calibri" w:eastAsia="Calibri" w:hAnsi="Calibri" w:cs="Calibri"/>
          <w:b/>
          <w:sz w:val="24"/>
          <w:szCs w:val="24"/>
        </w:rPr>
        <w:t>:</w:t>
      </w:r>
    </w:p>
    <w:p w14:paraId="11285953" w14:textId="77777777" w:rsidR="00E33315" w:rsidRPr="00311329" w:rsidRDefault="00E33315" w:rsidP="00E33315">
      <w:pPr>
        <w:spacing w:before="5"/>
        <w:ind w:left="2926"/>
        <w:rPr>
          <w:rFonts w:ascii="Calibri" w:eastAsia="Calibri" w:hAnsi="Calibri" w:cs="Calibri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z w:val="24"/>
          <w:szCs w:val="24"/>
        </w:rPr>
        <w:t>&amp;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v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wi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m</w:t>
      </w:r>
      <w:r w:rsidRPr="00311329">
        <w:rPr>
          <w:rFonts w:ascii="Calibri" w:eastAsia="Calibri" w:hAnsi="Calibri" w:cs="Calibri"/>
          <w:b/>
          <w:sz w:val="24"/>
          <w:szCs w:val="24"/>
        </w:rPr>
        <w:t>me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z w:val="24"/>
          <w:szCs w:val="24"/>
        </w:rPr>
        <w:t>s</w:t>
      </w:r>
    </w:p>
    <w:p w14:paraId="53F78571" w14:textId="77777777" w:rsidR="00E33315" w:rsidRPr="00311329" w:rsidRDefault="00E33315" w:rsidP="00E33315">
      <w:pPr>
        <w:spacing w:before="2"/>
        <w:ind w:left="2926"/>
        <w:rPr>
          <w:rFonts w:ascii="Calibri" w:eastAsia="Calibri" w:hAnsi="Calibri" w:cs="Calibri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11329">
        <w:rPr>
          <w:rFonts w:ascii="Calibri" w:eastAsia="Calibri" w:hAnsi="Calibri" w:cs="Calibri"/>
          <w:b/>
          <w:sz w:val="24"/>
          <w:szCs w:val="24"/>
        </w:rPr>
        <w:t>OND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z w:val="24"/>
          <w:szCs w:val="24"/>
        </w:rPr>
        <w:t>Y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311329">
        <w:rPr>
          <w:rFonts w:ascii="Calibri" w:eastAsia="Calibri" w:hAnsi="Calibri" w:cs="Calibri"/>
          <w:b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z w:val="24"/>
          <w:szCs w:val="24"/>
        </w:rPr>
        <w:t>G O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z w:val="24"/>
          <w:szCs w:val="24"/>
        </w:rPr>
        <w:t>LY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(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/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20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/20</w:t>
      </w:r>
      <w:r w:rsidRPr="00311329">
        <w:rPr>
          <w:rFonts w:ascii="Calibri" w:eastAsia="Calibri" w:hAnsi="Calibri" w:cs="Calibri"/>
          <w:b/>
          <w:sz w:val="24"/>
          <w:szCs w:val="24"/>
        </w:rPr>
        <w:t>)</w:t>
      </w:r>
    </w:p>
    <w:p w14:paraId="59C7140B" w14:textId="77777777" w:rsidR="00E33315" w:rsidRDefault="00E33315" w:rsidP="00E33315">
      <w:pPr>
        <w:spacing w:before="4"/>
        <w:ind w:left="2926"/>
        <w:rPr>
          <w:rFonts w:ascii="Calibri" w:eastAsia="Calibri" w:hAnsi="Calibri" w:cs="Calibri"/>
          <w:b/>
          <w:spacing w:val="1"/>
          <w:sz w:val="24"/>
          <w:szCs w:val="24"/>
        </w:rPr>
      </w:pPr>
      <w:r w:rsidRPr="00311329">
        <w:rPr>
          <w:sz w:val="24"/>
          <w:szCs w:val="24"/>
        </w:rPr>
        <w:t xml:space="preserve">   </w:t>
      </w:r>
      <w:r w:rsidRPr="00311329">
        <w:rPr>
          <w:spacing w:val="38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Se</w:t>
      </w:r>
      <w:r w:rsidRPr="00311329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311329">
        <w:rPr>
          <w:rFonts w:ascii="Calibri" w:eastAsia="Calibri" w:hAnsi="Calibri" w:cs="Calibri"/>
          <w:b/>
          <w:sz w:val="24"/>
          <w:szCs w:val="24"/>
        </w:rPr>
        <w:t>me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311329">
        <w:rPr>
          <w:rFonts w:ascii="Calibri" w:eastAsia="Calibri" w:hAnsi="Calibri" w:cs="Calibri"/>
          <w:b/>
          <w:spacing w:val="-2"/>
          <w:sz w:val="24"/>
          <w:szCs w:val="24"/>
        </w:rPr>
        <w:t>r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Pr="00311329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de</w:t>
      </w:r>
      <w:r w:rsidRPr="00311329">
        <w:rPr>
          <w:rFonts w:ascii="Calibri" w:eastAsia="Calibri" w:hAnsi="Calibri" w:cs="Calibri"/>
          <w:b/>
          <w:sz w:val="24"/>
          <w:szCs w:val="24"/>
        </w:rPr>
        <w:t>t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311329">
        <w:rPr>
          <w:rFonts w:ascii="Calibri" w:eastAsia="Calibri" w:hAnsi="Calibri" w:cs="Calibri"/>
          <w:b/>
          <w:sz w:val="24"/>
          <w:szCs w:val="24"/>
        </w:rPr>
        <w:t>s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o</w:t>
      </w:r>
      <w:r w:rsidRPr="00311329">
        <w:rPr>
          <w:rFonts w:ascii="Calibri" w:eastAsia="Calibri" w:hAnsi="Calibri" w:cs="Calibri"/>
          <w:b/>
          <w:sz w:val="24"/>
          <w:szCs w:val="24"/>
        </w:rPr>
        <w:t>n</w:t>
      </w:r>
      <w:r w:rsidRPr="00311329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311329">
        <w:rPr>
          <w:rFonts w:ascii="Calibri" w:eastAsia="Calibri" w:hAnsi="Calibri" w:cs="Calibri"/>
          <w:b/>
          <w:spacing w:val="-1"/>
          <w:sz w:val="24"/>
          <w:szCs w:val="24"/>
        </w:rPr>
        <w:t>pa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 w:rsidRPr="00311329">
        <w:rPr>
          <w:rFonts w:ascii="Calibri" w:eastAsia="Calibri" w:hAnsi="Calibri" w:cs="Calibri"/>
          <w:b/>
          <w:sz w:val="24"/>
          <w:szCs w:val="24"/>
        </w:rPr>
        <w:t>e</w:t>
      </w:r>
      <w:r w:rsidRPr="00311329">
        <w:rPr>
          <w:rFonts w:ascii="Calibri" w:eastAsia="Calibri" w:hAnsi="Calibri" w:cs="Calibri"/>
          <w:b/>
          <w:spacing w:val="1"/>
          <w:sz w:val="24"/>
          <w:szCs w:val="24"/>
        </w:rPr>
        <w:t xml:space="preserve"> 8</w:t>
      </w:r>
    </w:p>
    <w:p w14:paraId="4558DB96" w14:textId="77777777" w:rsidR="00E33315" w:rsidRPr="00311329" w:rsidRDefault="00E33315" w:rsidP="00E33315">
      <w:pPr>
        <w:spacing w:before="4"/>
        <w:ind w:left="2926"/>
        <w:rPr>
          <w:rFonts w:ascii="Calibri" w:eastAsia="Calibri" w:hAnsi="Calibri" w:cs="Calibri"/>
          <w:sz w:val="24"/>
          <w:szCs w:val="24"/>
        </w:rPr>
      </w:pPr>
    </w:p>
    <w:p w14:paraId="7CECF16A" w14:textId="77777777" w:rsidR="00E33315" w:rsidRDefault="00E33315" w:rsidP="00E33315">
      <w:pPr>
        <w:spacing w:before="9" w:line="260" w:lineRule="exact"/>
        <w:rPr>
          <w:sz w:val="26"/>
          <w:szCs w:val="26"/>
        </w:rPr>
      </w:pPr>
    </w:p>
    <w:p w14:paraId="28F66D3D" w14:textId="77777777" w:rsidR="00E33315" w:rsidRDefault="00E33315" w:rsidP="00E33315">
      <w:pPr>
        <w:ind w:left="372" w:right="945" w:hanging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DER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EVE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(≥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y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s)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med 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nal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s/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s.</w:t>
      </w:r>
    </w:p>
    <w:p w14:paraId="10C98F36" w14:textId="77777777" w:rsidR="00E33315" w:rsidRDefault="00E33315" w:rsidP="00E33315">
      <w:pPr>
        <w:spacing w:before="9" w:line="260" w:lineRule="exact"/>
        <w:rPr>
          <w:sz w:val="26"/>
          <w:szCs w:val="26"/>
        </w:rPr>
      </w:pPr>
    </w:p>
    <w:p w14:paraId="1F87BA20" w14:textId="77777777" w:rsidR="00E33315" w:rsidRDefault="00E33315" w:rsidP="00E33315">
      <w:pPr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</w:p>
    <w:p w14:paraId="34FC173F" w14:textId="77777777" w:rsidR="00E33315" w:rsidRDefault="00E33315" w:rsidP="00E33315">
      <w:pPr>
        <w:ind w:left="36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LOW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6149983" w14:textId="77777777" w:rsidR="00E33315" w:rsidRDefault="00E33315" w:rsidP="00E33315">
      <w:pPr>
        <w:spacing w:before="7" w:line="260" w:lineRule="exact"/>
        <w:rPr>
          <w:sz w:val="26"/>
          <w:szCs w:val="26"/>
        </w:rPr>
      </w:pPr>
    </w:p>
    <w:p w14:paraId="1F521753" w14:textId="77777777" w:rsidR="00E33315" w:rsidRDefault="00E33315" w:rsidP="00E33315">
      <w:pPr>
        <w:ind w:left="369" w:right="936" w:hanging="1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L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EVE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≥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s)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equ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B5591BD" w14:textId="77777777" w:rsidR="00E33315" w:rsidRDefault="00E33315" w:rsidP="00E33315">
      <w:pPr>
        <w:spacing w:before="9" w:line="260" w:lineRule="exact"/>
        <w:rPr>
          <w:sz w:val="26"/>
          <w:szCs w:val="26"/>
        </w:rPr>
      </w:pPr>
    </w:p>
    <w:p w14:paraId="0CC4B72F" w14:textId="77777777" w:rsidR="00E33315" w:rsidRDefault="00E33315" w:rsidP="00E33315">
      <w:pPr>
        <w:ind w:left="1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PM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71B45066" w14:textId="77777777" w:rsidR="00E33315" w:rsidRDefault="00E33315" w:rsidP="00E33315">
      <w:pPr>
        <w:spacing w:before="17" w:line="240" w:lineRule="exact"/>
        <w:rPr>
          <w:sz w:val="24"/>
          <w:szCs w:val="24"/>
        </w:rPr>
      </w:pPr>
    </w:p>
    <w:p w14:paraId="2D7D6074" w14:textId="77777777" w:rsidR="00E33315" w:rsidRDefault="00E33315" w:rsidP="00E33315">
      <w:pPr>
        <w:spacing w:before="12"/>
        <w:ind w:left="1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OP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d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ER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 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K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z w:val="22"/>
          <w:szCs w:val="22"/>
        </w:rPr>
        <w:t>LOW.</w:t>
      </w:r>
    </w:p>
    <w:p w14:paraId="3DE9FE4F" w14:textId="77777777" w:rsidR="00E33315" w:rsidRDefault="00E33315" w:rsidP="00E33315">
      <w:pPr>
        <w:spacing w:before="17" w:line="240" w:lineRule="exact"/>
        <w:rPr>
          <w:sz w:val="24"/>
          <w:szCs w:val="24"/>
        </w:rPr>
      </w:pPr>
    </w:p>
    <w:p w14:paraId="54CDF111" w14:textId="77777777" w:rsidR="00E33315" w:rsidRDefault="00E33315" w:rsidP="00E33315">
      <w:pPr>
        <w:spacing w:before="12"/>
        <w:ind w:left="372" w:right="674" w:hanging="1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ER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663F3B">
        <w:rPr>
          <w:rFonts w:ascii="Calibri" w:eastAsia="Calibri" w:hAnsi="Calibri" w:cs="Calibri"/>
          <w:b/>
          <w:sz w:val="22"/>
          <w:szCs w:val="22"/>
        </w:rPr>
        <w:t>may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3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q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 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 xml:space="preserve">h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r.  Three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hea</w:t>
      </w:r>
      <w:r>
        <w:rPr>
          <w:rFonts w:ascii="Calibri" w:eastAsia="Calibri" w:hAnsi="Calibri" w:cs="Calibri"/>
          <w:b/>
          <w:sz w:val="22"/>
          <w:szCs w:val="22"/>
        </w:rPr>
        <w:t>ts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Sunda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 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ls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TI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ES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U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B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PR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V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B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LC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eede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 xml:space="preserve">k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/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PM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7BA6073E" w14:textId="77777777" w:rsidR="00E33315" w:rsidRDefault="00E33315" w:rsidP="00E33315">
      <w:pPr>
        <w:spacing w:before="17" w:line="240" w:lineRule="exact"/>
        <w:rPr>
          <w:sz w:val="24"/>
          <w:szCs w:val="24"/>
        </w:rPr>
      </w:pPr>
    </w:p>
    <w:p w14:paraId="2B70CF35" w14:textId="77777777" w:rsidR="00E33315" w:rsidRDefault="00E33315" w:rsidP="00E33315">
      <w:pPr>
        <w:spacing w:before="12"/>
        <w:ind w:left="208"/>
        <w:jc w:val="center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SW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b/>
          <w:sz w:val="22"/>
          <w:szCs w:val="22"/>
        </w:rPr>
        <w:t>ERS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WILL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EQ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RED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PRO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DE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 xml:space="preserve">O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APS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</w:p>
    <w:p w14:paraId="21C9FD7F" w14:textId="77777777" w:rsidR="00E33315" w:rsidRDefault="00E33315" w:rsidP="00E33315">
      <w:pPr>
        <w:spacing w:before="12"/>
        <w:ind w:left="208"/>
        <w:jc w:val="center"/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REE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 xml:space="preserve">HE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5D0EB16C" w14:textId="77777777" w:rsidR="00E33315" w:rsidRDefault="00E33315" w:rsidP="00E33315">
      <w:pPr>
        <w:spacing w:before="12"/>
        <w:ind w:left="1620"/>
      </w:pPr>
    </w:p>
    <w:p w14:paraId="17B97698" w14:textId="77777777" w:rsidR="00E33315" w:rsidRDefault="00E33315" w:rsidP="00E33315">
      <w:pPr>
        <w:spacing w:before="12"/>
        <w:ind w:left="1620"/>
      </w:pPr>
    </w:p>
    <w:p w14:paraId="41077072" w14:textId="77777777" w:rsidR="00E33315" w:rsidRDefault="00E33315" w:rsidP="00E33315">
      <w:pPr>
        <w:spacing w:before="12"/>
        <w:ind w:left="1620"/>
      </w:pPr>
    </w:p>
    <w:p w14:paraId="5571AD57" w14:textId="77777777" w:rsidR="00E33315" w:rsidRDefault="00E33315" w:rsidP="00E33315">
      <w:pPr>
        <w:spacing w:before="12"/>
        <w:ind w:left="1620"/>
      </w:pPr>
    </w:p>
    <w:p w14:paraId="0513B9FA" w14:textId="77777777" w:rsidR="00E33315" w:rsidRDefault="00E33315" w:rsidP="00E33315">
      <w:pPr>
        <w:spacing w:before="12"/>
        <w:ind w:left="1620"/>
        <w:rPr>
          <w:rFonts w:ascii="Calibri" w:eastAsia="Calibri" w:hAnsi="Calibri" w:cs="Calibri"/>
          <w:sz w:val="22"/>
          <w:szCs w:val="22"/>
        </w:rPr>
        <w:sectPr w:rsidR="00E33315">
          <w:footerReference w:type="default" r:id="rId16"/>
          <w:pgSz w:w="12240" w:h="15840"/>
          <w:pgMar w:top="560" w:right="1040" w:bottom="280" w:left="1340" w:header="0" w:footer="900" w:gutter="0"/>
          <w:pgNumType w:start="1"/>
          <w:cols w:space="720"/>
        </w:sectPr>
      </w:pPr>
    </w:p>
    <w:p w14:paraId="60D2575A" w14:textId="77777777" w:rsidR="002B2DA4" w:rsidRPr="00BB4019" w:rsidRDefault="002B2DA4">
      <w:pPr>
        <w:spacing w:before="17" w:line="240" w:lineRule="exact"/>
        <w:rPr>
          <w:rFonts w:asciiTheme="minorHAnsi" w:hAnsiTheme="minorHAnsi"/>
          <w:sz w:val="24"/>
          <w:szCs w:val="24"/>
        </w:rPr>
      </w:pPr>
    </w:p>
    <w:p w14:paraId="006E05FE" w14:textId="77777777" w:rsidR="002B2DA4" w:rsidRDefault="00E33315">
      <w:pPr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</w:t>
      </w:r>
      <w:r w:rsidR="00CA2B9C">
        <w:rPr>
          <w:rFonts w:ascii="Calibri" w:eastAsia="Calibri" w:hAnsi="Calibri" w:cs="Calibri"/>
          <w:b/>
          <w:sz w:val="24"/>
          <w:szCs w:val="24"/>
        </w:rPr>
        <w:t>CHED</w:t>
      </w:r>
      <w:r w:rsidR="00CA2B9C">
        <w:rPr>
          <w:rFonts w:ascii="Calibri" w:eastAsia="Calibri" w:hAnsi="Calibri" w:cs="Calibri"/>
          <w:b/>
          <w:spacing w:val="-1"/>
          <w:sz w:val="24"/>
          <w:szCs w:val="24"/>
        </w:rPr>
        <w:t>UL</w:t>
      </w:r>
      <w:r w:rsidR="00CA2B9C">
        <w:rPr>
          <w:rFonts w:ascii="Calibri" w:eastAsia="Calibri" w:hAnsi="Calibri" w:cs="Calibri"/>
          <w:b/>
          <w:sz w:val="24"/>
          <w:szCs w:val="24"/>
        </w:rPr>
        <w:t>E</w:t>
      </w:r>
      <w:r w:rsidR="00CA2B9C">
        <w:rPr>
          <w:rFonts w:ascii="Calibri" w:eastAsia="Calibri" w:hAnsi="Calibri" w:cs="Calibri"/>
          <w:sz w:val="24"/>
          <w:szCs w:val="24"/>
        </w:rPr>
        <w:t>:</w:t>
      </w:r>
    </w:p>
    <w:p w14:paraId="17E8A323" w14:textId="77777777" w:rsidR="00E33315" w:rsidRPr="00E33315" w:rsidRDefault="00E33315">
      <w:pPr>
        <w:spacing w:before="51"/>
        <w:ind w:left="100"/>
        <w:rPr>
          <w:rFonts w:ascii="Calibri" w:eastAsia="Calibri" w:hAnsi="Calibri" w:cs="Calibri"/>
          <w:sz w:val="8"/>
          <w:szCs w:val="8"/>
        </w:rPr>
      </w:pPr>
    </w:p>
    <w:p w14:paraId="52C74297" w14:textId="77777777" w:rsidR="002B2DA4" w:rsidRDefault="002B2DA4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2859"/>
        <w:gridCol w:w="2016"/>
        <w:gridCol w:w="2017"/>
        <w:gridCol w:w="2016"/>
      </w:tblGrid>
      <w:tr w:rsidR="002B2DA4" w14:paraId="6E4EDC36" w14:textId="77777777">
        <w:trPr>
          <w:trHeight w:hRule="exact" w:val="266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1528E22" w14:textId="77777777" w:rsidR="002B2DA4" w:rsidRDefault="00CA2B9C">
            <w:pPr>
              <w:spacing w:line="240" w:lineRule="exact"/>
              <w:ind w:left="1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Se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17238678" w14:textId="77777777" w:rsidR="002B2DA4" w:rsidRDefault="00CA2B9C">
            <w:pPr>
              <w:spacing w:line="240" w:lineRule="exact"/>
              <w:ind w:left="1210" w:right="12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y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8EA7472" w14:textId="77777777" w:rsidR="002B2DA4" w:rsidRDefault="00CA2B9C">
            <w:pPr>
              <w:spacing w:line="240" w:lineRule="exact"/>
              <w:ind w:left="5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rm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-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up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658224DC" w14:textId="77777777" w:rsidR="002B2DA4" w:rsidRDefault="00CA2B9C">
            <w:pPr>
              <w:spacing w:line="240" w:lineRule="exact"/>
              <w:ind w:left="50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CCCF7E5" w14:textId="77777777" w:rsidR="002B2DA4" w:rsidRDefault="00CA2B9C">
            <w:pPr>
              <w:spacing w:line="240" w:lineRule="exact"/>
              <w:ind w:left="5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p</w:t>
            </w:r>
          </w:p>
        </w:tc>
      </w:tr>
      <w:tr w:rsidR="002B2DA4" w14:paraId="79988229" w14:textId="77777777">
        <w:trPr>
          <w:trHeight w:hRule="exact" w:val="305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630385" w14:textId="77777777" w:rsidR="002B2DA4" w:rsidRDefault="00CA2B9C">
            <w:pPr>
              <w:spacing w:before="1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AE18F" w14:textId="77777777" w:rsidR="002B2DA4" w:rsidRDefault="00CA2B9C">
            <w:pPr>
              <w:spacing w:before="1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BCF10" w14:textId="77777777" w:rsidR="002B2DA4" w:rsidRDefault="00CA2B9C">
            <w:pPr>
              <w:spacing w:before="1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387C7" w14:textId="77777777" w:rsidR="002B2DA4" w:rsidRDefault="00CA2B9C">
            <w:pPr>
              <w:spacing w:before="1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CDDDF" w14:textId="77777777" w:rsidR="002B2DA4" w:rsidRDefault="00CA2B9C">
            <w:pPr>
              <w:spacing w:before="1"/>
              <w:ind w:left="6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 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</w:tr>
      <w:tr w:rsidR="002B2DA4" w14:paraId="7924E960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C64A0A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3583E" w14:textId="77777777" w:rsidR="002B2DA4" w:rsidRDefault="00CA2B9C">
            <w:pPr>
              <w:spacing w:line="26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D310C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F49C4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A4B8" w14:textId="77777777" w:rsidR="002B2DA4" w:rsidRDefault="00CA2B9C">
            <w:pPr>
              <w:spacing w:line="260" w:lineRule="exact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B2DA4" w14:paraId="6054B0AB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A1378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9A55B" w14:textId="77777777" w:rsidR="002B2DA4" w:rsidRDefault="00CA2B9C">
            <w:pPr>
              <w:spacing w:line="260" w:lineRule="exact"/>
              <w:ind w:left="4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967D4" w14:textId="77777777" w:rsidR="002B2DA4" w:rsidRDefault="00CA2B9C">
            <w:pPr>
              <w:spacing w:line="26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0CB4" w14:textId="77777777" w:rsidR="002B2DA4" w:rsidRDefault="00CA2B9C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12351" w14:textId="77777777" w:rsidR="002B2DA4" w:rsidRDefault="00CA2B9C">
            <w:pPr>
              <w:spacing w:line="260" w:lineRule="exact"/>
              <w:ind w:left="4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B2DA4" w14:paraId="29FFDB79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A6C96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46F84" w14:textId="77777777" w:rsidR="002B2DA4" w:rsidRDefault="00CA2B9C">
            <w:pPr>
              <w:spacing w:line="260" w:lineRule="exact"/>
              <w:ind w:left="7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6D733" w14:textId="77777777" w:rsidR="002B2DA4" w:rsidRDefault="00CA2B9C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A7481" w14:textId="77777777" w:rsidR="002B2DA4" w:rsidRDefault="00CA2B9C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43C72" w14:textId="77777777" w:rsidR="002B2DA4" w:rsidRDefault="00CA2B9C">
            <w:pPr>
              <w:spacing w:line="260" w:lineRule="exact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B2DA4" w14:paraId="27F726EB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86C0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4CC4" w14:textId="77777777" w:rsidR="002B2DA4" w:rsidRDefault="00CA2B9C">
            <w:pPr>
              <w:spacing w:line="260" w:lineRule="exact"/>
              <w:ind w:left="73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ECCF3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8966A3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34551" w14:textId="77777777" w:rsidR="002B2DA4" w:rsidRDefault="00CA2B9C">
            <w:pPr>
              <w:spacing w:line="260" w:lineRule="exact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B2DA4" w14:paraId="15899FC8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CDD3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10A4B" w14:textId="77777777" w:rsidR="002B2DA4" w:rsidRDefault="00CA2B9C">
            <w:pPr>
              <w:spacing w:line="260" w:lineRule="exact"/>
              <w:ind w:left="5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B5A3" w14:textId="77777777" w:rsidR="002B2DA4" w:rsidRDefault="00CA2B9C">
            <w:pPr>
              <w:spacing w:line="260" w:lineRule="exact"/>
              <w:ind w:left="56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9189C" w14:textId="77777777" w:rsidR="002B2DA4" w:rsidRDefault="00CA2B9C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2162D" w14:textId="77777777" w:rsidR="002B2DA4" w:rsidRDefault="00CA2B9C">
            <w:pPr>
              <w:spacing w:line="260" w:lineRule="exact"/>
              <w:ind w:left="4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B2DA4" w14:paraId="619CA693" w14:textId="77777777">
        <w:trPr>
          <w:trHeight w:hRule="exact" w:val="300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3708E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DA90" w14:textId="77777777" w:rsidR="002B2DA4" w:rsidRDefault="00CA2B9C">
            <w:pPr>
              <w:spacing w:line="260" w:lineRule="exact"/>
              <w:ind w:left="8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AC47D" w14:textId="77777777" w:rsidR="002B2DA4" w:rsidRDefault="00CA2B9C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0EB1E" w14:textId="77777777" w:rsidR="002B2DA4" w:rsidRDefault="00CA2B9C">
            <w:pPr>
              <w:spacing w:line="260" w:lineRule="exact"/>
              <w:ind w:left="6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8B38A" w14:textId="77777777" w:rsidR="002B2DA4" w:rsidRDefault="00CA2B9C">
            <w:pPr>
              <w:spacing w:line="260" w:lineRule="exact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  <w:tr w:rsidR="002B2DA4" w14:paraId="0E2CBF38" w14:textId="77777777">
        <w:trPr>
          <w:trHeight w:hRule="exact" w:val="29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F2F64" w14:textId="77777777" w:rsidR="002B2DA4" w:rsidRDefault="00CA2B9C">
            <w:pPr>
              <w:spacing w:line="260" w:lineRule="exact"/>
              <w:ind w:left="406" w:right="40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2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9EEF0" w14:textId="77777777" w:rsidR="002B2DA4" w:rsidRDefault="00CA2B9C">
            <w:pPr>
              <w:spacing w:line="260" w:lineRule="exact"/>
              <w:ind w:left="5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03E56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43838" w14:textId="77777777" w:rsidR="002B2DA4" w:rsidRDefault="00CA2B9C">
            <w:pPr>
              <w:spacing w:line="260" w:lineRule="exact"/>
              <w:ind w:left="62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D810E" w14:textId="77777777" w:rsidR="002B2DA4" w:rsidRDefault="00CA2B9C">
            <w:pPr>
              <w:spacing w:line="260" w:lineRule="exact"/>
              <w:ind w:left="5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</w:tr>
    </w:tbl>
    <w:p w14:paraId="65B0859B" w14:textId="77777777" w:rsidR="002B2DA4" w:rsidRDefault="002B2DA4">
      <w:pPr>
        <w:spacing w:before="4" w:line="120" w:lineRule="exact"/>
        <w:rPr>
          <w:sz w:val="12"/>
          <w:szCs w:val="12"/>
        </w:rPr>
      </w:pPr>
    </w:p>
    <w:p w14:paraId="40028957" w14:textId="77777777" w:rsidR="002B2DA4" w:rsidRDefault="00CA2B9C">
      <w:pPr>
        <w:spacing w:before="12"/>
        <w:ind w:left="208" w:right="3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Mee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Mana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ve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ay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s,</w:t>
      </w:r>
      <w:r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t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-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mes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op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FF0000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Any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be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ted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mail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F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da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Janua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1</w:t>
      </w:r>
      <w:r w:rsidR="008E0646"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2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0</w:t>
      </w:r>
      <w:r w:rsidR="008E0646"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20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3C5B9603" w14:textId="77777777" w:rsidR="002B2DA4" w:rsidRDefault="002B2DA4">
      <w:pPr>
        <w:spacing w:before="9" w:line="120" w:lineRule="exact"/>
        <w:rPr>
          <w:sz w:val="12"/>
          <w:szCs w:val="12"/>
        </w:rPr>
      </w:pPr>
    </w:p>
    <w:p w14:paraId="2096CEE7" w14:textId="77777777" w:rsidR="002B2DA4" w:rsidRDefault="002B2DA4">
      <w:pPr>
        <w:spacing w:line="200" w:lineRule="exact"/>
      </w:pPr>
    </w:p>
    <w:p w14:paraId="548C3747" w14:textId="77777777" w:rsidR="00311329" w:rsidRDefault="00311329">
      <w:pPr>
        <w:spacing w:line="200" w:lineRule="exact"/>
      </w:pPr>
    </w:p>
    <w:p w14:paraId="223183F3" w14:textId="77777777" w:rsidR="002B2DA4" w:rsidRDefault="002B2DA4">
      <w:pPr>
        <w:spacing w:line="200" w:lineRule="exact"/>
      </w:pPr>
    </w:p>
    <w:p w14:paraId="609FBCFE" w14:textId="77777777" w:rsidR="002B2DA4" w:rsidRDefault="00CA2B9C">
      <w:pPr>
        <w:spacing w:before="7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UMM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:</w:t>
      </w:r>
    </w:p>
    <w:p w14:paraId="6B22538F" w14:textId="77777777" w:rsidR="00E33315" w:rsidRPr="00E33315" w:rsidRDefault="00E33315">
      <w:pPr>
        <w:spacing w:before="7"/>
        <w:ind w:left="100"/>
        <w:rPr>
          <w:rFonts w:ascii="Calibri" w:eastAsia="Calibri" w:hAnsi="Calibri" w:cs="Calibri"/>
          <w:sz w:val="8"/>
          <w:szCs w:val="8"/>
        </w:rPr>
      </w:pPr>
    </w:p>
    <w:p w14:paraId="1EEC7562" w14:textId="77777777" w:rsidR="002B2DA4" w:rsidRDefault="002B2DA4">
      <w:pPr>
        <w:spacing w:before="5" w:line="40" w:lineRule="exact"/>
        <w:rPr>
          <w:sz w:val="4"/>
          <w:szCs w:val="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"/>
        <w:gridCol w:w="2244"/>
        <w:gridCol w:w="605"/>
        <w:gridCol w:w="108"/>
        <w:gridCol w:w="744"/>
        <w:gridCol w:w="233"/>
        <w:gridCol w:w="108"/>
        <w:gridCol w:w="1316"/>
        <w:gridCol w:w="4493"/>
      </w:tblGrid>
      <w:tr w:rsidR="008E0646" w:rsidRPr="006E09C8" w14:paraId="78CA2006" w14:textId="77777777" w:rsidTr="008E0646">
        <w:trPr>
          <w:trHeight w:hRule="exact" w:val="288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706001BF" w14:textId="77777777" w:rsidR="008E0646" w:rsidRPr="006E09C8" w:rsidRDefault="008E0646" w:rsidP="004F5C84">
            <w:pPr>
              <w:spacing w:line="240" w:lineRule="exact"/>
              <w:ind w:left="988" w:right="985"/>
              <w:jc w:val="center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D</w:t>
            </w:r>
            <w:r w:rsidRPr="006E09C8">
              <w:rPr>
                <w:rFonts w:ascii="Calibri" w:eastAsia="Calibri" w:hAnsi="Calibri" w:cs="Calibri"/>
                <w:b/>
                <w:spacing w:val="-1"/>
                <w:u w:val="single" w:color="000000"/>
              </w:rPr>
              <w:t>a</w:t>
            </w:r>
            <w:r w:rsidRPr="006E09C8"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y</w:t>
            </w: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,</w:t>
            </w:r>
            <w:r w:rsidRPr="006E09C8"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 xml:space="preserve"> </w:t>
            </w: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D</w:t>
            </w:r>
            <w:r w:rsidRPr="006E09C8">
              <w:rPr>
                <w:rFonts w:ascii="Calibri" w:eastAsia="Calibri" w:hAnsi="Calibri" w:cs="Calibri"/>
                <w:b/>
                <w:spacing w:val="-1"/>
                <w:u w:val="single" w:color="000000"/>
              </w:rPr>
              <w:t>a</w:t>
            </w: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te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2E2FF1BA" w14:textId="77777777" w:rsidR="008E0646" w:rsidRPr="006E09C8" w:rsidRDefault="008E0646" w:rsidP="004F5C84">
            <w:pPr>
              <w:spacing w:line="240" w:lineRule="exact"/>
              <w:ind w:left="309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b/>
                <w:spacing w:val="1"/>
                <w:u w:val="single" w:color="000000"/>
              </w:rPr>
              <w:t>T</w:t>
            </w:r>
            <w:r w:rsidRPr="006E09C8">
              <w:rPr>
                <w:rFonts w:ascii="Calibri" w:eastAsia="Calibri" w:hAnsi="Calibri" w:cs="Calibri"/>
                <w:b/>
                <w:spacing w:val="-1"/>
                <w:u w:val="single" w:color="000000"/>
              </w:rPr>
              <w:t>i</w:t>
            </w: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me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059316F" w14:textId="77777777" w:rsidR="008E0646" w:rsidRPr="006E09C8" w:rsidRDefault="008E0646" w:rsidP="004F5C84">
            <w:pPr>
              <w:spacing w:line="240" w:lineRule="exact"/>
              <w:ind w:left="2766" w:right="2769"/>
              <w:jc w:val="center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F</w:t>
            </w:r>
            <w:r w:rsidRPr="006E09C8">
              <w:rPr>
                <w:rFonts w:ascii="Calibri" w:eastAsia="Calibri" w:hAnsi="Calibri" w:cs="Calibri"/>
                <w:b/>
                <w:spacing w:val="-2"/>
                <w:u w:val="single" w:color="000000"/>
              </w:rPr>
              <w:t>o</w:t>
            </w:r>
            <w:r w:rsidRPr="006E09C8">
              <w:rPr>
                <w:rFonts w:ascii="Calibri" w:eastAsia="Calibri" w:hAnsi="Calibri" w:cs="Calibri"/>
                <w:b/>
                <w:u w:val="single" w:color="000000"/>
              </w:rPr>
              <w:t>r</w:t>
            </w:r>
          </w:p>
        </w:tc>
      </w:tr>
      <w:tr w:rsidR="008E0646" w:rsidRPr="006E09C8" w14:paraId="3754C741" w14:textId="77777777" w:rsidTr="008E0646">
        <w:trPr>
          <w:trHeight w:hRule="exact" w:val="101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D3B88ED" w14:textId="77777777" w:rsidR="008E0646" w:rsidRPr="006E09C8" w:rsidRDefault="008E0646" w:rsidP="004F5C84"/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00F956" w14:textId="77777777" w:rsidR="008E0646" w:rsidRPr="006E09C8" w:rsidRDefault="008E0646" w:rsidP="004F5C84"/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6A4137" w14:textId="77777777" w:rsidR="008E0646" w:rsidRPr="006E09C8" w:rsidRDefault="008E0646" w:rsidP="004F5C84"/>
        </w:tc>
      </w:tr>
      <w:tr w:rsidR="008E0646" w:rsidRPr="006E09C8" w14:paraId="4688F653" w14:textId="77777777" w:rsidTr="008E0646">
        <w:trPr>
          <w:trHeight w:hRule="exact" w:val="274"/>
        </w:trPr>
        <w:tc>
          <w:tcPr>
            <w:tcW w:w="104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4A6CCE39" w14:textId="77777777" w:rsidR="008E0646" w:rsidRPr="006E09C8" w:rsidRDefault="008E0646" w:rsidP="004F5C84"/>
        </w:tc>
        <w:tc>
          <w:tcPr>
            <w:tcW w:w="224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4B3030BB" w14:textId="77777777" w:rsidR="008E0646" w:rsidRPr="006E09C8" w:rsidRDefault="008E0646" w:rsidP="004F5C84">
            <w:pPr>
              <w:spacing w:line="260" w:lineRule="exact"/>
              <w:ind w:right="-55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Tuesday,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6E09C8">
              <w:rPr>
                <w:rFonts w:ascii="Calibri" w:eastAsia="Calibri" w:hAnsi="Calibri" w:cs="Calibri"/>
              </w:rPr>
              <w:t xml:space="preserve">, </w:t>
            </w:r>
            <w:r w:rsidRPr="006E09C8">
              <w:rPr>
                <w:rFonts w:ascii="Calibri" w:eastAsia="Calibri" w:hAnsi="Calibri" w:cs="Calibri"/>
                <w:spacing w:val="-1"/>
              </w:rPr>
              <w:t>2</w:t>
            </w:r>
            <w:r w:rsidRPr="006E09C8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2CA4F7A" w14:textId="77777777" w:rsidR="008E0646" w:rsidRPr="006E09C8" w:rsidRDefault="008E0646" w:rsidP="004F5C84"/>
        </w:tc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7657B11E" w14:textId="77777777" w:rsidR="008E0646" w:rsidRPr="006E09C8" w:rsidRDefault="008E0646" w:rsidP="004F5C84"/>
        </w:tc>
        <w:tc>
          <w:tcPr>
            <w:tcW w:w="74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1D32B5C6" w14:textId="77777777" w:rsidR="008E0646" w:rsidRPr="006E09C8" w:rsidRDefault="008E0646" w:rsidP="004F5C84">
            <w:pPr>
              <w:spacing w:line="260" w:lineRule="exact"/>
              <w:ind w:right="-54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4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6E09C8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3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D7439BB" w14:textId="77777777" w:rsidR="008E0646" w:rsidRPr="006E09C8" w:rsidRDefault="008E0646" w:rsidP="004F5C84"/>
        </w:tc>
        <w:tc>
          <w:tcPr>
            <w:tcW w:w="10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ED79BBE" w14:textId="77777777" w:rsidR="008E0646" w:rsidRPr="006E09C8" w:rsidRDefault="008E0646" w:rsidP="004F5C84"/>
        </w:tc>
        <w:tc>
          <w:tcPr>
            <w:tcW w:w="1316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14:paraId="207E9594" w14:textId="77777777" w:rsidR="008E0646" w:rsidRPr="006E09C8" w:rsidRDefault="008E0646" w:rsidP="004F5C84">
            <w:pPr>
              <w:spacing w:line="260" w:lineRule="exact"/>
              <w:ind w:right="-54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Entry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D</w:t>
            </w:r>
            <w:r w:rsidRPr="006E09C8">
              <w:rPr>
                <w:rFonts w:ascii="Calibri" w:eastAsia="Calibri" w:hAnsi="Calibri" w:cs="Calibri"/>
              </w:rPr>
              <w:t>ead</w:t>
            </w:r>
            <w:r w:rsidRPr="006E09C8">
              <w:rPr>
                <w:rFonts w:ascii="Calibri" w:eastAsia="Calibri" w:hAnsi="Calibri" w:cs="Calibri"/>
                <w:spacing w:val="-1"/>
              </w:rPr>
              <w:t>l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n</w:t>
            </w:r>
            <w:r w:rsidRPr="006E09C8"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49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333D022B" w14:textId="77777777" w:rsidR="008E0646" w:rsidRPr="006E09C8" w:rsidRDefault="008E0646" w:rsidP="004F5C84"/>
        </w:tc>
      </w:tr>
      <w:tr w:rsidR="008E0646" w:rsidRPr="006E09C8" w14:paraId="163A4D80" w14:textId="77777777" w:rsidTr="008E0646">
        <w:trPr>
          <w:trHeight w:hRule="exact" w:val="370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EABAB" w14:textId="77777777" w:rsidR="008E0646" w:rsidRPr="006E09C8" w:rsidRDefault="008E0646" w:rsidP="004F5C84">
            <w:pPr>
              <w:spacing w:before="85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F</w:t>
            </w:r>
            <w:r w:rsidRPr="006E09C8">
              <w:rPr>
                <w:rFonts w:ascii="Calibri" w:eastAsia="Calibri" w:hAnsi="Calibri" w:cs="Calibri"/>
                <w:spacing w:val="-1"/>
              </w:rPr>
              <w:t>r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2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C669C" w14:textId="77777777" w:rsidR="008E0646" w:rsidRPr="006E09C8" w:rsidRDefault="006B42EF" w:rsidP="006B42EF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 w:rsidR="008E0646" w:rsidRPr="006E09C8">
              <w:rPr>
                <w:rFonts w:ascii="Calibri" w:eastAsia="Calibri" w:hAnsi="Calibri" w:cs="Calibri"/>
                <w:spacing w:val="-1"/>
              </w:rPr>
              <w:t>:</w:t>
            </w:r>
            <w:r w:rsidR="008E0646" w:rsidRPr="006E09C8">
              <w:rPr>
                <w:rFonts w:ascii="Calibri" w:eastAsia="Calibri" w:hAnsi="Calibri" w:cs="Calibri"/>
                <w:spacing w:val="1"/>
              </w:rPr>
              <w:t>1</w:t>
            </w:r>
            <w:r w:rsidR="008E0646" w:rsidRPr="006E09C8">
              <w:rPr>
                <w:rFonts w:ascii="Calibri" w:eastAsia="Calibri" w:hAnsi="Calibri" w:cs="Calibri"/>
              </w:rPr>
              <w:t>5</w:t>
            </w:r>
            <w:r w:rsidR="008E0646" w:rsidRPr="006E09C8">
              <w:rPr>
                <w:rFonts w:ascii="Calibri" w:eastAsia="Calibri" w:hAnsi="Calibri" w:cs="Calibri"/>
                <w:spacing w:val="-1"/>
              </w:rPr>
              <w:t xml:space="preserve"> PM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3DF2" w14:textId="77777777" w:rsidR="008E0646" w:rsidRPr="006E09C8" w:rsidRDefault="006B42EF" w:rsidP="006B42EF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Coaches/General Meeting</w:t>
            </w:r>
          </w:p>
        </w:tc>
      </w:tr>
      <w:tr w:rsidR="008E0646" w:rsidRPr="006E09C8" w14:paraId="5D8B7079" w14:textId="77777777" w:rsidTr="008E0646">
        <w:trPr>
          <w:trHeight w:hRule="exact" w:val="372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BE025" w14:textId="77777777" w:rsidR="008E0646" w:rsidRPr="006E09C8" w:rsidRDefault="008E0646" w:rsidP="004F5C84">
            <w:pPr>
              <w:spacing w:before="88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F</w:t>
            </w:r>
            <w:r w:rsidRPr="006E09C8">
              <w:rPr>
                <w:rFonts w:ascii="Calibri" w:eastAsia="Calibri" w:hAnsi="Calibri" w:cs="Calibri"/>
                <w:spacing w:val="-1"/>
              </w:rPr>
              <w:t>r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2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2D192" w14:textId="77777777" w:rsidR="008E0646" w:rsidRPr="006E09C8" w:rsidRDefault="008E0646" w:rsidP="006B42EF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4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="006B42EF">
              <w:rPr>
                <w:rFonts w:ascii="Calibri" w:eastAsia="Calibri" w:hAnsi="Calibri" w:cs="Calibri"/>
                <w:spacing w:val="-1"/>
              </w:rPr>
              <w:t>0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E979E" w14:textId="77777777" w:rsidR="008E0646" w:rsidRPr="006E09C8" w:rsidRDefault="006B42EF" w:rsidP="004F5C84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Offici</w:t>
            </w:r>
            <w:r w:rsidRPr="006E09C8">
              <w:rPr>
                <w:rFonts w:ascii="Calibri" w:eastAsia="Calibri" w:hAnsi="Calibri" w:cs="Calibri"/>
                <w:spacing w:val="-1"/>
              </w:rPr>
              <w:t>a</w:t>
            </w:r>
            <w:r w:rsidRPr="006E09C8">
              <w:rPr>
                <w:rFonts w:ascii="Calibri" w:eastAsia="Calibri" w:hAnsi="Calibri" w:cs="Calibri"/>
              </w:rPr>
              <w:t>l Briefi</w:t>
            </w:r>
            <w:r w:rsidRPr="006E09C8">
              <w:rPr>
                <w:rFonts w:ascii="Calibri" w:eastAsia="Calibri" w:hAnsi="Calibri" w:cs="Calibri"/>
                <w:spacing w:val="-1"/>
              </w:rPr>
              <w:t>ng</w:t>
            </w: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60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m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  <w:spacing w:val="-2"/>
              </w:rPr>
              <w:t>t</w:t>
            </w:r>
            <w:r w:rsidRPr="006E09C8">
              <w:rPr>
                <w:rFonts w:ascii="Calibri" w:eastAsia="Calibri" w:hAnsi="Calibri" w:cs="Calibri"/>
              </w:rPr>
              <w:t>es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p</w:t>
            </w:r>
            <w:r w:rsidRPr="006E09C8">
              <w:rPr>
                <w:rFonts w:ascii="Calibri" w:eastAsia="Calibri" w:hAnsi="Calibri" w:cs="Calibri"/>
              </w:rPr>
              <w:t>rior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t</w:t>
            </w:r>
            <w:r w:rsidRPr="006E09C8">
              <w:rPr>
                <w:rFonts w:ascii="Calibri" w:eastAsia="Calibri" w:hAnsi="Calibri" w:cs="Calibri"/>
              </w:rPr>
              <w:t>o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t</w:t>
            </w:r>
            <w:r w:rsidRPr="006E09C8">
              <w:rPr>
                <w:rFonts w:ascii="Calibri" w:eastAsia="Calibri" w:hAnsi="Calibri" w:cs="Calibri"/>
                <w:spacing w:val="-1"/>
              </w:rPr>
              <w:t>h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1"/>
              </w:rPr>
              <w:t>t</w:t>
            </w:r>
            <w:r w:rsidRPr="006E09C8">
              <w:rPr>
                <w:rFonts w:ascii="Calibri" w:eastAsia="Calibri" w:hAnsi="Calibri" w:cs="Calibri"/>
              </w:rPr>
              <w:t>art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o</w:t>
            </w:r>
            <w:r w:rsidRPr="006E09C8">
              <w:rPr>
                <w:rFonts w:ascii="Calibri" w:eastAsia="Calibri" w:hAnsi="Calibri" w:cs="Calibri"/>
              </w:rPr>
              <w:t>f</w:t>
            </w:r>
            <w:r w:rsidRPr="006E09C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e</w:t>
            </w:r>
            <w:r w:rsidRPr="006E09C8">
              <w:rPr>
                <w:rFonts w:ascii="Calibri" w:eastAsia="Calibri" w:hAnsi="Calibri" w:cs="Calibri"/>
              </w:rPr>
              <w:t>ach</w:t>
            </w:r>
            <w:r w:rsidRPr="006E09C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1"/>
              </w:rPr>
              <w:t>e</w:t>
            </w:r>
            <w:r w:rsidRPr="006E09C8">
              <w:rPr>
                <w:rFonts w:ascii="Calibri" w:eastAsia="Calibri" w:hAnsi="Calibri" w:cs="Calibri"/>
              </w:rPr>
              <w:t>ss</w:t>
            </w:r>
            <w:r w:rsidRPr="006E09C8">
              <w:rPr>
                <w:rFonts w:ascii="Calibri" w:eastAsia="Calibri" w:hAnsi="Calibri" w:cs="Calibri"/>
                <w:spacing w:val="-3"/>
              </w:rPr>
              <w:t>i</w:t>
            </w:r>
            <w:r w:rsidRPr="006E09C8">
              <w:rPr>
                <w:rFonts w:ascii="Calibri" w:eastAsia="Calibri" w:hAnsi="Calibri" w:cs="Calibri"/>
                <w:spacing w:val="1"/>
              </w:rPr>
              <w:t>o</w:t>
            </w:r>
            <w:r w:rsidRPr="006E09C8">
              <w:rPr>
                <w:rFonts w:ascii="Calibri" w:eastAsia="Calibri" w:hAnsi="Calibri" w:cs="Calibri"/>
                <w:spacing w:val="-1"/>
              </w:rPr>
              <w:t>n</w:t>
            </w:r>
            <w:r w:rsidRPr="006E09C8">
              <w:rPr>
                <w:rFonts w:ascii="Calibri" w:eastAsia="Calibri" w:hAnsi="Calibri" w:cs="Calibri"/>
              </w:rPr>
              <w:t>)</w:t>
            </w:r>
          </w:p>
        </w:tc>
      </w:tr>
      <w:tr w:rsidR="008E0646" w:rsidRPr="006E09C8" w14:paraId="1D25E59C" w14:textId="77777777" w:rsidTr="008E0646">
        <w:trPr>
          <w:trHeight w:hRule="exact" w:val="370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6B743" w14:textId="77777777" w:rsidR="008E0646" w:rsidRPr="006E09C8" w:rsidRDefault="008E0646" w:rsidP="004F5C84">
            <w:pPr>
              <w:spacing w:before="85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F</w:t>
            </w:r>
            <w:r w:rsidRPr="006E09C8">
              <w:rPr>
                <w:rFonts w:ascii="Calibri" w:eastAsia="Calibri" w:hAnsi="Calibri" w:cs="Calibri"/>
                <w:spacing w:val="-1"/>
              </w:rPr>
              <w:t>r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2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14F00" w14:textId="77777777" w:rsidR="008E0646" w:rsidRPr="006E09C8" w:rsidRDefault="008E0646" w:rsidP="006B42EF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4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="006B42EF">
              <w:rPr>
                <w:rFonts w:ascii="Calibri" w:eastAsia="Calibri" w:hAnsi="Calibri" w:cs="Calibri"/>
                <w:spacing w:val="-1"/>
              </w:rPr>
              <w:t>30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6E09C8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05551" w14:textId="77777777" w:rsidR="008E0646" w:rsidRPr="006E09C8" w:rsidRDefault="006B42EF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 xml:space="preserve">Open </w:t>
            </w:r>
            <w:r w:rsidRPr="006E09C8">
              <w:rPr>
                <w:rFonts w:ascii="Calibri" w:eastAsia="Calibri" w:hAnsi="Calibri" w:cs="Calibri"/>
                <w:spacing w:val="-2"/>
              </w:rPr>
              <w:t>5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FREE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6E09C8">
              <w:rPr>
                <w:rFonts w:ascii="Calibri" w:eastAsia="Calibri" w:hAnsi="Calibri" w:cs="Calibri"/>
                <w:spacing w:val="1"/>
              </w:rPr>
              <w:t>os</w:t>
            </w:r>
            <w:r w:rsidRPr="006E09C8">
              <w:rPr>
                <w:rFonts w:ascii="Calibri" w:eastAsia="Calibri" w:hAnsi="Calibri" w:cs="Calibri"/>
              </w:rPr>
              <w:t>it</w:t>
            </w:r>
            <w:r w:rsidRPr="006E09C8">
              <w:rPr>
                <w:rFonts w:ascii="Calibri" w:eastAsia="Calibri" w:hAnsi="Calibri" w:cs="Calibri"/>
                <w:spacing w:val="-2"/>
              </w:rPr>
              <w:t>i</w:t>
            </w:r>
            <w:r w:rsidRPr="006E09C8">
              <w:rPr>
                <w:rFonts w:ascii="Calibri" w:eastAsia="Calibri" w:hAnsi="Calibri" w:cs="Calibri"/>
                <w:spacing w:val="1"/>
              </w:rPr>
              <w:t>v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C</w:t>
            </w:r>
            <w:r w:rsidRPr="006E09C8">
              <w:rPr>
                <w:rFonts w:ascii="Calibri" w:eastAsia="Calibri" w:hAnsi="Calibri" w:cs="Calibri"/>
                <w:spacing w:val="-3"/>
              </w:rPr>
              <w:t>h</w:t>
            </w:r>
            <w:r w:rsidRPr="006E09C8">
              <w:rPr>
                <w:rFonts w:ascii="Calibri" w:eastAsia="Calibri" w:hAnsi="Calibri" w:cs="Calibri"/>
              </w:rPr>
              <w:t>ec</w:t>
            </w:r>
            <w:r w:rsidRPr="006E09C8">
              <w:rPr>
                <w:rFonts w:ascii="Calibri" w:eastAsia="Calibri" w:hAnsi="Calibri" w:cs="Calibri"/>
                <w:spacing w:val="2"/>
              </w:rPr>
              <w:t>k</w:t>
            </w:r>
            <w:r w:rsidRPr="006E09C8">
              <w:rPr>
                <w:rFonts w:ascii="Calibri" w:eastAsia="Calibri" w:hAnsi="Calibri" w:cs="Calibri"/>
              </w:rPr>
              <w:t>-in</w:t>
            </w:r>
            <w:r w:rsidRPr="006E09C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D</w:t>
            </w:r>
            <w:r w:rsidRPr="006E09C8">
              <w:rPr>
                <w:rFonts w:ascii="Calibri" w:eastAsia="Calibri" w:hAnsi="Calibri" w:cs="Calibri"/>
              </w:rPr>
              <w:t>ead</w:t>
            </w:r>
            <w:r w:rsidRPr="006E09C8">
              <w:rPr>
                <w:rFonts w:ascii="Calibri" w:eastAsia="Calibri" w:hAnsi="Calibri" w:cs="Calibri"/>
                <w:spacing w:val="-1"/>
              </w:rPr>
              <w:t>l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n</w:t>
            </w:r>
            <w:r w:rsidRPr="006E09C8">
              <w:rPr>
                <w:rFonts w:ascii="Calibri" w:eastAsia="Calibri" w:hAnsi="Calibri" w:cs="Calibri"/>
              </w:rPr>
              <w:t>e</w:t>
            </w:r>
          </w:p>
        </w:tc>
      </w:tr>
      <w:tr w:rsidR="008E0646" w:rsidRPr="006E09C8" w14:paraId="7CBE925F" w14:textId="77777777" w:rsidTr="008E0646">
        <w:trPr>
          <w:trHeight w:hRule="exact" w:val="370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65BB3" w14:textId="77777777" w:rsidR="008E0646" w:rsidRPr="006E09C8" w:rsidRDefault="008E0646" w:rsidP="004F5C84">
            <w:pPr>
              <w:spacing w:before="85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F</w:t>
            </w:r>
            <w:r w:rsidRPr="006E09C8">
              <w:rPr>
                <w:rFonts w:ascii="Calibri" w:eastAsia="Calibri" w:hAnsi="Calibri" w:cs="Calibri"/>
                <w:spacing w:val="-1"/>
              </w:rPr>
              <w:t>r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2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CD8E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5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Pr="006E09C8">
              <w:rPr>
                <w:rFonts w:ascii="Calibri" w:eastAsia="Calibri" w:hAnsi="Calibri" w:cs="Calibri"/>
                <w:spacing w:val="1"/>
              </w:rPr>
              <w:t>3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6E09C8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D266CD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Ti</w:t>
            </w:r>
            <w:r w:rsidRPr="006E09C8">
              <w:rPr>
                <w:rFonts w:ascii="Calibri" w:eastAsia="Calibri" w:hAnsi="Calibri" w:cs="Calibri"/>
                <w:spacing w:val="1"/>
              </w:rPr>
              <w:t>m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T</w:t>
            </w:r>
            <w:r w:rsidRPr="006E09C8">
              <w:rPr>
                <w:rFonts w:ascii="Calibri" w:eastAsia="Calibri" w:hAnsi="Calibri" w:cs="Calibri"/>
              </w:rPr>
              <w:t>ri</w:t>
            </w:r>
            <w:r w:rsidRPr="006E09C8">
              <w:rPr>
                <w:rFonts w:ascii="Calibri" w:eastAsia="Calibri" w:hAnsi="Calibri" w:cs="Calibri"/>
                <w:spacing w:val="-1"/>
              </w:rPr>
              <w:t>a</w:t>
            </w:r>
            <w:r w:rsidRPr="006E09C8">
              <w:rPr>
                <w:rFonts w:ascii="Calibri" w:eastAsia="Calibri" w:hAnsi="Calibri" w:cs="Calibri"/>
              </w:rPr>
              <w:t>ls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Si</w:t>
            </w:r>
            <w:r w:rsidRPr="006E09C8">
              <w:rPr>
                <w:rFonts w:ascii="Calibri" w:eastAsia="Calibri" w:hAnsi="Calibri" w:cs="Calibri"/>
                <w:spacing w:val="-1"/>
              </w:rPr>
              <w:t>g</w:t>
            </w:r>
            <w:r w:rsidRPr="006E09C8">
              <w:rPr>
                <w:rFonts w:ascii="Calibri" w:eastAsia="Calibri" w:hAnsi="Calibri" w:cs="Calibri"/>
              </w:rPr>
              <w:t>n-</w:t>
            </w:r>
            <w:r w:rsidRPr="006E09C8">
              <w:rPr>
                <w:rFonts w:ascii="Calibri" w:eastAsia="Calibri" w:hAnsi="Calibri" w:cs="Calibri"/>
                <w:spacing w:val="-1"/>
              </w:rPr>
              <w:t>up</w:t>
            </w:r>
            <w:r w:rsidRPr="006E09C8">
              <w:rPr>
                <w:rFonts w:ascii="Calibri" w:eastAsia="Calibri" w:hAnsi="Calibri" w:cs="Calibri"/>
              </w:rPr>
              <w:t>s B</w:t>
            </w:r>
            <w:r w:rsidRPr="006E09C8">
              <w:rPr>
                <w:rFonts w:ascii="Calibri" w:eastAsia="Calibri" w:hAnsi="Calibri" w:cs="Calibri"/>
                <w:spacing w:val="1"/>
              </w:rPr>
              <w:t>e</w:t>
            </w:r>
            <w:r w:rsidRPr="006E09C8">
              <w:rPr>
                <w:rFonts w:ascii="Calibri" w:eastAsia="Calibri" w:hAnsi="Calibri" w:cs="Calibri"/>
                <w:spacing w:val="-1"/>
              </w:rPr>
              <w:t>g</w:t>
            </w:r>
            <w:r w:rsidRPr="006E09C8">
              <w:rPr>
                <w:rFonts w:ascii="Calibri" w:eastAsia="Calibri" w:hAnsi="Calibri" w:cs="Calibri"/>
              </w:rPr>
              <w:t>in</w:t>
            </w:r>
          </w:p>
        </w:tc>
      </w:tr>
      <w:tr w:rsidR="008E0646" w:rsidRPr="006E09C8" w14:paraId="0B98E561" w14:textId="77777777" w:rsidTr="008E0646">
        <w:trPr>
          <w:trHeight w:hRule="exact" w:val="370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0246CA" w14:textId="77777777" w:rsidR="008E0646" w:rsidRPr="006E09C8" w:rsidRDefault="008E0646" w:rsidP="004F5C84">
            <w:pPr>
              <w:spacing w:before="85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-2"/>
              </w:rPr>
              <w:t>u</w:t>
            </w:r>
            <w:r w:rsidRPr="006E09C8">
              <w:rPr>
                <w:rFonts w:ascii="Calibri" w:eastAsia="Calibri" w:hAnsi="Calibri" w:cs="Calibri"/>
                <w:spacing w:val="-1"/>
              </w:rPr>
              <w:t>nd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19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2</w:t>
            </w:r>
            <w:r w:rsidRPr="006E09C8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28C07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8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Pr="006E09C8">
              <w:rPr>
                <w:rFonts w:ascii="Calibri" w:eastAsia="Calibri" w:hAnsi="Calibri" w:cs="Calibri"/>
                <w:spacing w:val="1"/>
              </w:rPr>
              <w:t>3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3"/>
              </w:rPr>
              <w:t>A</w:t>
            </w:r>
            <w:r w:rsidRPr="006E09C8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29773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1</w:t>
            </w:r>
            <w:r w:rsidRPr="006E09C8">
              <w:rPr>
                <w:rFonts w:ascii="Calibri" w:eastAsia="Calibri" w:hAnsi="Calibri" w:cs="Calibri"/>
              </w:rPr>
              <w:t>3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&amp;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2"/>
              </w:rPr>
              <w:t>O</w:t>
            </w:r>
            <w:r w:rsidRPr="006E09C8">
              <w:rPr>
                <w:rFonts w:ascii="Calibri" w:eastAsia="Calibri" w:hAnsi="Calibri" w:cs="Calibri"/>
                <w:spacing w:val="1"/>
              </w:rPr>
              <w:t>v</w:t>
            </w:r>
            <w:r w:rsidRPr="006E09C8">
              <w:rPr>
                <w:rFonts w:ascii="Calibri" w:eastAsia="Calibri" w:hAnsi="Calibri" w:cs="Calibri"/>
              </w:rPr>
              <w:t>er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1</w:t>
            </w:r>
            <w:r w:rsidRPr="006E09C8">
              <w:rPr>
                <w:rFonts w:ascii="Calibri" w:eastAsia="Calibri" w:hAnsi="Calibri" w:cs="Calibri"/>
                <w:spacing w:val="1"/>
              </w:rPr>
              <w:t>0</w:t>
            </w:r>
            <w:r w:rsidRPr="006E09C8">
              <w:rPr>
                <w:rFonts w:ascii="Calibri" w:eastAsia="Calibri" w:hAnsi="Calibri" w:cs="Calibri"/>
                <w:spacing w:val="-2"/>
              </w:rPr>
              <w:t>0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FR</w:t>
            </w:r>
            <w:r w:rsidRPr="006E09C8">
              <w:rPr>
                <w:rFonts w:ascii="Calibri" w:eastAsia="Calibri" w:hAnsi="Calibri" w:cs="Calibri"/>
                <w:spacing w:val="-2"/>
              </w:rPr>
              <w:t>E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Po</w:t>
            </w: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-3"/>
              </w:rPr>
              <w:t>i</w:t>
            </w:r>
            <w:r w:rsidRPr="006E09C8">
              <w:rPr>
                <w:rFonts w:ascii="Calibri" w:eastAsia="Calibri" w:hAnsi="Calibri" w:cs="Calibri"/>
              </w:rPr>
              <w:t>t</w:t>
            </w:r>
            <w:r w:rsidRPr="006E09C8">
              <w:rPr>
                <w:rFonts w:ascii="Calibri" w:eastAsia="Calibri" w:hAnsi="Calibri" w:cs="Calibri"/>
                <w:spacing w:val="-2"/>
              </w:rPr>
              <w:t>i</w:t>
            </w:r>
            <w:r w:rsidRPr="006E09C8">
              <w:rPr>
                <w:rFonts w:ascii="Calibri" w:eastAsia="Calibri" w:hAnsi="Calibri" w:cs="Calibri"/>
                <w:spacing w:val="1"/>
              </w:rPr>
              <w:t>v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C</w:t>
            </w:r>
            <w:r w:rsidRPr="006E09C8">
              <w:rPr>
                <w:rFonts w:ascii="Calibri" w:eastAsia="Calibri" w:hAnsi="Calibri" w:cs="Calibri"/>
                <w:spacing w:val="-3"/>
              </w:rPr>
              <w:t>h</w:t>
            </w:r>
            <w:r w:rsidRPr="006E09C8">
              <w:rPr>
                <w:rFonts w:ascii="Calibri" w:eastAsia="Calibri" w:hAnsi="Calibri" w:cs="Calibri"/>
              </w:rPr>
              <w:t>ec</w:t>
            </w:r>
            <w:r w:rsidRPr="006E09C8">
              <w:rPr>
                <w:rFonts w:ascii="Calibri" w:eastAsia="Calibri" w:hAnsi="Calibri" w:cs="Calibri"/>
                <w:spacing w:val="3"/>
              </w:rPr>
              <w:t>k</w:t>
            </w:r>
            <w:r w:rsidRPr="006E09C8">
              <w:rPr>
                <w:rFonts w:ascii="Calibri" w:eastAsia="Calibri" w:hAnsi="Calibri" w:cs="Calibri"/>
              </w:rPr>
              <w:t>-in</w:t>
            </w:r>
            <w:r w:rsidRPr="006E09C8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D</w:t>
            </w:r>
            <w:r w:rsidRPr="006E09C8">
              <w:rPr>
                <w:rFonts w:ascii="Calibri" w:eastAsia="Calibri" w:hAnsi="Calibri" w:cs="Calibri"/>
              </w:rPr>
              <w:t>ead</w:t>
            </w:r>
            <w:r w:rsidRPr="006E09C8">
              <w:rPr>
                <w:rFonts w:ascii="Calibri" w:eastAsia="Calibri" w:hAnsi="Calibri" w:cs="Calibri"/>
                <w:spacing w:val="-1"/>
              </w:rPr>
              <w:t>l</w:t>
            </w:r>
            <w:r w:rsidRPr="006E09C8">
              <w:rPr>
                <w:rFonts w:ascii="Calibri" w:eastAsia="Calibri" w:hAnsi="Calibri" w:cs="Calibri"/>
              </w:rPr>
              <w:t>i</w:t>
            </w:r>
            <w:r w:rsidRPr="006E09C8">
              <w:rPr>
                <w:rFonts w:ascii="Calibri" w:eastAsia="Calibri" w:hAnsi="Calibri" w:cs="Calibri"/>
                <w:spacing w:val="-1"/>
              </w:rPr>
              <w:t>n</w:t>
            </w:r>
            <w:r w:rsidRPr="006E09C8">
              <w:rPr>
                <w:rFonts w:ascii="Calibri" w:eastAsia="Calibri" w:hAnsi="Calibri" w:cs="Calibri"/>
              </w:rPr>
              <w:t>e</w:t>
            </w:r>
          </w:p>
        </w:tc>
      </w:tr>
      <w:tr w:rsidR="008E0646" w:rsidRPr="006E09C8" w14:paraId="71822057" w14:textId="77777777" w:rsidTr="008E0646">
        <w:trPr>
          <w:trHeight w:hRule="exact" w:val="370"/>
        </w:trPr>
        <w:tc>
          <w:tcPr>
            <w:tcW w:w="29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48279" w14:textId="77777777" w:rsidR="008E0646" w:rsidRPr="006E09C8" w:rsidRDefault="008E0646" w:rsidP="004F5C84">
            <w:pPr>
              <w:spacing w:before="85"/>
              <w:ind w:left="98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S</w:t>
            </w:r>
            <w:r w:rsidRPr="006E09C8">
              <w:rPr>
                <w:rFonts w:ascii="Calibri" w:eastAsia="Calibri" w:hAnsi="Calibri" w:cs="Calibri"/>
                <w:spacing w:val="-2"/>
              </w:rPr>
              <w:t>u</w:t>
            </w:r>
            <w:r w:rsidRPr="006E09C8">
              <w:rPr>
                <w:rFonts w:ascii="Calibri" w:eastAsia="Calibri" w:hAnsi="Calibri" w:cs="Calibri"/>
                <w:spacing w:val="-1"/>
              </w:rPr>
              <w:t>nd</w:t>
            </w:r>
            <w:r w:rsidRPr="006E09C8">
              <w:rPr>
                <w:rFonts w:ascii="Calibri" w:eastAsia="Calibri" w:hAnsi="Calibri" w:cs="Calibri"/>
              </w:rPr>
              <w:t>ay,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-1"/>
              </w:rPr>
              <w:t>J</w:t>
            </w:r>
            <w:r w:rsidRPr="006E09C8">
              <w:rPr>
                <w:rFonts w:ascii="Calibri" w:eastAsia="Calibri" w:hAnsi="Calibri" w:cs="Calibri"/>
              </w:rPr>
              <w:t>a</w:t>
            </w:r>
            <w:r w:rsidRPr="006E09C8">
              <w:rPr>
                <w:rFonts w:ascii="Calibri" w:eastAsia="Calibri" w:hAnsi="Calibri" w:cs="Calibri"/>
                <w:spacing w:val="-1"/>
              </w:rPr>
              <w:t>nu</w:t>
            </w:r>
            <w:r w:rsidRPr="006E09C8">
              <w:rPr>
                <w:rFonts w:ascii="Calibri" w:eastAsia="Calibri" w:hAnsi="Calibri" w:cs="Calibri"/>
              </w:rPr>
              <w:t>ary</w:t>
            </w:r>
            <w:r w:rsidRPr="006E09C8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19</w:t>
            </w:r>
            <w:r w:rsidRPr="006E09C8">
              <w:rPr>
                <w:rFonts w:ascii="Calibri" w:eastAsia="Calibri" w:hAnsi="Calibri" w:cs="Calibri"/>
              </w:rPr>
              <w:t>,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2</w:t>
            </w:r>
            <w:r w:rsidRPr="006E09C8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20</w:t>
            </w:r>
          </w:p>
        </w:tc>
        <w:tc>
          <w:tcPr>
            <w:tcW w:w="10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E1354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  <w:spacing w:val="1"/>
              </w:rPr>
              <w:t>6</w:t>
            </w:r>
            <w:r w:rsidRPr="006E09C8">
              <w:rPr>
                <w:rFonts w:ascii="Calibri" w:eastAsia="Calibri" w:hAnsi="Calibri" w:cs="Calibri"/>
                <w:spacing w:val="-1"/>
              </w:rPr>
              <w:t>:</w:t>
            </w:r>
            <w:r w:rsidRPr="006E09C8">
              <w:rPr>
                <w:rFonts w:ascii="Calibri" w:eastAsia="Calibri" w:hAnsi="Calibri" w:cs="Calibri"/>
                <w:spacing w:val="1"/>
              </w:rPr>
              <w:t>3</w:t>
            </w:r>
            <w:r w:rsidRPr="006E09C8">
              <w:rPr>
                <w:rFonts w:ascii="Calibri" w:eastAsia="Calibri" w:hAnsi="Calibri" w:cs="Calibri"/>
              </w:rPr>
              <w:t>0</w:t>
            </w:r>
            <w:r w:rsidRPr="006E09C8">
              <w:rPr>
                <w:rFonts w:ascii="Calibri" w:eastAsia="Calibri" w:hAnsi="Calibri" w:cs="Calibri"/>
                <w:spacing w:val="-1"/>
              </w:rPr>
              <w:t xml:space="preserve"> P</w:t>
            </w:r>
            <w:r w:rsidRPr="006E09C8"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59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86045" w14:textId="77777777" w:rsidR="008E0646" w:rsidRPr="006E09C8" w:rsidRDefault="008E0646" w:rsidP="004F5C84">
            <w:pPr>
              <w:spacing w:before="85"/>
              <w:ind w:left="102"/>
              <w:rPr>
                <w:rFonts w:ascii="Calibri" w:eastAsia="Calibri" w:hAnsi="Calibri" w:cs="Calibri"/>
              </w:rPr>
            </w:pPr>
            <w:r w:rsidRPr="006E09C8">
              <w:rPr>
                <w:rFonts w:ascii="Calibri" w:eastAsia="Calibri" w:hAnsi="Calibri" w:cs="Calibri"/>
              </w:rPr>
              <w:t>Ti</w:t>
            </w:r>
            <w:r w:rsidRPr="006E09C8">
              <w:rPr>
                <w:rFonts w:ascii="Calibri" w:eastAsia="Calibri" w:hAnsi="Calibri" w:cs="Calibri"/>
                <w:spacing w:val="1"/>
              </w:rPr>
              <w:t>m</w:t>
            </w:r>
            <w:r w:rsidRPr="006E09C8">
              <w:rPr>
                <w:rFonts w:ascii="Calibri" w:eastAsia="Calibri" w:hAnsi="Calibri" w:cs="Calibri"/>
              </w:rPr>
              <w:t>e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  <w:spacing w:val="1"/>
              </w:rPr>
              <w:t>T</w:t>
            </w:r>
            <w:r w:rsidRPr="006E09C8">
              <w:rPr>
                <w:rFonts w:ascii="Calibri" w:eastAsia="Calibri" w:hAnsi="Calibri" w:cs="Calibri"/>
              </w:rPr>
              <w:t>ri</w:t>
            </w:r>
            <w:r w:rsidRPr="006E09C8">
              <w:rPr>
                <w:rFonts w:ascii="Calibri" w:eastAsia="Calibri" w:hAnsi="Calibri" w:cs="Calibri"/>
                <w:spacing w:val="-1"/>
              </w:rPr>
              <w:t>a</w:t>
            </w:r>
            <w:r w:rsidRPr="006E09C8">
              <w:rPr>
                <w:rFonts w:ascii="Calibri" w:eastAsia="Calibri" w:hAnsi="Calibri" w:cs="Calibri"/>
              </w:rPr>
              <w:t>ls</w:t>
            </w:r>
            <w:r w:rsidRPr="006E09C8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6E09C8">
              <w:rPr>
                <w:rFonts w:ascii="Calibri" w:eastAsia="Calibri" w:hAnsi="Calibri" w:cs="Calibri"/>
              </w:rPr>
              <w:t>Si</w:t>
            </w:r>
            <w:r w:rsidRPr="006E09C8">
              <w:rPr>
                <w:rFonts w:ascii="Calibri" w:eastAsia="Calibri" w:hAnsi="Calibri" w:cs="Calibri"/>
                <w:spacing w:val="-1"/>
              </w:rPr>
              <w:t>g</w:t>
            </w:r>
            <w:r w:rsidRPr="006E09C8">
              <w:rPr>
                <w:rFonts w:ascii="Calibri" w:eastAsia="Calibri" w:hAnsi="Calibri" w:cs="Calibri"/>
              </w:rPr>
              <w:t>n-</w:t>
            </w:r>
            <w:r w:rsidRPr="006E09C8">
              <w:rPr>
                <w:rFonts w:ascii="Calibri" w:eastAsia="Calibri" w:hAnsi="Calibri" w:cs="Calibri"/>
                <w:spacing w:val="-1"/>
              </w:rPr>
              <w:t>up</w:t>
            </w:r>
            <w:r w:rsidRPr="006E09C8">
              <w:rPr>
                <w:rFonts w:ascii="Calibri" w:eastAsia="Calibri" w:hAnsi="Calibri" w:cs="Calibri"/>
              </w:rPr>
              <w:t xml:space="preserve">s </w:t>
            </w:r>
            <w:r w:rsidRPr="006E09C8">
              <w:rPr>
                <w:rFonts w:ascii="Calibri" w:eastAsia="Calibri" w:hAnsi="Calibri" w:cs="Calibri"/>
                <w:spacing w:val="1"/>
              </w:rPr>
              <w:t>E</w:t>
            </w:r>
            <w:r w:rsidRPr="006E09C8">
              <w:rPr>
                <w:rFonts w:ascii="Calibri" w:eastAsia="Calibri" w:hAnsi="Calibri" w:cs="Calibri"/>
                <w:spacing w:val="-1"/>
              </w:rPr>
              <w:t>n</w:t>
            </w:r>
            <w:r w:rsidRPr="006E09C8">
              <w:rPr>
                <w:rFonts w:ascii="Calibri" w:eastAsia="Calibri" w:hAnsi="Calibri" w:cs="Calibri"/>
              </w:rPr>
              <w:t>d</w:t>
            </w:r>
          </w:p>
        </w:tc>
      </w:tr>
    </w:tbl>
    <w:p w14:paraId="281F8B50" w14:textId="77777777" w:rsidR="002B2DA4" w:rsidRDefault="002B2DA4">
      <w:pPr>
        <w:spacing w:before="6" w:line="240" w:lineRule="exact"/>
        <w:rPr>
          <w:sz w:val="24"/>
          <w:szCs w:val="24"/>
        </w:rPr>
      </w:pPr>
    </w:p>
    <w:p w14:paraId="5D305081" w14:textId="77777777" w:rsidR="00311329" w:rsidRDefault="00311329">
      <w:pPr>
        <w:spacing w:before="6" w:line="240" w:lineRule="exact"/>
        <w:rPr>
          <w:sz w:val="24"/>
          <w:szCs w:val="24"/>
        </w:rPr>
      </w:pPr>
    </w:p>
    <w:p w14:paraId="218D59E7" w14:textId="77777777" w:rsidR="008E0646" w:rsidRDefault="008E0646">
      <w:pPr>
        <w:spacing w:before="6" w:line="240" w:lineRule="exact"/>
        <w:rPr>
          <w:sz w:val="24"/>
          <w:szCs w:val="24"/>
        </w:rPr>
      </w:pPr>
    </w:p>
    <w:p w14:paraId="46BEC21E" w14:textId="77777777" w:rsidR="008E0646" w:rsidRDefault="008E0646">
      <w:pPr>
        <w:spacing w:before="6" w:line="240" w:lineRule="exact"/>
        <w:rPr>
          <w:sz w:val="24"/>
          <w:szCs w:val="24"/>
        </w:rPr>
      </w:pPr>
    </w:p>
    <w:p w14:paraId="1F29D284" w14:textId="77777777" w:rsidR="002B2DA4" w:rsidRDefault="00CA2B9C">
      <w:pPr>
        <w:spacing w:before="14" w:line="236" w:lineRule="auto"/>
        <w:ind w:left="2565" w:right="256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SAF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b/>
          <w:sz w:val="24"/>
          <w:szCs w:val="24"/>
        </w:rPr>
        <w:t xml:space="preserve">Y                            </w:t>
      </w:r>
      <w:r>
        <w:rPr>
          <w:rFonts w:ascii="Calibri" w:eastAsia="Calibri" w:hAnsi="Calibri" w:cs="Calibri"/>
          <w:b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CS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ty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position w:val="2"/>
          <w:sz w:val="22"/>
          <w:szCs w:val="22"/>
        </w:rPr>
        <w:t>ram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ffect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ches are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advi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se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y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rsep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ler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wa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at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mes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 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nde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>f 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fi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oach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glass 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l, the 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sli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aken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ents.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fire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which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227DCEB9" w14:textId="77777777" w:rsidR="002B2DA4" w:rsidRDefault="002B2DA4">
      <w:pPr>
        <w:spacing w:before="12" w:line="260" w:lineRule="exact"/>
        <w:rPr>
          <w:sz w:val="26"/>
          <w:szCs w:val="26"/>
        </w:rPr>
      </w:pPr>
    </w:p>
    <w:p w14:paraId="4F704E99" w14:textId="77777777" w:rsidR="002B2DA4" w:rsidRDefault="00CA2B9C">
      <w:pPr>
        <w:spacing w:line="235" w:lineRule="auto"/>
        <w:ind w:left="2565" w:right="189" w:hanging="2357"/>
        <w:rPr>
          <w:rFonts w:ascii="Calibri" w:eastAsia="Calibri" w:hAnsi="Calibri" w:cs="Calibri"/>
          <w:sz w:val="22"/>
          <w:szCs w:val="22"/>
        </w:rPr>
        <w:sectPr w:rsidR="002B2DA4">
          <w:pgSz w:w="12240" w:h="15840"/>
          <w:pgMar w:top="520" w:right="720" w:bottom="280" w:left="1340" w:header="0" w:footer="900" w:gutter="0"/>
          <w:cols w:space="720"/>
        </w:sectPr>
      </w:pP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A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I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>NG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position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position w:val="-2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position w:val="-2"/>
          <w:sz w:val="24"/>
          <w:szCs w:val="24"/>
        </w:rPr>
        <w:t>T</w:t>
      </w:r>
      <w:r>
        <w:rPr>
          <w:rFonts w:ascii="Calibri" w:eastAsia="Calibri" w:hAnsi="Calibri" w:cs="Calibri"/>
          <w:b/>
          <w:position w:val="-2"/>
          <w:sz w:val="24"/>
          <w:szCs w:val="24"/>
        </w:rPr>
        <w:t xml:space="preserve">S             </w:t>
      </w:r>
      <w:r>
        <w:rPr>
          <w:rFonts w:ascii="Calibri" w:eastAsia="Calibri" w:hAnsi="Calibri" w:cs="Calibri"/>
          <w:b/>
          <w:spacing w:val="14"/>
          <w:position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 as bei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ficie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respo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228410AF" w14:textId="77777777" w:rsidR="00E33315" w:rsidRDefault="00E33315">
      <w:pPr>
        <w:spacing w:before="55" w:line="234" w:lineRule="auto"/>
        <w:ind w:left="2565" w:right="240" w:hanging="2357"/>
        <w:rPr>
          <w:rFonts w:ascii="Calibri" w:eastAsia="Calibri" w:hAnsi="Calibri" w:cs="Calibri"/>
          <w:b/>
          <w:spacing w:val="-1"/>
          <w:sz w:val="24"/>
          <w:szCs w:val="24"/>
        </w:rPr>
      </w:pPr>
    </w:p>
    <w:p w14:paraId="3F80DFE4" w14:textId="77777777" w:rsidR="002B2DA4" w:rsidRDefault="00CA2B9C" w:rsidP="00E33315">
      <w:pPr>
        <w:spacing w:before="55" w:line="234" w:lineRule="auto"/>
        <w:ind w:left="2565" w:right="240" w:hanging="2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ES                              </w:t>
      </w:r>
      <w:r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ndu</w:t>
      </w:r>
      <w:r>
        <w:rPr>
          <w:rFonts w:ascii="Calibri" w:eastAsia="Calibri" w:hAnsi="Calibri" w:cs="Calibri"/>
          <w:position w:val="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in acc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rent USA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Rul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s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lati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cept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ein 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 stated.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rec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s,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be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 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cks.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any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ited.</w:t>
      </w:r>
    </w:p>
    <w:p w14:paraId="4E1A1142" w14:textId="77777777" w:rsidR="002B2DA4" w:rsidRDefault="002B2DA4">
      <w:pPr>
        <w:spacing w:before="8" w:line="140" w:lineRule="exact"/>
        <w:rPr>
          <w:sz w:val="14"/>
          <w:szCs w:val="14"/>
        </w:rPr>
      </w:pPr>
    </w:p>
    <w:p w14:paraId="5914EC3D" w14:textId="77777777" w:rsidR="002B2DA4" w:rsidRDefault="00CA2B9C">
      <w:pPr>
        <w:ind w:left="25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are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12B7C325" w14:textId="77777777" w:rsidR="002B2DA4" w:rsidRDefault="002B2DA4">
      <w:pPr>
        <w:spacing w:before="7" w:line="140" w:lineRule="exact"/>
        <w:rPr>
          <w:sz w:val="14"/>
          <w:szCs w:val="14"/>
        </w:rPr>
      </w:pPr>
    </w:p>
    <w:p w14:paraId="2EC613E5" w14:textId="77777777" w:rsidR="002B2DA4" w:rsidRDefault="00CA2B9C" w:rsidP="00E33315">
      <w:pPr>
        <w:ind w:left="2565" w:right="12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Operat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 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s, 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ited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 (po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, spec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 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 an</w:t>
      </w:r>
      <w:r>
        <w:rPr>
          <w:rFonts w:ascii="Calibri" w:eastAsia="Calibri" w:hAnsi="Calibri" w:cs="Calibri"/>
          <w:spacing w:val="-1"/>
          <w:sz w:val="22"/>
          <w:szCs w:val="22"/>
        </w:rPr>
        <w:t>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cta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writ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7FF60D88" w14:textId="77777777" w:rsidR="004D32A8" w:rsidRDefault="004D32A8">
      <w:pPr>
        <w:ind w:left="2565" w:right="129"/>
        <w:rPr>
          <w:rFonts w:ascii="Calibri" w:eastAsia="Calibri" w:hAnsi="Calibri" w:cs="Calibri"/>
          <w:sz w:val="22"/>
          <w:szCs w:val="22"/>
        </w:rPr>
      </w:pPr>
    </w:p>
    <w:p w14:paraId="1D721657" w14:textId="77777777" w:rsidR="00311329" w:rsidRDefault="00311329">
      <w:pPr>
        <w:ind w:left="2565" w:right="129"/>
        <w:rPr>
          <w:rFonts w:ascii="Calibri" w:eastAsia="Calibri" w:hAnsi="Calibri" w:cs="Calibri"/>
          <w:sz w:val="22"/>
          <w:szCs w:val="22"/>
        </w:rPr>
      </w:pPr>
    </w:p>
    <w:p w14:paraId="3CCFCBDE" w14:textId="77777777" w:rsidR="00311329" w:rsidRDefault="004D32A8" w:rsidP="00E33315">
      <w:pPr>
        <w:ind w:left="2688" w:right="75" w:hanging="2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 xml:space="preserve">P                   </w:t>
      </w:r>
      <w:r w:rsidR="00311329"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="00223CE4" w:rsidRPr="00311329">
        <w:rPr>
          <w:rFonts w:ascii="Calibri" w:eastAsia="Calibri" w:hAnsi="Calibri" w:cs="Calibri"/>
          <w:sz w:val="24"/>
          <w:szCs w:val="24"/>
        </w:rPr>
        <w:t>The Minor Athlete Ab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311329">
        <w:rPr>
          <w:rFonts w:ascii="Calibri" w:eastAsia="Calibri" w:hAnsi="Calibri" w:cs="Calibri"/>
          <w:sz w:val="22"/>
          <w:szCs w:val="22"/>
        </w:rPr>
        <w:t xml:space="preserve">se 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311329">
        <w:rPr>
          <w:rFonts w:ascii="Calibri" w:eastAsia="Calibri" w:hAnsi="Calibri" w:cs="Calibri"/>
          <w:sz w:val="22"/>
          <w:szCs w:val="22"/>
        </w:rPr>
        <w:t>r</w:t>
      </w:r>
      <w:r w:rsidRPr="00311329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311329">
        <w:rPr>
          <w:rFonts w:ascii="Calibri" w:eastAsia="Calibri" w:hAnsi="Calibri" w:cs="Calibri"/>
          <w:sz w:val="22"/>
          <w:szCs w:val="22"/>
        </w:rPr>
        <w:t>ent</w:t>
      </w:r>
      <w:r w:rsidRPr="00311329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11329">
        <w:rPr>
          <w:rFonts w:ascii="Calibri" w:eastAsia="Calibri" w:hAnsi="Calibri" w:cs="Calibri"/>
          <w:sz w:val="22"/>
          <w:szCs w:val="22"/>
        </w:rPr>
        <w:t>n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311329">
        <w:rPr>
          <w:rFonts w:ascii="Calibri" w:eastAsia="Calibri" w:hAnsi="Calibri" w:cs="Calibri"/>
          <w:sz w:val="22"/>
          <w:szCs w:val="22"/>
        </w:rPr>
        <w:t>licy</w:t>
      </w:r>
      <w:r w:rsidRPr="0031132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is</w:t>
      </w:r>
      <w:r w:rsidRPr="0031132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in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e</w:t>
      </w:r>
      <w:r w:rsidRPr="00311329">
        <w:rPr>
          <w:rFonts w:ascii="Calibri" w:eastAsia="Calibri" w:hAnsi="Calibri" w:cs="Calibri"/>
          <w:spacing w:val="-2"/>
          <w:sz w:val="22"/>
          <w:szCs w:val="22"/>
        </w:rPr>
        <w:t>f</w:t>
      </w:r>
      <w:r w:rsidRPr="00311329">
        <w:rPr>
          <w:rFonts w:ascii="Calibri" w:eastAsia="Calibri" w:hAnsi="Calibri" w:cs="Calibri"/>
          <w:sz w:val="22"/>
          <w:szCs w:val="22"/>
        </w:rPr>
        <w:t>fect</w:t>
      </w:r>
      <w:r w:rsidRPr="00311329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f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311329">
        <w:rPr>
          <w:rFonts w:ascii="Calibri" w:eastAsia="Calibri" w:hAnsi="Calibri" w:cs="Calibri"/>
          <w:sz w:val="22"/>
          <w:szCs w:val="22"/>
        </w:rPr>
        <w:t>r</w:t>
      </w:r>
      <w:r w:rsidRPr="0031132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th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311329">
        <w:rPr>
          <w:rFonts w:ascii="Calibri" w:eastAsia="Calibri" w:hAnsi="Calibri" w:cs="Calibri"/>
          <w:sz w:val="22"/>
          <w:szCs w:val="22"/>
        </w:rPr>
        <w:t>s</w:t>
      </w:r>
      <w:r w:rsidRPr="0031132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311329">
        <w:rPr>
          <w:rFonts w:ascii="Calibri" w:eastAsia="Calibri" w:hAnsi="Calibri" w:cs="Calibri"/>
          <w:sz w:val="22"/>
          <w:szCs w:val="22"/>
        </w:rPr>
        <w:t>e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311329">
        <w:rPr>
          <w:rFonts w:ascii="Calibri" w:eastAsia="Calibri" w:hAnsi="Calibri" w:cs="Calibri"/>
          <w:sz w:val="22"/>
          <w:szCs w:val="22"/>
        </w:rPr>
        <w:t>t</w:t>
      </w:r>
      <w:r w:rsidRPr="00311329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>a</w:t>
      </w:r>
      <w:r w:rsidRPr="0031132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311329">
        <w:rPr>
          <w:rFonts w:ascii="Calibri" w:eastAsia="Calibri" w:hAnsi="Calibri" w:cs="Calibri"/>
          <w:sz w:val="22"/>
          <w:szCs w:val="22"/>
        </w:rPr>
        <w:t>d</w:t>
      </w:r>
      <w:r w:rsidRPr="00311329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311329">
        <w:rPr>
          <w:rFonts w:ascii="Calibri" w:eastAsia="Calibri" w:hAnsi="Calibri" w:cs="Calibri"/>
          <w:sz w:val="22"/>
          <w:szCs w:val="22"/>
        </w:rPr>
        <w:t xml:space="preserve">all </w:t>
      </w:r>
      <w:r w:rsidR="00311329" w:rsidRPr="00311329">
        <w:rPr>
          <w:rFonts w:ascii="Calibri" w:eastAsia="Calibri" w:hAnsi="Calibri" w:cs="Calibri"/>
          <w:sz w:val="22"/>
          <w:szCs w:val="22"/>
        </w:rPr>
        <w:t xml:space="preserve"> </w:t>
      </w:r>
    </w:p>
    <w:p w14:paraId="0ACCC956" w14:textId="77777777" w:rsidR="00311329" w:rsidRDefault="00311329" w:rsidP="00E33315">
      <w:pPr>
        <w:ind w:left="2688" w:right="75" w:hanging="2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</w:t>
      </w:r>
      <w:r w:rsidR="004D32A8" w:rsidRPr="00311329">
        <w:rPr>
          <w:rFonts w:ascii="Calibri" w:eastAsia="Calibri" w:hAnsi="Calibri" w:cs="Calibri"/>
          <w:sz w:val="22"/>
          <w:szCs w:val="22"/>
        </w:rPr>
        <w:t>a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4D32A8" w:rsidRPr="00311329">
        <w:rPr>
          <w:rFonts w:ascii="Calibri" w:eastAsia="Calibri" w:hAnsi="Calibri" w:cs="Calibri"/>
          <w:sz w:val="22"/>
          <w:szCs w:val="22"/>
        </w:rPr>
        <w:t>lica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4D32A8" w:rsidRPr="00311329">
        <w:rPr>
          <w:rFonts w:ascii="Calibri" w:eastAsia="Calibri" w:hAnsi="Calibri" w:cs="Calibri"/>
          <w:sz w:val="22"/>
          <w:szCs w:val="22"/>
        </w:rPr>
        <w:t>le  A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du</w:t>
      </w:r>
      <w:r w:rsidR="004D32A8" w:rsidRPr="00311329">
        <w:rPr>
          <w:rFonts w:ascii="Calibri" w:eastAsia="Calibri" w:hAnsi="Calibri" w:cs="Calibri"/>
          <w:sz w:val="22"/>
          <w:szCs w:val="22"/>
        </w:rPr>
        <w:t>lts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are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e</w:t>
      </w:r>
      <w:r w:rsidR="004D32A8" w:rsidRPr="00311329">
        <w:rPr>
          <w:rFonts w:ascii="Calibri" w:eastAsia="Calibri" w:hAnsi="Calibri" w:cs="Calibri"/>
          <w:spacing w:val="1"/>
          <w:sz w:val="22"/>
          <w:szCs w:val="22"/>
        </w:rPr>
        <w:t>x</w:t>
      </w:r>
      <w:r w:rsidR="004D32A8" w:rsidRPr="00311329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4D32A8" w:rsidRPr="00311329">
        <w:rPr>
          <w:rFonts w:ascii="Calibri" w:eastAsia="Calibri" w:hAnsi="Calibri" w:cs="Calibri"/>
          <w:sz w:val="22"/>
          <w:szCs w:val="22"/>
        </w:rPr>
        <w:t>ec</w:t>
      </w:r>
      <w:r w:rsidR="004D32A8" w:rsidRPr="00311329">
        <w:rPr>
          <w:rFonts w:ascii="Calibri" w:eastAsia="Calibri" w:hAnsi="Calibri" w:cs="Calibri"/>
          <w:spacing w:val="1"/>
          <w:sz w:val="22"/>
          <w:szCs w:val="22"/>
        </w:rPr>
        <w:t>t</w:t>
      </w:r>
      <w:r w:rsidR="004D32A8" w:rsidRPr="00311329">
        <w:rPr>
          <w:rFonts w:ascii="Calibri" w:eastAsia="Calibri" w:hAnsi="Calibri" w:cs="Calibri"/>
          <w:sz w:val="22"/>
          <w:szCs w:val="22"/>
        </w:rPr>
        <w:t>ed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32A8" w:rsidRPr="00311329">
        <w:rPr>
          <w:rFonts w:ascii="Calibri" w:eastAsia="Calibri" w:hAnsi="Calibri" w:cs="Calibri"/>
          <w:sz w:val="22"/>
          <w:szCs w:val="22"/>
        </w:rPr>
        <w:t>o</w:t>
      </w:r>
      <w:r w:rsidR="004D32A8" w:rsidRPr="00311329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c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4D32A8" w:rsidRPr="0031132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4D32A8" w:rsidRPr="00311329">
        <w:rPr>
          <w:rFonts w:ascii="Calibri" w:eastAsia="Calibri" w:hAnsi="Calibri" w:cs="Calibri"/>
          <w:sz w:val="22"/>
          <w:szCs w:val="22"/>
        </w:rPr>
        <w:t>ly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w</w:t>
      </w:r>
      <w:r w:rsidR="004D32A8" w:rsidRPr="00311329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4D32A8" w:rsidRPr="00311329">
        <w:rPr>
          <w:rFonts w:ascii="Calibri" w:eastAsia="Calibri" w:hAnsi="Calibri" w:cs="Calibri"/>
          <w:sz w:val="22"/>
          <w:szCs w:val="22"/>
        </w:rPr>
        <w:t>th  t</w:t>
      </w:r>
      <w:r w:rsidR="004D32A8" w:rsidRPr="00311329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4D32A8" w:rsidRPr="00311329">
        <w:rPr>
          <w:rFonts w:ascii="Calibri" w:eastAsia="Calibri" w:hAnsi="Calibri" w:cs="Calibri"/>
          <w:sz w:val="22"/>
          <w:szCs w:val="22"/>
        </w:rPr>
        <w:t>e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sta</w:t>
      </w:r>
      <w:r w:rsidR="004D32A8" w:rsidRPr="00311329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4D32A8" w:rsidRPr="00311329">
        <w:rPr>
          <w:rFonts w:ascii="Calibri" w:eastAsia="Calibri" w:hAnsi="Calibri" w:cs="Calibri"/>
          <w:sz w:val="22"/>
          <w:szCs w:val="22"/>
        </w:rPr>
        <w:t xml:space="preserve">ed  </w:t>
      </w:r>
      <w:r w:rsidR="004D32A8" w:rsidRPr="00311329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4D32A8" w:rsidRPr="00311329">
        <w:rPr>
          <w:rFonts w:ascii="Calibri" w:eastAsia="Calibri" w:hAnsi="Calibri" w:cs="Calibri"/>
          <w:sz w:val="22"/>
          <w:szCs w:val="22"/>
        </w:rPr>
        <w:t>eq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4D32A8" w:rsidRPr="00311329">
        <w:rPr>
          <w:rFonts w:ascii="Calibri" w:eastAsia="Calibri" w:hAnsi="Calibri" w:cs="Calibri"/>
          <w:sz w:val="22"/>
          <w:szCs w:val="22"/>
        </w:rPr>
        <w:t>ir</w:t>
      </w:r>
      <w:r w:rsidR="004D32A8" w:rsidRPr="00311329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4D32A8" w:rsidRPr="00311329">
        <w:rPr>
          <w:rFonts w:ascii="Calibri" w:eastAsia="Calibri" w:hAnsi="Calibri" w:cs="Calibri"/>
          <w:spacing w:val="1"/>
          <w:sz w:val="22"/>
          <w:szCs w:val="22"/>
        </w:rPr>
        <w:t>m</w:t>
      </w:r>
      <w:r w:rsidR="004D32A8" w:rsidRPr="00311329">
        <w:rPr>
          <w:rFonts w:ascii="Calibri" w:eastAsia="Calibri" w:hAnsi="Calibri" w:cs="Calibri"/>
          <w:sz w:val="22"/>
          <w:szCs w:val="22"/>
        </w:rPr>
        <w:t>ents</w:t>
      </w:r>
      <w:r w:rsidR="004D32A8" w:rsidRPr="00311329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z w:val="22"/>
          <w:szCs w:val="22"/>
        </w:rPr>
        <w:t>a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D32A8" w:rsidRPr="00311329">
        <w:rPr>
          <w:rFonts w:ascii="Calibri" w:eastAsia="Calibri" w:hAnsi="Calibri" w:cs="Calibri"/>
          <w:sz w:val="22"/>
          <w:szCs w:val="22"/>
        </w:rPr>
        <w:t>d</w:t>
      </w:r>
    </w:p>
    <w:p w14:paraId="6D5498DE" w14:textId="77777777" w:rsidR="004D32A8" w:rsidRDefault="00311329" w:rsidP="00E33315">
      <w:pPr>
        <w:ind w:left="2688" w:right="75" w:hanging="241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</w:t>
      </w:r>
      <w:r w:rsidR="004D32A8" w:rsidRPr="00311329">
        <w:rPr>
          <w:rFonts w:ascii="Calibri" w:eastAsia="Calibri" w:hAnsi="Calibri" w:cs="Calibri"/>
          <w:sz w:val="22"/>
          <w:szCs w:val="22"/>
        </w:rPr>
        <w:t xml:space="preserve"> 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gu</w:t>
      </w:r>
      <w:r w:rsidR="004D32A8" w:rsidRPr="00311329">
        <w:rPr>
          <w:rFonts w:ascii="Calibri" w:eastAsia="Calibri" w:hAnsi="Calibri" w:cs="Calibri"/>
          <w:sz w:val="22"/>
          <w:szCs w:val="22"/>
        </w:rPr>
        <w:t>i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4D32A8" w:rsidRPr="00311329">
        <w:rPr>
          <w:rFonts w:ascii="Calibri" w:eastAsia="Calibri" w:hAnsi="Calibri" w:cs="Calibri"/>
          <w:sz w:val="22"/>
          <w:szCs w:val="22"/>
        </w:rPr>
        <w:t>eli</w:t>
      </w:r>
      <w:r w:rsidR="004D32A8" w:rsidRPr="00311329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4D32A8" w:rsidRPr="00311329">
        <w:rPr>
          <w:rFonts w:ascii="Calibri" w:eastAsia="Calibri" w:hAnsi="Calibri" w:cs="Calibri"/>
          <w:sz w:val="22"/>
          <w:szCs w:val="22"/>
        </w:rPr>
        <w:t>es.</w:t>
      </w:r>
    </w:p>
    <w:p w14:paraId="6179786E" w14:textId="77777777" w:rsidR="004D32A8" w:rsidRDefault="004D32A8">
      <w:pPr>
        <w:ind w:left="2565" w:right="129"/>
        <w:rPr>
          <w:rFonts w:ascii="Calibri" w:eastAsia="Calibri" w:hAnsi="Calibri" w:cs="Calibri"/>
          <w:sz w:val="22"/>
          <w:szCs w:val="22"/>
        </w:rPr>
      </w:pPr>
    </w:p>
    <w:p w14:paraId="0C0DF080" w14:textId="77777777" w:rsidR="002B2DA4" w:rsidRDefault="002B2DA4">
      <w:pPr>
        <w:spacing w:before="17" w:line="260" w:lineRule="exact"/>
        <w:rPr>
          <w:sz w:val="26"/>
          <w:szCs w:val="26"/>
        </w:rPr>
      </w:pPr>
    </w:p>
    <w:p w14:paraId="0DD01E7E" w14:textId="77777777" w:rsidR="004D32A8" w:rsidRDefault="00CA2B9C">
      <w:pPr>
        <w:spacing w:line="230" w:lineRule="auto"/>
        <w:ind w:left="2565" w:right="160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ELI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GI</w:t>
      </w:r>
      <w:r>
        <w:rPr>
          <w:rFonts w:ascii="Calibri" w:eastAsia="Calibri" w:hAnsi="Calibri" w:cs="Calibri"/>
          <w:b/>
          <w:sz w:val="24"/>
          <w:szCs w:val="24"/>
        </w:rPr>
        <w:t>BIL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                  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="004D32A8" w:rsidRPr="004D32A8">
        <w:rPr>
          <w:rFonts w:ascii="Calibri" w:eastAsia="Calibri" w:hAnsi="Calibri" w:cs="Calibri"/>
          <w:color w:val="FF0000"/>
          <w:position w:val="2"/>
          <w:sz w:val="22"/>
          <w:szCs w:val="22"/>
        </w:rPr>
        <w:t>All swimmers must be registered with USA Swimming, Inc. and all Adult Athletes must hold current APT certification to compete.</w:t>
      </w:r>
      <w:r w:rsidRPr="004D32A8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</w:p>
    <w:p w14:paraId="042E7FE6" w14:textId="77777777" w:rsidR="004D32A8" w:rsidRDefault="004D32A8">
      <w:pPr>
        <w:spacing w:line="230" w:lineRule="auto"/>
        <w:ind w:left="2565" w:right="160" w:hanging="2357"/>
        <w:rPr>
          <w:rFonts w:ascii="Calibri" w:eastAsia="Calibri" w:hAnsi="Calibri" w:cs="Calibri"/>
          <w:sz w:val="22"/>
          <w:szCs w:val="22"/>
        </w:rPr>
      </w:pPr>
    </w:p>
    <w:p w14:paraId="06ED4FE8" w14:textId="77777777" w:rsidR="002B2DA4" w:rsidRDefault="00CA2B9C" w:rsidP="004D32A8">
      <w:pPr>
        <w:spacing w:line="230" w:lineRule="auto"/>
        <w:ind w:left="2565" w:right="160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Regis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K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AVA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LE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6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591F3758" w14:textId="77777777" w:rsidR="004D32A8" w:rsidRDefault="004D32A8" w:rsidP="004D32A8">
      <w:pPr>
        <w:spacing w:line="230" w:lineRule="auto"/>
        <w:ind w:left="2565" w:right="1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D9B106D" w14:textId="77777777" w:rsidR="00311329" w:rsidRDefault="00311329" w:rsidP="004D32A8">
      <w:pPr>
        <w:spacing w:line="230" w:lineRule="auto"/>
        <w:ind w:left="2565" w:right="1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0D1D6D3" w14:textId="77777777" w:rsidR="004D32A8" w:rsidRDefault="004D32A8" w:rsidP="004D32A8">
      <w:pPr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 w:rsidR="009162C1"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="009162C1">
        <w:rPr>
          <w:rFonts w:ascii="Calibri" w:eastAsia="Calibri" w:hAnsi="Calibri" w:cs="Calibri"/>
          <w:sz w:val="24"/>
          <w:szCs w:val="24"/>
        </w:rPr>
        <w:t>Per</w:t>
      </w:r>
      <w:r w:rsidR="009162C1" w:rsidRPr="00223CE4">
        <w:rPr>
          <w:rFonts w:ascii="Calibri" w:eastAsia="Calibri" w:hAnsi="Calibri" w:cs="Calibri"/>
          <w:sz w:val="24"/>
          <w:szCs w:val="24"/>
        </w:rPr>
        <w:t xml:space="preserve"> NCS</w:t>
      </w:r>
      <w:r w:rsidR="009162C1" w:rsidRPr="00223CE4"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z w:val="22"/>
          <w:szCs w:val="22"/>
        </w:rPr>
        <w:t>Rule</w:t>
      </w:r>
      <w:r w:rsidR="009162C1" w:rsidRPr="00223CE4"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2</w:t>
      </w:r>
      <w:r w:rsidR="009162C1" w:rsidRPr="00223CE4">
        <w:rPr>
          <w:rFonts w:ascii="Calibri" w:eastAsia="Calibri" w:hAnsi="Calibri" w:cs="Calibri"/>
          <w:spacing w:val="-2"/>
          <w:sz w:val="22"/>
          <w:szCs w:val="22"/>
        </w:rPr>
        <w:t>1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0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.</w:t>
      </w:r>
      <w:r w:rsidR="009162C1" w:rsidRPr="00223CE4">
        <w:rPr>
          <w:rFonts w:ascii="Calibri" w:eastAsia="Calibri" w:hAnsi="Calibri" w:cs="Calibri"/>
          <w:sz w:val="22"/>
          <w:szCs w:val="22"/>
        </w:rPr>
        <w:t xml:space="preserve">2  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1</w:t>
      </w:r>
      <w:r w:rsidR="009162C1" w:rsidRPr="00223CE4">
        <w:rPr>
          <w:rFonts w:ascii="Calibri" w:eastAsia="Calibri" w:hAnsi="Calibri" w:cs="Calibri"/>
          <w:spacing w:val="-2"/>
          <w:sz w:val="22"/>
          <w:szCs w:val="22"/>
        </w:rPr>
        <w:t>2&amp;</w:t>
      </w:r>
      <w:r w:rsidR="009162C1" w:rsidRPr="00223CE4">
        <w:rPr>
          <w:rFonts w:ascii="Calibri" w:eastAsia="Calibri" w:hAnsi="Calibri" w:cs="Calibri"/>
          <w:sz w:val="22"/>
          <w:szCs w:val="22"/>
        </w:rPr>
        <w:t xml:space="preserve">U 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9162C1" w:rsidRPr="00223CE4">
        <w:rPr>
          <w:rFonts w:ascii="Calibri" w:eastAsia="Calibri" w:hAnsi="Calibri" w:cs="Calibri"/>
          <w:sz w:val="22"/>
          <w:szCs w:val="22"/>
        </w:rPr>
        <w:t>t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9162C1" w:rsidRPr="00223CE4">
        <w:rPr>
          <w:rFonts w:ascii="Calibri" w:eastAsia="Calibri" w:hAnsi="Calibri" w:cs="Calibri"/>
          <w:sz w:val="22"/>
          <w:szCs w:val="22"/>
        </w:rPr>
        <w:t>tes</w:t>
      </w:r>
      <w:r w:rsidR="009162C1" w:rsidRPr="00223CE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z w:val="22"/>
          <w:szCs w:val="22"/>
        </w:rPr>
        <w:t>may</w:t>
      </w:r>
      <w:r w:rsidR="009162C1" w:rsidRPr="00223CE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9162C1" w:rsidRPr="00223CE4">
        <w:rPr>
          <w:rFonts w:ascii="Calibri" w:eastAsia="Calibri" w:hAnsi="Calibri" w:cs="Calibri"/>
          <w:sz w:val="22"/>
          <w:szCs w:val="22"/>
        </w:rPr>
        <w:t>t</w:t>
      </w:r>
      <w:r w:rsidR="009162C1" w:rsidRPr="00223CE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1</w:t>
      </w:r>
      <w:r w:rsidR="009162C1" w:rsidRPr="00223CE4">
        <w:rPr>
          <w:rFonts w:ascii="Calibri" w:eastAsia="Calibri" w:hAnsi="Calibri" w:cs="Calibri"/>
          <w:sz w:val="22"/>
          <w:szCs w:val="22"/>
        </w:rPr>
        <w:t>2</w:t>
      </w:r>
      <w:r w:rsidR="009162C1" w:rsidRPr="00223CE4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z w:val="22"/>
          <w:szCs w:val="22"/>
        </w:rPr>
        <w:t xml:space="preserve">&amp; </w:t>
      </w:r>
      <w:r w:rsidR="009162C1" w:rsidRPr="00223CE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z w:val="22"/>
          <w:szCs w:val="22"/>
        </w:rPr>
        <w:t>U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nde</w:t>
      </w:r>
      <w:r w:rsidR="009162C1" w:rsidRPr="00223CE4">
        <w:rPr>
          <w:rFonts w:ascii="Calibri" w:eastAsia="Calibri" w:hAnsi="Calibri" w:cs="Calibri"/>
          <w:sz w:val="22"/>
          <w:szCs w:val="22"/>
        </w:rPr>
        <w:t xml:space="preserve">r </w:t>
      </w:r>
      <w:r w:rsidR="009162C1" w:rsidRPr="00223CE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9162C1" w:rsidRPr="00223CE4">
        <w:rPr>
          <w:rFonts w:ascii="Calibri" w:eastAsia="Calibri" w:hAnsi="Calibri" w:cs="Calibri"/>
          <w:sz w:val="22"/>
          <w:szCs w:val="22"/>
        </w:rPr>
        <w:t>t</w:t>
      </w:r>
      <w:r w:rsidR="009162C1" w:rsidRPr="00223CE4">
        <w:rPr>
          <w:rFonts w:ascii="Calibri" w:eastAsia="Calibri" w:hAnsi="Calibri" w:cs="Calibri"/>
          <w:spacing w:val="-3"/>
          <w:sz w:val="22"/>
          <w:szCs w:val="22"/>
        </w:rPr>
        <w:t>h</w:t>
      </w:r>
      <w:r w:rsidR="009162C1" w:rsidRPr="00223CE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9162C1" w:rsidRPr="00223CE4">
        <w:rPr>
          <w:rFonts w:ascii="Calibri" w:eastAsia="Calibri" w:hAnsi="Calibri" w:cs="Calibri"/>
          <w:sz w:val="22"/>
          <w:szCs w:val="22"/>
        </w:rPr>
        <w:t>tes</w:t>
      </w:r>
      <w:r w:rsidR="009162C1" w:rsidRPr="00223CE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z w:val="22"/>
          <w:szCs w:val="22"/>
        </w:rPr>
        <w:t>may</w:t>
      </w:r>
      <w:r w:rsidR="009162C1" w:rsidRPr="00223CE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9162C1" w:rsidRPr="00223CE4">
        <w:rPr>
          <w:rFonts w:ascii="Calibri" w:eastAsia="Calibri" w:hAnsi="Calibri" w:cs="Calibri"/>
          <w:spacing w:val="-1"/>
          <w:sz w:val="22"/>
          <w:szCs w:val="22"/>
        </w:rPr>
        <w:t>no</w:t>
      </w:r>
      <w:r w:rsidR="009162C1" w:rsidRPr="00223CE4">
        <w:rPr>
          <w:rFonts w:ascii="Calibri" w:eastAsia="Calibri" w:hAnsi="Calibri" w:cs="Calibri"/>
          <w:sz w:val="22"/>
          <w:szCs w:val="22"/>
        </w:rPr>
        <w:t>t</w:t>
      </w:r>
    </w:p>
    <w:p w14:paraId="6D2B4374" w14:textId="77777777" w:rsidR="004D32A8" w:rsidRDefault="004D32A8" w:rsidP="0066108C">
      <w:pPr>
        <w:ind w:left="2610" w:right="73" w:hanging="2491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12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&amp;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BB4019">
        <w:rPr>
          <w:rFonts w:ascii="Calibri" w:eastAsia="Calibri" w:hAnsi="Calibri" w:cs="Calibri"/>
          <w:b/>
          <w:sz w:val="24"/>
          <w:szCs w:val="24"/>
        </w:rPr>
        <w:t xml:space="preserve">              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mp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 xml:space="preserve">te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223CE4">
        <w:rPr>
          <w:rFonts w:ascii="Calibri" w:eastAsia="Calibri" w:hAnsi="Calibri" w:cs="Calibri"/>
          <w:sz w:val="22"/>
          <w:szCs w:val="22"/>
        </w:rPr>
        <w:t xml:space="preserve">l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hi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me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>t.</w:t>
      </w:r>
      <w:r w:rsidRPr="00223CE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 xml:space="preserve">A 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223CE4">
        <w:rPr>
          <w:rFonts w:ascii="Calibri" w:eastAsia="Calibri" w:hAnsi="Calibri" w:cs="Calibri"/>
          <w:sz w:val="22"/>
          <w:szCs w:val="22"/>
        </w:rPr>
        <w:t>ech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c</w:t>
      </w:r>
      <w:r w:rsidRPr="00223CE4">
        <w:rPr>
          <w:rFonts w:ascii="Calibri" w:eastAsia="Calibri" w:hAnsi="Calibri" w:cs="Calibri"/>
          <w:sz w:val="22"/>
          <w:szCs w:val="22"/>
        </w:rPr>
        <w:t>al</w:t>
      </w:r>
      <w:r w:rsidRPr="00223CE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u</w:t>
      </w:r>
      <w:r w:rsidRPr="00223CE4">
        <w:rPr>
          <w:rFonts w:ascii="Calibri" w:eastAsia="Calibri" w:hAnsi="Calibri" w:cs="Calibri"/>
          <w:sz w:val="22"/>
          <w:szCs w:val="22"/>
        </w:rPr>
        <w:t>it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is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th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223CE4">
        <w:rPr>
          <w:rFonts w:ascii="Calibri" w:eastAsia="Calibri" w:hAnsi="Calibri" w:cs="Calibri"/>
          <w:sz w:val="22"/>
          <w:szCs w:val="22"/>
        </w:rPr>
        <w:t>as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223CE4">
        <w:rPr>
          <w:rFonts w:ascii="Calibri" w:eastAsia="Calibri" w:hAnsi="Calibri" w:cs="Calibri"/>
          <w:sz w:val="22"/>
          <w:szCs w:val="22"/>
        </w:rPr>
        <w:t>e f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ll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wing</w:t>
      </w:r>
      <w:r w:rsidRPr="00223CE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2"/>
          <w:sz w:val="22"/>
          <w:szCs w:val="22"/>
        </w:rPr>
        <w:t>s</w:t>
      </w:r>
      <w:r w:rsidRPr="00223CE4">
        <w:rPr>
          <w:rFonts w:ascii="Calibri" w:eastAsia="Calibri" w:hAnsi="Calibri" w:cs="Calibri"/>
          <w:sz w:val="22"/>
          <w:szCs w:val="22"/>
        </w:rPr>
        <w:t>:</w:t>
      </w:r>
      <w:r w:rsidRPr="00223CE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-4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y</w:t>
      </w:r>
      <w:r w:rsidRPr="00223CE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23CE4">
        <w:rPr>
          <w:rFonts w:ascii="Calibri" w:eastAsia="Calibri" w:hAnsi="Calibri" w:cs="Calibri"/>
          <w:sz w:val="22"/>
          <w:szCs w:val="22"/>
        </w:rPr>
        <w:t xml:space="preserve">ale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f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23CE4"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 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less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ric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sil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ale su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 with wov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 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-th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 reg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eam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ty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e.</w:t>
      </w:r>
    </w:p>
    <w:p w14:paraId="2FC79B13" w14:textId="77777777" w:rsidR="00311329" w:rsidRDefault="00311329" w:rsidP="004D32A8">
      <w:pPr>
        <w:spacing w:line="230" w:lineRule="auto"/>
        <w:ind w:left="2565" w:right="16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794EAF7" w14:textId="77777777" w:rsidR="002B2DA4" w:rsidRDefault="002B2DA4">
      <w:pPr>
        <w:spacing w:before="17" w:line="240" w:lineRule="exact"/>
        <w:rPr>
          <w:sz w:val="24"/>
          <w:szCs w:val="24"/>
        </w:rPr>
      </w:pPr>
    </w:p>
    <w:p w14:paraId="4706CF03" w14:textId="77777777" w:rsidR="004D32A8" w:rsidRDefault="004D32A8">
      <w:pPr>
        <w:spacing w:before="17" w:line="240" w:lineRule="exact"/>
        <w:rPr>
          <w:sz w:val="24"/>
          <w:szCs w:val="24"/>
        </w:rPr>
        <w:sectPr w:rsidR="004D32A8">
          <w:pgSz w:w="12240" w:h="15840"/>
          <w:pgMar w:top="520" w:right="820" w:bottom="280" w:left="1340" w:header="0" w:footer="900" w:gutter="0"/>
          <w:cols w:space="720"/>
        </w:sectPr>
      </w:pPr>
    </w:p>
    <w:p w14:paraId="6B40724A" w14:textId="77777777" w:rsidR="002B2DA4" w:rsidRDefault="00CA2B9C">
      <w:pPr>
        <w:spacing w:before="14"/>
        <w:ind w:left="208" w:right="-4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SW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sz w:val="24"/>
          <w:szCs w:val="24"/>
        </w:rPr>
        <w:t xml:space="preserve">ERS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WIT</w:t>
      </w:r>
      <w:r>
        <w:rPr>
          <w:rFonts w:ascii="Calibri" w:eastAsia="Calibri" w:hAnsi="Calibri" w:cs="Calibri"/>
          <w:b/>
          <w:sz w:val="24"/>
          <w:szCs w:val="24"/>
        </w:rPr>
        <w:t>H DISAB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ES</w:t>
      </w:r>
    </w:p>
    <w:p w14:paraId="226D76AC" w14:textId="77777777" w:rsidR="00223CE4" w:rsidRDefault="00CA2B9C" w:rsidP="00E33315">
      <w:pPr>
        <w:spacing w:before="12"/>
        <w:ind w:right="63"/>
        <w:jc w:val="both"/>
        <w:rPr>
          <w:rFonts w:ascii="Calibri" w:eastAsia="Calibri" w:hAnsi="Calibri" w:cs="Calibri"/>
          <w:spacing w:val="3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TAC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 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part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ts.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</w:p>
    <w:p w14:paraId="5C6E6CA4" w14:textId="77777777" w:rsidR="002B2DA4" w:rsidRDefault="00CA2B9C" w:rsidP="00E33315">
      <w:pPr>
        <w:spacing w:before="12"/>
        <w:ind w:right="63"/>
        <w:jc w:val="both"/>
        <w:rPr>
          <w:rFonts w:ascii="Calibri" w:eastAsia="Calibri" w:hAnsi="Calibri" w:cs="Calibri"/>
          <w:sz w:val="22"/>
          <w:szCs w:val="22"/>
        </w:rPr>
        <w:sectPr w:rsidR="002B2DA4">
          <w:type w:val="continuous"/>
          <w:pgSz w:w="12240" w:h="15840"/>
          <w:pgMar w:top="560" w:right="820" w:bottom="280" w:left="1340" w:header="720" w:footer="720" w:gutter="0"/>
          <w:cols w:num="2" w:space="720" w:equalWidth="0">
            <w:col w:w="1996" w:space="569"/>
            <w:col w:w="7515"/>
          </w:cols>
        </w:sectPr>
      </w:pP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oa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h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 xml:space="preserve">s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en</w:t>
      </w:r>
      <w:r w:rsidRPr="00223CE4">
        <w:rPr>
          <w:rFonts w:ascii="Calibri" w:eastAsia="Calibri" w:hAnsi="Calibri" w:cs="Calibri"/>
          <w:sz w:val="22"/>
          <w:szCs w:val="22"/>
        </w:rPr>
        <w:t>ter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g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w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223CE4">
        <w:rPr>
          <w:rFonts w:ascii="Calibri" w:eastAsia="Calibri" w:hAnsi="Calibri" w:cs="Calibri"/>
          <w:sz w:val="22"/>
          <w:szCs w:val="22"/>
        </w:rPr>
        <w:t>mers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z w:val="22"/>
          <w:szCs w:val="22"/>
        </w:rPr>
        <w:t>th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d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ab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il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ha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r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equi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y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a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m</w:t>
      </w:r>
      <w:r w:rsidRPr="00223CE4">
        <w:rPr>
          <w:rFonts w:ascii="Calibri" w:eastAsia="Calibri" w:hAnsi="Calibri" w:cs="Calibri"/>
          <w:sz w:val="22"/>
          <w:szCs w:val="22"/>
        </w:rPr>
        <w:t>m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oda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on</w:t>
      </w:r>
      <w:r w:rsidRPr="00223CE4">
        <w:rPr>
          <w:rFonts w:ascii="Calibri" w:eastAsia="Calibri" w:hAnsi="Calibri" w:cs="Calibri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 xml:space="preserve">are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equ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ir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>d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t</w:t>
      </w:r>
      <w:r w:rsidRPr="00223CE4">
        <w:rPr>
          <w:rFonts w:ascii="Calibri" w:eastAsia="Calibri" w:hAnsi="Calibri" w:cs="Calibri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pr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ov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223CE4">
        <w:rPr>
          <w:rFonts w:ascii="Calibri" w:eastAsia="Calibri" w:hAnsi="Calibri" w:cs="Calibri"/>
          <w:spacing w:val="2"/>
          <w:sz w:val="22"/>
          <w:szCs w:val="22"/>
        </w:rPr>
        <w:t>v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w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g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223CE4">
        <w:rPr>
          <w:rFonts w:ascii="Calibri" w:eastAsia="Calibri" w:hAnsi="Calibri" w:cs="Calibri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Mee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D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ir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>b</w:t>
      </w:r>
      <w:r w:rsidRPr="00223CE4">
        <w:rPr>
          <w:rFonts w:ascii="Calibri" w:eastAsia="Calibri" w:hAnsi="Calibri" w:cs="Calibri"/>
          <w:sz w:val="22"/>
          <w:szCs w:val="22"/>
        </w:rPr>
        <w:t>y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r</w:t>
      </w:r>
      <w:r w:rsidRPr="00223CE4">
        <w:rPr>
          <w:rFonts w:ascii="Calibri" w:eastAsia="Calibri" w:hAnsi="Calibri" w:cs="Calibri"/>
          <w:sz w:val="22"/>
          <w:szCs w:val="22"/>
        </w:rPr>
        <w:t xml:space="preserve">y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dead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li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>acc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223CE4">
        <w:rPr>
          <w:rFonts w:ascii="Calibri" w:eastAsia="Calibri" w:hAnsi="Calibri" w:cs="Calibri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y</w:t>
      </w:r>
      <w:r w:rsidRPr="00223CE4">
        <w:rPr>
          <w:rFonts w:ascii="Calibri" w:eastAsia="Calibri" w:hAnsi="Calibri" w:cs="Calibri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223CE4">
        <w:rPr>
          <w:rFonts w:ascii="Calibri" w:eastAsia="Calibri" w:hAnsi="Calibri" w:cs="Calibri"/>
          <w:sz w:val="22"/>
          <w:szCs w:val="22"/>
        </w:rPr>
        <w:t>g</w:t>
      </w:r>
      <w:r w:rsidRPr="00223CE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sz w:val="22"/>
          <w:szCs w:val="22"/>
        </w:rPr>
        <w:t xml:space="preserve">their </w:t>
      </w:r>
      <w:r w:rsidRPr="00223CE4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223CE4">
        <w:rPr>
          <w:rFonts w:ascii="Calibri" w:eastAsia="Calibri" w:hAnsi="Calibri" w:cs="Calibri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223CE4"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 inc</w:t>
      </w:r>
      <w:r>
        <w:rPr>
          <w:rFonts w:ascii="Calibri" w:eastAsia="Calibri" w:hAnsi="Calibri" w:cs="Calibri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assista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ired an</w:t>
      </w:r>
      <w:r>
        <w:rPr>
          <w:rFonts w:ascii="Calibri" w:eastAsia="Calibri" w:hAnsi="Calibri" w:cs="Calibri"/>
          <w:spacing w:val="-1"/>
          <w:sz w:val="22"/>
          <w:szCs w:val="22"/>
        </w:rPr>
        <w:t>d/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als.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Fai</w:t>
      </w:r>
      <w:r>
        <w:rPr>
          <w:rFonts w:ascii="Calibri" w:eastAsia="Calibri" w:hAnsi="Calibri" w:cs="Calibri"/>
          <w:spacing w:val="-1"/>
          <w:sz w:val="22"/>
          <w:szCs w:val="22"/>
        </w:rPr>
        <w:t>lu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advan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tice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omm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134AA659" w14:textId="77777777" w:rsidR="002B2DA4" w:rsidRDefault="002B2DA4">
      <w:pPr>
        <w:spacing w:before="17" w:line="240" w:lineRule="exact"/>
        <w:rPr>
          <w:sz w:val="24"/>
          <w:szCs w:val="24"/>
        </w:rPr>
      </w:pPr>
    </w:p>
    <w:p w14:paraId="31DC64D9" w14:textId="77777777" w:rsidR="00311329" w:rsidRDefault="00311329">
      <w:pPr>
        <w:spacing w:before="11"/>
        <w:ind w:left="208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6F159B5E" w14:textId="77777777" w:rsidR="00311329" w:rsidRDefault="00CA2B9C" w:rsidP="00311329">
      <w:pPr>
        <w:spacing w:before="11"/>
        <w:ind w:left="208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DS         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he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r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 xml:space="preserve">are 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o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m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ni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mum q</w:t>
      </w:r>
      <w:r w:rsidRPr="00223CE4">
        <w:rPr>
          <w:rFonts w:ascii="Calibri" w:eastAsia="Calibri" w:hAnsi="Calibri" w:cs="Calibri"/>
          <w:spacing w:val="-4"/>
          <w:position w:val="2"/>
          <w:sz w:val="22"/>
          <w:szCs w:val="22"/>
        </w:rPr>
        <w:t>u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a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li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f</w:t>
      </w:r>
      <w:r w:rsidRPr="00223CE4">
        <w:rPr>
          <w:rFonts w:ascii="Calibri" w:eastAsia="Calibri" w:hAnsi="Calibri" w:cs="Calibri"/>
          <w:spacing w:val="-2"/>
          <w:position w:val="2"/>
          <w:sz w:val="22"/>
          <w:szCs w:val="22"/>
        </w:rPr>
        <w:t>y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g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 xml:space="preserve">me 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s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anda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4"/>
          <w:position w:val="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f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o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r</w:t>
      </w:r>
      <w:r w:rsidRPr="00223CE4"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 w:rsidRPr="00223CE4"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s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me</w:t>
      </w:r>
      <w:r w:rsidRPr="00223CE4"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 w:rsidRPr="00223CE4">
        <w:rPr>
          <w:rFonts w:ascii="Calibri" w:eastAsia="Calibri" w:hAnsi="Calibri" w:cs="Calibri"/>
          <w:position w:val="2"/>
          <w:sz w:val="22"/>
          <w:szCs w:val="22"/>
        </w:rPr>
        <w:t>t.</w:t>
      </w:r>
    </w:p>
    <w:p w14:paraId="2AF64A61" w14:textId="77777777" w:rsidR="002B2DA4" w:rsidRDefault="002B2DA4">
      <w:pPr>
        <w:spacing w:before="2" w:line="180" w:lineRule="exact"/>
        <w:rPr>
          <w:sz w:val="19"/>
          <w:szCs w:val="19"/>
        </w:rPr>
      </w:pPr>
    </w:p>
    <w:p w14:paraId="45902E00" w14:textId="77777777" w:rsidR="002B2DA4" w:rsidRDefault="002B2DA4">
      <w:pPr>
        <w:spacing w:line="200" w:lineRule="exact"/>
      </w:pPr>
    </w:p>
    <w:p w14:paraId="474189C5" w14:textId="77777777" w:rsidR="00311329" w:rsidRDefault="00311329">
      <w:pPr>
        <w:ind w:left="2565" w:right="552"/>
        <w:rPr>
          <w:rFonts w:ascii="Calibri" w:eastAsia="Calibri" w:hAnsi="Calibri" w:cs="Calibri"/>
          <w:b/>
          <w:sz w:val="22"/>
          <w:szCs w:val="22"/>
        </w:rPr>
      </w:pPr>
    </w:p>
    <w:p w14:paraId="384F2741" w14:textId="77777777" w:rsidR="0066108C" w:rsidRDefault="0066108C">
      <w:pPr>
        <w:ind w:left="2565" w:right="552"/>
        <w:rPr>
          <w:rFonts w:ascii="Calibri" w:eastAsia="Calibri" w:hAnsi="Calibri" w:cs="Calibri"/>
          <w:b/>
          <w:sz w:val="22"/>
          <w:szCs w:val="22"/>
        </w:rPr>
      </w:pPr>
    </w:p>
    <w:p w14:paraId="4FA1B68A" w14:textId="77777777" w:rsidR="00311329" w:rsidRDefault="00311329">
      <w:pPr>
        <w:ind w:left="2565" w:right="552"/>
        <w:rPr>
          <w:rFonts w:ascii="Calibri" w:eastAsia="Calibri" w:hAnsi="Calibri" w:cs="Calibri"/>
          <w:sz w:val="22"/>
          <w:szCs w:val="22"/>
        </w:rPr>
        <w:sectPr w:rsidR="00311329">
          <w:type w:val="continuous"/>
          <w:pgSz w:w="12240" w:h="15840"/>
          <w:pgMar w:top="560" w:right="820" w:bottom="280" w:left="1340" w:header="720" w:footer="720" w:gutter="0"/>
          <w:cols w:space="720"/>
        </w:sectPr>
      </w:pPr>
    </w:p>
    <w:p w14:paraId="09E4A261" w14:textId="77777777" w:rsidR="00311329" w:rsidRDefault="00311329">
      <w:pPr>
        <w:spacing w:before="50"/>
        <w:ind w:left="208"/>
        <w:rPr>
          <w:rFonts w:ascii="Calibri" w:eastAsia="Calibri" w:hAnsi="Calibri" w:cs="Calibri"/>
          <w:b/>
          <w:sz w:val="24"/>
          <w:szCs w:val="24"/>
        </w:rPr>
      </w:pPr>
    </w:p>
    <w:p w14:paraId="23361957" w14:textId="77777777" w:rsidR="0066108C" w:rsidRPr="0066108C" w:rsidRDefault="00311329" w:rsidP="0066108C">
      <w:pPr>
        <w:ind w:left="2565" w:right="552" w:hanging="229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z w:val="24"/>
          <w:szCs w:val="24"/>
        </w:rPr>
        <w:tab/>
      </w:r>
      <w:r w:rsidR="0066108C" w:rsidRPr="0066108C">
        <w:rPr>
          <w:rFonts w:ascii="Calibri" w:eastAsia="Calibri" w:hAnsi="Calibri" w:cs="Calibri"/>
          <w:b/>
          <w:sz w:val="22"/>
          <w:szCs w:val="22"/>
        </w:rPr>
        <w:t xml:space="preserve">Teams MUST declare their intent to attend this meet by contacting the Meet Director </w:t>
      </w:r>
      <w:r w:rsidR="0066108C" w:rsidRPr="0066108C">
        <w:rPr>
          <w:rFonts w:ascii="Calibri" w:eastAsia="Calibri" w:hAnsi="Calibri" w:cs="Calibri"/>
          <w:b/>
          <w:color w:val="FF0000"/>
          <w:sz w:val="22"/>
          <w:szCs w:val="22"/>
        </w:rPr>
        <w:t>NO LATER THAN Tuesday, December 17, 2019</w:t>
      </w:r>
      <w:r w:rsidR="0066108C" w:rsidRPr="0066108C">
        <w:rPr>
          <w:rFonts w:ascii="Calibri" w:eastAsia="Calibri" w:hAnsi="Calibri" w:cs="Calibri"/>
          <w:b/>
          <w:sz w:val="22"/>
          <w:szCs w:val="22"/>
        </w:rPr>
        <w:t>.  Otherwise, acceptance of entries cannot be guaranteed.   Meet will be capped at 1,100 swimmers.</w:t>
      </w:r>
    </w:p>
    <w:p w14:paraId="6D76D7A0" w14:textId="77777777" w:rsidR="00311329" w:rsidRDefault="00311329" w:rsidP="00311329">
      <w:pPr>
        <w:ind w:left="208"/>
        <w:rPr>
          <w:rFonts w:ascii="Calibri" w:eastAsia="Calibri" w:hAnsi="Calibri" w:cs="Calibri"/>
          <w:b/>
          <w:sz w:val="24"/>
          <w:szCs w:val="24"/>
        </w:rPr>
      </w:pPr>
    </w:p>
    <w:p w14:paraId="033AF7BC" w14:textId="77777777" w:rsidR="00311329" w:rsidRDefault="00311329" w:rsidP="00311329">
      <w:pPr>
        <w:spacing w:before="12"/>
        <w:ind w:left="2565" w:right="6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w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ep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Wedne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da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Ja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ua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1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2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020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8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: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AM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no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fter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ue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day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Janua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7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,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2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20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4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: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0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PM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  <w:r>
        <w:rPr>
          <w:rFonts w:ascii="Calibri" w:eastAsia="Calibri" w:hAnsi="Calibri" w:cs="Calibri"/>
          <w:b/>
          <w:color w:val="FF0000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</w:p>
    <w:p w14:paraId="083E9C46" w14:textId="77777777" w:rsidR="00311329" w:rsidRDefault="00311329" w:rsidP="00311329">
      <w:pPr>
        <w:ind w:left="25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ted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64FDED04" w14:textId="77777777" w:rsidR="00311329" w:rsidRDefault="00311329" w:rsidP="00311329">
      <w:pPr>
        <w:spacing w:before="9" w:line="260" w:lineRule="exact"/>
        <w:rPr>
          <w:sz w:val="26"/>
          <w:szCs w:val="26"/>
        </w:rPr>
      </w:pPr>
    </w:p>
    <w:p w14:paraId="7C7A9D23" w14:textId="77777777" w:rsidR="00311329" w:rsidRDefault="00311329" w:rsidP="00E33315">
      <w:pPr>
        <w:ind w:left="2565" w:right="2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Entr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compl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2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s”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in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start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mers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w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b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un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fe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4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6EB51D0" w14:textId="77777777" w:rsidR="00311329" w:rsidRDefault="00311329" w:rsidP="00E33315">
      <w:pPr>
        <w:spacing w:before="2" w:line="180" w:lineRule="exact"/>
        <w:jc w:val="both"/>
        <w:rPr>
          <w:sz w:val="18"/>
          <w:szCs w:val="18"/>
        </w:rPr>
      </w:pPr>
    </w:p>
    <w:p w14:paraId="0CAE430D" w14:textId="77777777" w:rsidR="00311329" w:rsidRPr="0066108C" w:rsidRDefault="00311329" w:rsidP="00311329">
      <w:pPr>
        <w:spacing w:before="12"/>
        <w:ind w:left="2565" w:right="602"/>
        <w:rPr>
          <w:rFonts w:ascii="Calibri" w:eastAsia="Calibri" w:hAnsi="Calibri" w:cs="Calibri"/>
          <w:b/>
          <w:sz w:val="22"/>
          <w:szCs w:val="22"/>
        </w:rPr>
      </w:pPr>
      <w:r w:rsidRPr="0066108C">
        <w:rPr>
          <w:rFonts w:ascii="Calibri" w:eastAsia="Calibri" w:hAnsi="Calibri" w:cs="Calibri"/>
          <w:b/>
          <w:sz w:val="22"/>
          <w:szCs w:val="22"/>
        </w:rPr>
        <w:t>A sw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z w:val="22"/>
          <w:szCs w:val="22"/>
        </w:rPr>
        <w:t>er’s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a</w:t>
      </w:r>
      <w:r w:rsidRPr="0066108C">
        <w:rPr>
          <w:rFonts w:ascii="Calibri" w:eastAsia="Calibri" w:hAnsi="Calibri" w:cs="Calibri"/>
          <w:b/>
          <w:spacing w:val="-3"/>
          <w:sz w:val="22"/>
          <w:szCs w:val="22"/>
        </w:rPr>
        <w:t>g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6108C">
        <w:rPr>
          <w:rFonts w:ascii="Calibri" w:eastAsia="Calibri" w:hAnsi="Calibri" w:cs="Calibri"/>
          <w:b/>
          <w:sz w:val="22"/>
          <w:szCs w:val="22"/>
        </w:rPr>
        <w:t xml:space="preserve">n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fi</w:t>
      </w:r>
      <w:r w:rsidRPr="0066108C">
        <w:rPr>
          <w:rFonts w:ascii="Calibri" w:eastAsia="Calibri" w:hAnsi="Calibri" w:cs="Calibri"/>
          <w:b/>
          <w:spacing w:val="-3"/>
          <w:sz w:val="22"/>
          <w:szCs w:val="22"/>
        </w:rPr>
        <w:t>r</w:t>
      </w:r>
      <w:r w:rsidRPr="0066108C">
        <w:rPr>
          <w:rFonts w:ascii="Calibri" w:eastAsia="Calibri" w:hAnsi="Calibri" w:cs="Calibri"/>
          <w:b/>
          <w:sz w:val="22"/>
          <w:szCs w:val="22"/>
        </w:rPr>
        <w:t>st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66108C">
        <w:rPr>
          <w:rFonts w:ascii="Calibri" w:eastAsia="Calibri" w:hAnsi="Calibri" w:cs="Calibri"/>
          <w:b/>
          <w:sz w:val="22"/>
          <w:szCs w:val="22"/>
        </w:rPr>
        <w:t>ay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6108C">
        <w:rPr>
          <w:rFonts w:ascii="Calibri" w:eastAsia="Calibri" w:hAnsi="Calibri" w:cs="Calibri"/>
          <w:b/>
          <w:sz w:val="22"/>
          <w:szCs w:val="22"/>
        </w:rPr>
        <w:t>f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</w:rPr>
        <w:t>h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z w:val="22"/>
          <w:szCs w:val="22"/>
        </w:rPr>
        <w:t>et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will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z w:val="22"/>
          <w:szCs w:val="22"/>
        </w:rPr>
        <w:t>r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z w:val="22"/>
          <w:szCs w:val="22"/>
        </w:rPr>
        <w:t>i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their a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g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f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o</w:t>
      </w:r>
      <w:r w:rsidRPr="0066108C">
        <w:rPr>
          <w:rFonts w:ascii="Calibri" w:eastAsia="Calibri" w:hAnsi="Calibri" w:cs="Calibri"/>
          <w:b/>
          <w:sz w:val="22"/>
          <w:szCs w:val="22"/>
        </w:rPr>
        <w:t>r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 w:rsidRPr="0066108C">
        <w:rPr>
          <w:rFonts w:ascii="Calibri" w:eastAsia="Calibri" w:hAnsi="Calibri" w:cs="Calibri"/>
          <w:b/>
          <w:sz w:val="22"/>
          <w:szCs w:val="22"/>
        </w:rPr>
        <w:t>e entire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z w:val="22"/>
          <w:szCs w:val="22"/>
        </w:rPr>
        <w:t>.</w:t>
      </w:r>
    </w:p>
    <w:p w14:paraId="144EFCD4" w14:textId="77777777" w:rsidR="00311329" w:rsidRDefault="00311329" w:rsidP="00311329">
      <w:pPr>
        <w:spacing w:before="4" w:line="180" w:lineRule="exact"/>
        <w:rPr>
          <w:sz w:val="19"/>
          <w:szCs w:val="19"/>
        </w:rPr>
      </w:pPr>
    </w:p>
    <w:p w14:paraId="3545FFD9" w14:textId="77777777" w:rsidR="00311329" w:rsidRPr="0066108C" w:rsidRDefault="00311329" w:rsidP="00311329">
      <w:pPr>
        <w:ind w:left="2565" w:right="552"/>
        <w:rPr>
          <w:rFonts w:ascii="Calibri" w:eastAsia="Calibri" w:hAnsi="Calibri" w:cs="Calibri"/>
          <w:sz w:val="22"/>
          <w:szCs w:val="22"/>
        </w:rPr>
      </w:pP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66108C">
        <w:rPr>
          <w:rFonts w:ascii="Calibri" w:eastAsia="Calibri" w:hAnsi="Calibri" w:cs="Calibri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66108C">
        <w:rPr>
          <w:rFonts w:ascii="Calibri" w:eastAsia="Calibri" w:hAnsi="Calibri" w:cs="Calibri"/>
          <w:sz w:val="22"/>
          <w:szCs w:val="22"/>
        </w:rPr>
        <w:t>y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onl</w:t>
      </w:r>
      <w:r w:rsidRPr="0066108C">
        <w:rPr>
          <w:rFonts w:ascii="Calibri" w:eastAsia="Calibri" w:hAnsi="Calibri" w:cs="Calibri"/>
          <w:sz w:val="22"/>
          <w:szCs w:val="22"/>
        </w:rPr>
        <w:t>y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sw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66108C">
        <w:rPr>
          <w:rFonts w:ascii="Calibri" w:eastAsia="Calibri" w:hAnsi="Calibri" w:cs="Calibri"/>
          <w:sz w:val="22"/>
          <w:szCs w:val="22"/>
        </w:rPr>
        <w:t>mm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66108C">
        <w:rPr>
          <w:rFonts w:ascii="Calibri" w:eastAsia="Calibri" w:hAnsi="Calibri" w:cs="Calibri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cl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ud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66108C">
        <w:rPr>
          <w:rFonts w:ascii="Calibri" w:eastAsia="Calibri" w:hAnsi="Calibri" w:cs="Calibri"/>
          <w:sz w:val="22"/>
          <w:szCs w:val="22"/>
        </w:rPr>
        <w:t>g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alt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na</w:t>
      </w:r>
      <w:r w:rsidRPr="0066108C">
        <w:rPr>
          <w:rFonts w:ascii="Calibri" w:eastAsia="Calibri" w:hAnsi="Calibri" w:cs="Calibri"/>
          <w:sz w:val="22"/>
          <w:szCs w:val="22"/>
        </w:rPr>
        <w:t>tes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m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6108C">
        <w:rPr>
          <w:rFonts w:ascii="Calibri" w:eastAsia="Calibri" w:hAnsi="Calibri" w:cs="Calibri"/>
          <w:sz w:val="22"/>
          <w:szCs w:val="22"/>
        </w:rPr>
        <w:t>st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6108C">
        <w:rPr>
          <w:rFonts w:ascii="Calibri" w:eastAsia="Calibri" w:hAnsi="Calibri" w:cs="Calibri"/>
          <w:sz w:val="22"/>
          <w:szCs w:val="22"/>
        </w:rPr>
        <w:t>sted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6108C">
        <w:rPr>
          <w:rFonts w:ascii="Calibri" w:eastAsia="Calibri" w:hAnsi="Calibri" w:cs="Calibri"/>
          <w:sz w:val="22"/>
          <w:szCs w:val="22"/>
        </w:rPr>
        <w:t>d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p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6108C">
        <w:rPr>
          <w:rFonts w:ascii="Calibri" w:eastAsia="Calibri" w:hAnsi="Calibri" w:cs="Calibri"/>
          <w:sz w:val="22"/>
          <w:szCs w:val="22"/>
        </w:rPr>
        <w:t>y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NC</w:t>
      </w:r>
      <w:r w:rsidRPr="0066108C">
        <w:rPr>
          <w:rFonts w:ascii="Calibri" w:eastAsia="Calibri" w:hAnsi="Calibri" w:cs="Calibri"/>
          <w:sz w:val="22"/>
          <w:szCs w:val="22"/>
        </w:rPr>
        <w:t xml:space="preserve">S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Tr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F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un</w:t>
      </w:r>
      <w:r w:rsidRPr="0066108C">
        <w:rPr>
          <w:rFonts w:ascii="Calibri" w:eastAsia="Calibri" w:hAnsi="Calibri" w:cs="Calibri"/>
          <w:sz w:val="22"/>
          <w:szCs w:val="22"/>
        </w:rPr>
        <w:t>d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an</w:t>
      </w:r>
      <w:r w:rsidRPr="0066108C">
        <w:rPr>
          <w:rFonts w:ascii="Calibri" w:eastAsia="Calibri" w:hAnsi="Calibri" w:cs="Calibri"/>
          <w:sz w:val="22"/>
          <w:szCs w:val="22"/>
        </w:rPr>
        <w:t>d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F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li</w:t>
      </w:r>
      <w:r w:rsidRPr="0066108C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66108C">
        <w:rPr>
          <w:rFonts w:ascii="Calibri" w:eastAsia="Calibri" w:hAnsi="Calibri" w:cs="Calibri"/>
          <w:sz w:val="22"/>
          <w:szCs w:val="22"/>
        </w:rPr>
        <w:t>y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rc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ha</w:t>
      </w:r>
      <w:r w:rsidRPr="0066108C"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.</w:t>
      </w:r>
    </w:p>
    <w:p w14:paraId="5974EF76" w14:textId="77777777" w:rsidR="00311329" w:rsidRDefault="00311329" w:rsidP="00311329">
      <w:pPr>
        <w:ind w:left="2565" w:right="552"/>
        <w:rPr>
          <w:rFonts w:ascii="Calibri" w:eastAsia="Calibri" w:hAnsi="Calibri" w:cs="Calibri"/>
          <w:b/>
          <w:sz w:val="22"/>
          <w:szCs w:val="22"/>
        </w:rPr>
      </w:pPr>
    </w:p>
    <w:p w14:paraId="76137494" w14:textId="77777777" w:rsidR="00311329" w:rsidRDefault="00311329">
      <w:pPr>
        <w:spacing w:before="50"/>
        <w:ind w:left="208"/>
        <w:rPr>
          <w:rFonts w:ascii="Calibri" w:eastAsia="Calibri" w:hAnsi="Calibri" w:cs="Calibri"/>
          <w:b/>
          <w:sz w:val="24"/>
          <w:szCs w:val="24"/>
        </w:rPr>
      </w:pPr>
    </w:p>
    <w:p w14:paraId="636C557D" w14:textId="77777777" w:rsidR="002B2DA4" w:rsidRPr="00BB4019" w:rsidRDefault="00CA2B9C">
      <w:pPr>
        <w:spacing w:before="50"/>
        <w:ind w:left="208"/>
        <w:rPr>
          <w:rFonts w:ascii="Calibri" w:eastAsia="Calibri" w:hAnsi="Calibri" w:cs="Calibri"/>
          <w:b/>
          <w:position w:val="2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 xml:space="preserve">NS     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nd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v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dua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v</w:t>
      </w:r>
      <w:r w:rsidRPr="00BB4019"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en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position w:val="2"/>
          <w:sz w:val="24"/>
          <w:szCs w:val="24"/>
        </w:rPr>
        <w:t>:</w:t>
      </w:r>
    </w:p>
    <w:p w14:paraId="4E1882D6" w14:textId="77777777" w:rsidR="002B2DA4" w:rsidRPr="00BB4019" w:rsidRDefault="00CA2B9C" w:rsidP="00311329">
      <w:pPr>
        <w:spacing w:before="50"/>
        <w:ind w:left="2520"/>
        <w:rPr>
          <w:rFonts w:ascii="Calibri" w:eastAsia="Calibri" w:hAnsi="Calibri" w:cs="Calibri"/>
          <w:color w:val="000000"/>
          <w:sz w:val="24"/>
          <w:szCs w:val="24"/>
        </w:rPr>
      </w:pP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p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i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ci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pan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ts</w:t>
      </w:r>
      <w:r w:rsidRPr="00BB4019">
        <w:rPr>
          <w:rFonts w:ascii="Calibri" w:eastAsia="Calibri" w:hAnsi="Calibri" w:cs="Calibri"/>
          <w:b/>
          <w:color w:val="0000FF"/>
          <w:spacing w:val="-3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ay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sw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xi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u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2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ndiv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dua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 xml:space="preserve"> e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v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en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ts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Fr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id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ay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d</w:t>
      </w:r>
    </w:p>
    <w:p w14:paraId="1D603133" w14:textId="77777777" w:rsidR="00311329" w:rsidRPr="00BB4019" w:rsidRDefault="00CA2B9C" w:rsidP="00311329">
      <w:pPr>
        <w:spacing w:before="1" w:line="260" w:lineRule="exact"/>
        <w:ind w:left="2520" w:right="372"/>
        <w:rPr>
          <w:rFonts w:ascii="Calibri" w:eastAsia="Calibri" w:hAnsi="Calibri" w:cs="Calibri"/>
          <w:color w:val="000000"/>
          <w:spacing w:val="2"/>
          <w:sz w:val="24"/>
          <w:szCs w:val="24"/>
        </w:rPr>
      </w:pP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3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 xml:space="preserve"> i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ndiv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>i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dua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l</w:t>
      </w:r>
      <w:r w:rsidRPr="00BB4019">
        <w:rPr>
          <w:rFonts w:ascii="Calibri" w:eastAsia="Calibri" w:hAnsi="Calibri" w:cs="Calibri"/>
          <w:b/>
          <w:color w:val="3333FF"/>
          <w:spacing w:val="2"/>
          <w:sz w:val="24"/>
          <w:szCs w:val="24"/>
          <w:u w:val="single" w:color="3333FF"/>
        </w:rPr>
        <w:t xml:space="preserve"> 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e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>v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en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ts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 xml:space="preserve"> p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>l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u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s</w:t>
      </w:r>
      <w:r w:rsidRPr="00BB4019">
        <w:rPr>
          <w:rFonts w:ascii="Calibri" w:eastAsia="Calibri" w:hAnsi="Calibri" w:cs="Calibri"/>
          <w:b/>
          <w:color w:val="3333FF"/>
          <w:spacing w:val="-2"/>
          <w:sz w:val="24"/>
          <w:szCs w:val="24"/>
          <w:u w:val="single" w:color="3333FF"/>
        </w:rPr>
        <w:t xml:space="preserve"> 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1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 xml:space="preserve"> </w:t>
      </w:r>
      <w:r w:rsidRPr="00BB4019">
        <w:rPr>
          <w:rFonts w:ascii="Calibri" w:eastAsia="Calibri" w:hAnsi="Calibri" w:cs="Calibri"/>
          <w:b/>
          <w:color w:val="3333FF"/>
          <w:spacing w:val="-2"/>
          <w:sz w:val="24"/>
          <w:szCs w:val="24"/>
          <w:u w:val="single" w:color="3333FF"/>
        </w:rPr>
        <w:t>r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e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>l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a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y</w:t>
      </w:r>
      <w:r w:rsidRPr="00BB4019">
        <w:rPr>
          <w:rFonts w:ascii="Calibri" w:eastAsia="Calibri" w:hAnsi="Calibri" w:cs="Calibri"/>
          <w:b/>
          <w:color w:val="3333FF"/>
          <w:spacing w:val="3"/>
          <w:sz w:val="24"/>
          <w:szCs w:val="24"/>
          <w:u w:val="single" w:color="3333FF"/>
        </w:rPr>
        <w:t xml:space="preserve"> 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pe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r</w:t>
      </w:r>
      <w:r w:rsidRPr="00BB4019">
        <w:rPr>
          <w:rFonts w:ascii="Calibri" w:eastAsia="Calibri" w:hAnsi="Calibri" w:cs="Calibri"/>
          <w:b/>
          <w:color w:val="3333FF"/>
          <w:spacing w:val="1"/>
          <w:sz w:val="24"/>
          <w:szCs w:val="24"/>
          <w:u w:val="single" w:color="3333FF"/>
        </w:rPr>
        <w:t xml:space="preserve"> 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d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  <w:u w:val="single" w:color="3333FF"/>
        </w:rPr>
        <w:t>a</w:t>
      </w:r>
      <w:r w:rsidRPr="00BB4019">
        <w:rPr>
          <w:rFonts w:ascii="Calibri" w:eastAsia="Calibri" w:hAnsi="Calibri" w:cs="Calibri"/>
          <w:b/>
          <w:color w:val="3333FF"/>
          <w:sz w:val="24"/>
          <w:szCs w:val="24"/>
          <w:u w:val="single" w:color="3333FF"/>
        </w:rPr>
        <w:t>y</w:t>
      </w:r>
      <w:r w:rsidRPr="00BB4019">
        <w:rPr>
          <w:rFonts w:ascii="Calibri" w:eastAsia="Calibri" w:hAnsi="Calibri" w:cs="Calibri"/>
          <w:b/>
          <w:color w:val="3333FF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tur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ay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d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und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y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;</w:t>
      </w:r>
      <w:r w:rsidRPr="00BB4019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311329" w:rsidRPr="00BB4019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 </w:t>
      </w:r>
    </w:p>
    <w:p w14:paraId="0E4C22C2" w14:textId="77777777" w:rsidR="002B2DA4" w:rsidRPr="00BB4019" w:rsidRDefault="00CA2B9C" w:rsidP="00311329">
      <w:pPr>
        <w:spacing w:before="1" w:line="260" w:lineRule="exact"/>
        <w:ind w:left="2520" w:right="372"/>
        <w:rPr>
          <w:rFonts w:ascii="Calibri" w:eastAsia="Calibri" w:hAnsi="Calibri" w:cs="Calibri"/>
          <w:color w:val="000000"/>
          <w:sz w:val="24"/>
          <w:szCs w:val="24"/>
        </w:rPr>
      </w:pP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8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o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 xml:space="preserve">l 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nd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v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dua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</w:rPr>
        <w:t>v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</w:rPr>
        <w:t>en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color w:val="0000FF"/>
          <w:spacing w:val="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f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r t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t.</w:t>
      </w:r>
    </w:p>
    <w:p w14:paraId="19DE2CEB" w14:textId="77777777" w:rsidR="002B2DA4" w:rsidRPr="00BB4019" w:rsidRDefault="00CA2B9C" w:rsidP="00311329">
      <w:pPr>
        <w:spacing w:before="7"/>
        <w:ind w:left="2520"/>
        <w:rPr>
          <w:rFonts w:ascii="Calibri" w:eastAsia="Calibri" w:hAnsi="Calibri" w:cs="Calibri"/>
          <w:sz w:val="24"/>
          <w:szCs w:val="24"/>
        </w:rPr>
      </w:pP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11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&amp;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O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v</w:t>
      </w:r>
      <w:r w:rsidRPr="00BB4019">
        <w:rPr>
          <w:rFonts w:ascii="Calibri" w:eastAsia="Calibri" w:hAnsi="Calibri" w:cs="Calibri"/>
          <w:b/>
          <w:color w:val="0000FF"/>
          <w:spacing w:val="-3"/>
          <w:sz w:val="24"/>
          <w:szCs w:val="24"/>
          <w:u w:val="single" w:color="0000FF"/>
        </w:rPr>
        <w:t>e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ay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w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2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>a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x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 xml:space="preserve">f </w:t>
      </w:r>
      <w:proofErr w:type="gramStart"/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4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i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me</w:t>
      </w:r>
      <w:proofErr w:type="gramEnd"/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 xml:space="preserve"> 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i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s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n</w:t>
      </w:r>
      <w:r w:rsidRPr="00BB4019"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color w:val="000000"/>
          <w:spacing w:val="-2"/>
          <w:sz w:val="24"/>
          <w:szCs w:val="24"/>
        </w:rPr>
        <w:t>M</w:t>
      </w:r>
      <w:r w:rsidRPr="00BB4019"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 w:rsidRPr="00BB4019">
        <w:rPr>
          <w:rFonts w:ascii="Calibri" w:eastAsia="Calibri" w:hAnsi="Calibri" w:cs="Calibri"/>
          <w:color w:val="000000"/>
          <w:spacing w:val="-1"/>
          <w:sz w:val="24"/>
          <w:szCs w:val="24"/>
        </w:rPr>
        <w:t>nd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ay.</w:t>
      </w:r>
    </w:p>
    <w:p w14:paraId="7B6DEEF0" w14:textId="77777777" w:rsidR="002B2DA4" w:rsidRPr="00BB4019" w:rsidRDefault="002B2DA4">
      <w:pPr>
        <w:spacing w:before="5" w:line="180" w:lineRule="exact"/>
        <w:rPr>
          <w:sz w:val="24"/>
          <w:szCs w:val="24"/>
        </w:rPr>
      </w:pPr>
    </w:p>
    <w:p w14:paraId="43745689" w14:textId="77777777" w:rsidR="002B2DA4" w:rsidRPr="00BB4019" w:rsidRDefault="00CA2B9C">
      <w:pPr>
        <w:spacing w:before="12"/>
        <w:ind w:left="2565"/>
        <w:rPr>
          <w:rFonts w:ascii="Calibri" w:eastAsia="Calibri" w:hAnsi="Calibri" w:cs="Calibri"/>
          <w:sz w:val="24"/>
          <w:szCs w:val="24"/>
        </w:rPr>
      </w:pPr>
      <w:r w:rsidRPr="00BB4019">
        <w:rPr>
          <w:rFonts w:ascii="Calibri" w:eastAsia="Calibri" w:hAnsi="Calibri" w:cs="Calibri"/>
          <w:b/>
          <w:sz w:val="24"/>
          <w:szCs w:val="24"/>
        </w:rPr>
        <w:t>Rel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y</w:t>
      </w:r>
      <w:r w:rsidRPr="00BB4019">
        <w:rPr>
          <w:rFonts w:ascii="Calibri" w:eastAsia="Calibri" w:hAnsi="Calibri" w:cs="Calibri"/>
          <w:b/>
          <w:sz w:val="24"/>
          <w:szCs w:val="24"/>
        </w:rPr>
        <w:t>s:</w:t>
      </w:r>
    </w:p>
    <w:p w14:paraId="6128AE98" w14:textId="77777777" w:rsidR="002B2DA4" w:rsidRPr="00BB4019" w:rsidRDefault="00CA2B9C" w:rsidP="00311329">
      <w:pPr>
        <w:spacing w:line="260" w:lineRule="exact"/>
        <w:ind w:left="2565"/>
        <w:rPr>
          <w:rFonts w:ascii="Calibri" w:eastAsia="Calibri" w:hAnsi="Calibri" w:cs="Calibri"/>
          <w:sz w:val="24"/>
          <w:szCs w:val="24"/>
        </w:rPr>
      </w:pPr>
      <w:r w:rsidRPr="00BB4019">
        <w:rPr>
          <w:rFonts w:ascii="Calibri" w:eastAsia="Calibri" w:hAnsi="Calibri" w:cs="Calibri"/>
          <w:sz w:val="24"/>
          <w:szCs w:val="24"/>
        </w:rPr>
        <w:t>T</w:t>
      </w:r>
      <w:r w:rsidRPr="00BB401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B4019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BB401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sz w:val="24"/>
          <w:szCs w:val="24"/>
        </w:rPr>
        <w:t>s a</w:t>
      </w:r>
      <w:r w:rsidRPr="00BB4019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BB4019">
        <w:rPr>
          <w:rFonts w:ascii="Calibri" w:eastAsia="Calibri" w:hAnsi="Calibri" w:cs="Calibri"/>
          <w:sz w:val="24"/>
          <w:szCs w:val="24"/>
        </w:rPr>
        <w:t>e</w:t>
      </w:r>
      <w:r w:rsidRPr="00BB4019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sz w:val="24"/>
          <w:szCs w:val="24"/>
        </w:rPr>
        <w:t>li</w:t>
      </w:r>
      <w:r w:rsidRPr="00BB4019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BB4019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BB4019">
        <w:rPr>
          <w:rFonts w:ascii="Calibri" w:eastAsia="Calibri" w:hAnsi="Calibri" w:cs="Calibri"/>
          <w:sz w:val="24"/>
          <w:szCs w:val="24"/>
        </w:rPr>
        <w:t>t</w:t>
      </w:r>
      <w:r w:rsidRPr="00BB4019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BB4019">
        <w:rPr>
          <w:rFonts w:ascii="Calibri" w:eastAsia="Calibri" w:hAnsi="Calibri" w:cs="Calibri"/>
          <w:sz w:val="24"/>
          <w:szCs w:val="24"/>
        </w:rPr>
        <w:t>d</w:t>
      </w:r>
      <w:r w:rsidRPr="00BB401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sz w:val="24"/>
          <w:szCs w:val="24"/>
        </w:rPr>
        <w:t xml:space="preserve">to </w:t>
      </w:r>
      <w:r w:rsidRPr="00BB4019">
        <w:rPr>
          <w:rFonts w:ascii="Calibri" w:eastAsia="Calibri" w:hAnsi="Calibri" w:cs="Calibri"/>
          <w:b/>
          <w:color w:val="0000FF"/>
          <w:spacing w:val="-48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3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pacing w:val="-3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y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t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ea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>m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s p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r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y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-3"/>
          <w:sz w:val="24"/>
          <w:szCs w:val="24"/>
          <w:u w:val="single" w:color="0000FF"/>
        </w:rPr>
        <w:t>e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v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en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t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(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>A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,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-1"/>
          <w:sz w:val="24"/>
          <w:szCs w:val="24"/>
          <w:u w:val="single" w:color="0000FF"/>
        </w:rPr>
        <w:t>B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,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&amp;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C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 xml:space="preserve"> 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>O</w:t>
      </w:r>
      <w:r w:rsidRPr="00BB4019">
        <w:rPr>
          <w:rFonts w:ascii="Calibri" w:eastAsia="Calibri" w:hAnsi="Calibri" w:cs="Calibri"/>
          <w:b/>
          <w:color w:val="0000FF"/>
          <w:spacing w:val="1"/>
          <w:sz w:val="24"/>
          <w:szCs w:val="24"/>
          <w:u w:val="single" w:color="0000FF"/>
        </w:rPr>
        <w:t>N</w:t>
      </w:r>
      <w:r w:rsidRPr="00BB4019">
        <w:rPr>
          <w:rFonts w:ascii="Calibri" w:eastAsia="Calibri" w:hAnsi="Calibri" w:cs="Calibri"/>
          <w:b/>
          <w:color w:val="0000FF"/>
          <w:spacing w:val="-2"/>
          <w:sz w:val="24"/>
          <w:szCs w:val="24"/>
          <w:u w:val="single" w:color="0000FF"/>
        </w:rPr>
        <w:t>L</w:t>
      </w:r>
      <w:r w:rsidRPr="00BB4019">
        <w:rPr>
          <w:rFonts w:ascii="Calibri" w:eastAsia="Calibri" w:hAnsi="Calibri" w:cs="Calibri"/>
          <w:b/>
          <w:color w:val="0000FF"/>
          <w:sz w:val="24"/>
          <w:szCs w:val="24"/>
          <w:u w:val="single" w:color="0000FF"/>
        </w:rPr>
        <w:t>Y</w:t>
      </w:r>
      <w:r w:rsidRPr="00BB4019">
        <w:rPr>
          <w:rFonts w:ascii="Calibri" w:eastAsia="Calibri" w:hAnsi="Calibri" w:cs="Calibri"/>
          <w:b/>
          <w:color w:val="0000FF"/>
          <w:spacing w:val="6"/>
          <w:sz w:val="24"/>
          <w:szCs w:val="24"/>
          <w:u w:val="single" w:color="0000FF"/>
        </w:rPr>
        <w:t>)</w:t>
      </w:r>
      <w:r w:rsidRPr="00BB4019">
        <w:rPr>
          <w:rFonts w:ascii="Calibri" w:eastAsia="Calibri" w:hAnsi="Calibri" w:cs="Calibri"/>
          <w:color w:val="000000"/>
          <w:sz w:val="24"/>
          <w:szCs w:val="24"/>
        </w:rPr>
        <w:t>.</w:t>
      </w:r>
      <w:r w:rsidRPr="00BB4019">
        <w:rPr>
          <w:rFonts w:ascii="Calibri" w:eastAsia="Calibri" w:hAnsi="Calibri" w:cs="Calibri"/>
          <w:color w:val="000000"/>
          <w:spacing w:val="48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color w:val="000000"/>
          <w:sz w:val="24"/>
          <w:szCs w:val="24"/>
        </w:rPr>
        <w:t>RE</w:t>
      </w:r>
      <w:r w:rsidRPr="00BB4019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 w:rsidRPr="00BB4019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Y</w:t>
      </w:r>
      <w:r w:rsidRPr="00BB4019">
        <w:rPr>
          <w:rFonts w:ascii="Calibri" w:eastAsia="Calibri" w:hAnsi="Calibri" w:cs="Calibri"/>
          <w:b/>
          <w:color w:val="000000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color w:val="000000"/>
          <w:sz w:val="24"/>
          <w:szCs w:val="24"/>
        </w:rPr>
        <w:t>W</w:t>
      </w:r>
      <w:r w:rsidRPr="00BB4019">
        <w:rPr>
          <w:rFonts w:ascii="Calibri" w:eastAsia="Calibri" w:hAnsi="Calibri" w:cs="Calibri"/>
          <w:b/>
          <w:color w:val="000000"/>
          <w:spacing w:val="-3"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color w:val="000000"/>
          <w:sz w:val="24"/>
          <w:szCs w:val="24"/>
        </w:rPr>
        <w:t>L</w:t>
      </w:r>
      <w:r w:rsidR="00311329" w:rsidRPr="00BB401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z w:val="24"/>
          <w:szCs w:val="24"/>
        </w:rPr>
        <w:t>ONLY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SW</w:t>
      </w:r>
      <w:r w:rsidRPr="00BB4019">
        <w:rPr>
          <w:rFonts w:ascii="Calibri" w:eastAsia="Calibri" w:hAnsi="Calibri" w:cs="Calibri"/>
          <w:b/>
          <w:sz w:val="24"/>
          <w:szCs w:val="24"/>
        </w:rPr>
        <w:t>UM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z w:val="24"/>
          <w:szCs w:val="24"/>
        </w:rPr>
        <w:t>F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sz w:val="24"/>
          <w:szCs w:val="24"/>
        </w:rPr>
        <w:t>HE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TIM</w:t>
      </w:r>
      <w:r w:rsidRPr="00BB4019">
        <w:rPr>
          <w:rFonts w:ascii="Calibri" w:eastAsia="Calibri" w:hAnsi="Calibri" w:cs="Calibri"/>
          <w:b/>
          <w:sz w:val="24"/>
          <w:szCs w:val="24"/>
        </w:rPr>
        <w:t>EL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 w:rsidRPr="00BB4019">
        <w:rPr>
          <w:rFonts w:ascii="Calibri" w:eastAsia="Calibri" w:hAnsi="Calibri" w:cs="Calibri"/>
          <w:b/>
          <w:sz w:val="24"/>
          <w:szCs w:val="24"/>
        </w:rPr>
        <w:t>ER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MI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TS</w:t>
      </w:r>
      <w:r w:rsidRPr="00BB4019">
        <w:rPr>
          <w:rFonts w:ascii="Calibri" w:eastAsia="Calibri" w:hAnsi="Calibri" w:cs="Calibri"/>
          <w:sz w:val="24"/>
          <w:szCs w:val="24"/>
        </w:rPr>
        <w:t>.</w:t>
      </w:r>
    </w:p>
    <w:p w14:paraId="70BEDB7A" w14:textId="77777777" w:rsidR="002B2DA4" w:rsidRPr="00BB4019" w:rsidRDefault="002B2DA4">
      <w:pPr>
        <w:spacing w:before="7" w:line="180" w:lineRule="exact"/>
        <w:rPr>
          <w:sz w:val="24"/>
          <w:szCs w:val="24"/>
        </w:rPr>
      </w:pPr>
    </w:p>
    <w:p w14:paraId="64F6C47D" w14:textId="77777777" w:rsidR="002B2DA4" w:rsidRPr="00BB4019" w:rsidRDefault="00CA2B9C">
      <w:pPr>
        <w:ind w:left="2565"/>
        <w:rPr>
          <w:rFonts w:ascii="Calibri" w:eastAsia="Calibri" w:hAnsi="Calibri" w:cs="Calibri"/>
          <w:sz w:val="24"/>
          <w:szCs w:val="24"/>
        </w:rPr>
      </w:pP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SS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z w:val="24"/>
          <w:szCs w:val="24"/>
        </w:rPr>
        <w:t>ONS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z w:val="24"/>
          <w:szCs w:val="24"/>
        </w:rPr>
        <w:t>WH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BB4019">
        <w:rPr>
          <w:rFonts w:ascii="Calibri" w:eastAsia="Calibri" w:hAnsi="Calibri" w:cs="Calibri"/>
          <w:b/>
          <w:sz w:val="24"/>
          <w:szCs w:val="24"/>
        </w:rPr>
        <w:t>H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 w:rsidRPr="00BB4019">
        <w:rPr>
          <w:rFonts w:ascii="Calibri" w:eastAsia="Calibri" w:hAnsi="Calibri" w:cs="Calibri"/>
          <w:b/>
          <w:sz w:val="24"/>
          <w:szCs w:val="24"/>
        </w:rPr>
        <w:t>LU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 w:rsidRPr="00BB4019">
        <w:rPr>
          <w:rFonts w:ascii="Calibri" w:eastAsia="Calibri" w:hAnsi="Calibri" w:cs="Calibri"/>
          <w:b/>
          <w:sz w:val="24"/>
          <w:szCs w:val="24"/>
        </w:rPr>
        <w:t>2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z w:val="24"/>
          <w:szCs w:val="24"/>
        </w:rPr>
        <w:t>&amp;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 w:rsidRPr="00BB4019">
        <w:rPr>
          <w:rFonts w:ascii="Calibri" w:eastAsia="Calibri" w:hAnsi="Calibri" w:cs="Calibri"/>
          <w:b/>
          <w:sz w:val="24"/>
          <w:szCs w:val="24"/>
        </w:rPr>
        <w:t>ER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SW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MM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z w:val="24"/>
          <w:szCs w:val="24"/>
        </w:rPr>
        <w:t>RS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W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z w:val="24"/>
          <w:szCs w:val="24"/>
        </w:rPr>
        <w:t>LL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B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sz w:val="24"/>
          <w:szCs w:val="24"/>
        </w:rPr>
        <w:t>ED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sz w:val="24"/>
          <w:szCs w:val="24"/>
        </w:rPr>
        <w:t>O</w:t>
      </w:r>
    </w:p>
    <w:p w14:paraId="69DCE246" w14:textId="77777777" w:rsidR="002B2DA4" w:rsidRPr="00BB4019" w:rsidRDefault="00CA2B9C">
      <w:pPr>
        <w:spacing w:line="260" w:lineRule="exact"/>
        <w:ind w:left="2565"/>
        <w:rPr>
          <w:rFonts w:ascii="Calibri" w:eastAsia="Calibri" w:hAnsi="Calibri" w:cs="Calibri"/>
          <w:sz w:val="24"/>
          <w:szCs w:val="24"/>
        </w:rPr>
      </w:pP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 w:rsidRPr="00BB4019">
        <w:rPr>
          <w:rFonts w:ascii="Calibri" w:eastAsia="Calibri" w:hAnsi="Calibri" w:cs="Calibri"/>
          <w:b/>
          <w:sz w:val="24"/>
          <w:szCs w:val="24"/>
        </w:rPr>
        <w:t>-HO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 w:rsidRPr="00BB4019">
        <w:rPr>
          <w:rFonts w:ascii="Calibri" w:eastAsia="Calibri" w:hAnsi="Calibri" w:cs="Calibri"/>
          <w:b/>
          <w:sz w:val="24"/>
          <w:szCs w:val="24"/>
        </w:rPr>
        <w:t>R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z w:val="24"/>
          <w:szCs w:val="24"/>
        </w:rPr>
        <w:t>EDED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BB4019">
        <w:rPr>
          <w:rFonts w:ascii="Calibri" w:eastAsia="Calibri" w:hAnsi="Calibri" w:cs="Calibri"/>
          <w:b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BB4019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BB4019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BB4019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BB4019">
        <w:rPr>
          <w:rFonts w:ascii="Calibri" w:eastAsia="Calibri" w:hAnsi="Calibri" w:cs="Calibri"/>
          <w:b/>
          <w:sz w:val="24"/>
          <w:szCs w:val="24"/>
        </w:rPr>
        <w:t>.</w:t>
      </w:r>
    </w:p>
    <w:p w14:paraId="59E182BA" w14:textId="77777777" w:rsidR="002B2DA4" w:rsidRDefault="002B2DA4">
      <w:pPr>
        <w:spacing w:before="2" w:line="100" w:lineRule="exact"/>
        <w:rPr>
          <w:sz w:val="10"/>
          <w:szCs w:val="10"/>
        </w:rPr>
      </w:pPr>
    </w:p>
    <w:p w14:paraId="3B60F79B" w14:textId="77777777" w:rsidR="002B2DA4" w:rsidRDefault="002B2DA4">
      <w:pPr>
        <w:spacing w:line="200" w:lineRule="exact"/>
      </w:pPr>
    </w:p>
    <w:p w14:paraId="1207CD94" w14:textId="77777777" w:rsidR="0066108C" w:rsidRDefault="0066108C">
      <w:pPr>
        <w:spacing w:line="200" w:lineRule="exact"/>
      </w:pPr>
    </w:p>
    <w:p w14:paraId="50665931" w14:textId="77777777" w:rsidR="002B2DA4" w:rsidRDefault="00CA2B9C">
      <w:pPr>
        <w:spacing w:line="240" w:lineRule="exact"/>
        <w:ind w:left="2565" w:right="188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VERI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 xml:space="preserve">N 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em</w:t>
      </w:r>
      <w:r>
        <w:rPr>
          <w:rFonts w:ascii="Calibri" w:eastAsia="Calibri" w:hAnsi="Calibri" w:cs="Calibri"/>
          <w:position w:val="2"/>
          <w:sz w:val="22"/>
          <w:szCs w:val="22"/>
        </w:rPr>
        <w:t>ail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>ill be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sent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pers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entry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ceipt.</w:t>
      </w:r>
    </w:p>
    <w:p w14:paraId="01789003" w14:textId="77777777" w:rsidR="002B2DA4" w:rsidRDefault="002B2DA4">
      <w:pPr>
        <w:spacing w:before="19" w:line="260" w:lineRule="exact"/>
        <w:rPr>
          <w:sz w:val="26"/>
          <w:szCs w:val="26"/>
        </w:rPr>
      </w:pPr>
    </w:p>
    <w:p w14:paraId="09396317" w14:textId="77777777" w:rsidR="0066108C" w:rsidRDefault="0066108C">
      <w:pPr>
        <w:spacing w:before="19" w:line="260" w:lineRule="exact"/>
        <w:rPr>
          <w:sz w:val="26"/>
          <w:szCs w:val="26"/>
        </w:rPr>
      </w:pPr>
    </w:p>
    <w:p w14:paraId="799B0BF8" w14:textId="77777777" w:rsidR="002B2DA4" w:rsidRPr="009162C1" w:rsidRDefault="00CA2B9C" w:rsidP="00E33315">
      <w:pPr>
        <w:spacing w:line="233" w:lineRule="auto"/>
        <w:ind w:left="2565" w:right="93" w:hanging="2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S    </w:t>
      </w:r>
      <w:r w:rsidR="00E33315">
        <w:rPr>
          <w:rFonts w:ascii="Calibri" w:eastAsia="Calibri" w:hAnsi="Calibri" w:cs="Calibri"/>
          <w:b/>
          <w:sz w:val="24"/>
          <w:szCs w:val="24"/>
        </w:rPr>
        <w:tab/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M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ee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r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y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C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oo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r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na</w:t>
      </w:r>
      <w:r w:rsidRPr="009162C1"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o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r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M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US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r</w:t>
      </w:r>
      <w:r w:rsidRPr="009162C1">
        <w:rPr>
          <w:rFonts w:ascii="Calibri" w:eastAsia="Calibri" w:hAnsi="Calibri" w:cs="Calibri"/>
          <w:spacing w:val="-3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c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ei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r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i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s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o</w:t>
      </w:r>
      <w:r w:rsidRPr="009162C1"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>l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a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ter</w:t>
      </w:r>
      <w:r w:rsidRPr="009162C1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t</w:t>
      </w:r>
      <w:r w:rsidRPr="009162C1">
        <w:rPr>
          <w:rFonts w:ascii="Calibri" w:eastAsia="Calibri" w:hAnsi="Calibri" w:cs="Calibri"/>
          <w:spacing w:val="-1"/>
          <w:position w:val="2"/>
          <w:sz w:val="22"/>
          <w:szCs w:val="22"/>
        </w:rPr>
        <w:t>ha</w:t>
      </w:r>
      <w:r w:rsidRPr="009162C1">
        <w:rPr>
          <w:rFonts w:ascii="Calibri" w:eastAsia="Calibri" w:hAnsi="Calibri" w:cs="Calibri"/>
          <w:position w:val="2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FF0000"/>
          <w:spacing w:val="-49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position w:val="2"/>
          <w:sz w:val="22"/>
          <w:szCs w:val="22"/>
          <w:u w:val="single" w:color="FF0000"/>
        </w:rPr>
        <w:t>T</w:t>
      </w:r>
      <w:r w:rsidRPr="009162C1">
        <w:rPr>
          <w:rFonts w:ascii="Calibri" w:eastAsia="Calibri" w:hAnsi="Calibri" w:cs="Calibri"/>
          <w:color w:val="FF0000"/>
          <w:position w:val="2"/>
          <w:sz w:val="22"/>
          <w:szCs w:val="22"/>
          <w:u w:val="single" w:color="FF0000"/>
        </w:rPr>
        <w:t>UE</w:t>
      </w:r>
      <w:r w:rsidRPr="009162C1">
        <w:rPr>
          <w:rFonts w:ascii="Calibri" w:eastAsia="Calibri" w:hAnsi="Calibri" w:cs="Calibri"/>
          <w:color w:val="FF0000"/>
          <w:spacing w:val="-1"/>
          <w:position w:val="2"/>
          <w:sz w:val="22"/>
          <w:szCs w:val="22"/>
          <w:u w:val="single" w:color="FF0000"/>
        </w:rPr>
        <w:t>S</w:t>
      </w:r>
      <w:r w:rsidRPr="009162C1">
        <w:rPr>
          <w:rFonts w:ascii="Calibri" w:eastAsia="Calibri" w:hAnsi="Calibri" w:cs="Calibri"/>
          <w:color w:val="FF0000"/>
          <w:position w:val="2"/>
          <w:sz w:val="22"/>
          <w:szCs w:val="22"/>
          <w:u w:val="single" w:color="FF0000"/>
        </w:rPr>
        <w:t>D</w:t>
      </w:r>
      <w:r w:rsidRPr="009162C1">
        <w:rPr>
          <w:rFonts w:ascii="Calibri" w:eastAsia="Calibri" w:hAnsi="Calibri" w:cs="Calibri"/>
          <w:color w:val="FF0000"/>
          <w:spacing w:val="-2"/>
          <w:position w:val="2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position w:val="2"/>
          <w:sz w:val="22"/>
          <w:szCs w:val="22"/>
          <w:u w:val="single" w:color="FF0000"/>
        </w:rPr>
        <w:t>Y,</w:t>
      </w:r>
      <w:r w:rsidRPr="009162C1">
        <w:rPr>
          <w:rFonts w:ascii="Calibri" w:eastAsia="Calibri" w:hAnsi="Calibri" w:cs="Calibri"/>
          <w:color w:val="FF0000"/>
          <w:position w:val="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J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N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U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 xml:space="preserve">RY </w:t>
      </w:r>
      <w:r w:rsidR="004D32A8"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7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,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2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0</w:t>
      </w:r>
      <w:r w:rsidR="004D32A8"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20</w:t>
      </w:r>
      <w:r w:rsidRPr="009162C1">
        <w:rPr>
          <w:rFonts w:ascii="Calibri" w:eastAsia="Calibri" w:hAnsi="Calibri" w:cs="Calibri"/>
          <w:color w:val="FF0000"/>
          <w:spacing w:val="2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t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4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: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>0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0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>P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M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 w:rsidRPr="009162C1"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en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tr</w:t>
      </w:r>
      <w:r w:rsidRPr="009162C1">
        <w:rPr>
          <w:rFonts w:ascii="Calibri" w:eastAsia="Calibri" w:hAnsi="Calibri" w:cs="Calibri"/>
          <w:color w:val="000000"/>
          <w:spacing w:val="3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be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>c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cep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is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c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3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of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Mee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ir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c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b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w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b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c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ha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rg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te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F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f d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ub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nd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ivi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>u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 xml:space="preserve">l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en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f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.</w:t>
      </w:r>
      <w:r w:rsidRPr="009162C1">
        <w:rPr>
          <w:rFonts w:ascii="Calibri" w:eastAsia="Calibri" w:hAnsi="Calibri" w:cs="Calibri"/>
          <w:color w:val="000000"/>
          <w:spacing w:val="50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w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ri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c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han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g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w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be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d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f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 xml:space="preserve">ter </w:t>
      </w:r>
      <w:r w:rsidRPr="009162C1">
        <w:rPr>
          <w:rFonts w:ascii="Calibri" w:eastAsia="Calibri" w:hAnsi="Calibri" w:cs="Calibri"/>
          <w:color w:val="FF0000"/>
          <w:spacing w:val="-47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S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U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N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>D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Y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,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 xml:space="preserve"> J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N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UA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R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Y</w:t>
      </w:r>
    </w:p>
    <w:p w14:paraId="4C2731A6" w14:textId="77777777" w:rsidR="002B2DA4" w:rsidRDefault="00CA2B9C" w:rsidP="00E33315">
      <w:pPr>
        <w:spacing w:before="1"/>
        <w:ind w:left="2565"/>
        <w:jc w:val="both"/>
        <w:rPr>
          <w:rFonts w:ascii="Calibri" w:eastAsia="Calibri" w:hAnsi="Calibri" w:cs="Calibri"/>
          <w:sz w:val="22"/>
          <w:szCs w:val="22"/>
        </w:rPr>
      </w:pP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1</w:t>
      </w:r>
      <w:r w:rsidR="004D32A8"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2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,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2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0</w:t>
      </w:r>
      <w:r w:rsidR="004D32A8"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20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a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t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>3</w:t>
      </w:r>
      <w:r w:rsidRPr="009162C1">
        <w:rPr>
          <w:rFonts w:ascii="Calibri" w:eastAsia="Calibri" w:hAnsi="Calibri" w:cs="Calibri"/>
          <w:color w:val="FF0000"/>
          <w:spacing w:val="-1"/>
          <w:sz w:val="22"/>
          <w:szCs w:val="22"/>
          <w:u w:val="single" w:color="FF0000"/>
        </w:rPr>
        <w:t>:</w:t>
      </w:r>
      <w:r w:rsidRPr="009162C1">
        <w:rPr>
          <w:rFonts w:ascii="Calibri" w:eastAsia="Calibri" w:hAnsi="Calibri" w:cs="Calibri"/>
          <w:color w:val="FF0000"/>
          <w:spacing w:val="-2"/>
          <w:sz w:val="22"/>
          <w:szCs w:val="22"/>
          <w:u w:val="single" w:color="FF0000"/>
        </w:rPr>
        <w:t>0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0</w:t>
      </w:r>
      <w:r w:rsidRPr="009162C1">
        <w:rPr>
          <w:rFonts w:ascii="Calibri" w:eastAsia="Calibri" w:hAnsi="Calibri" w:cs="Calibri"/>
          <w:color w:val="FF0000"/>
          <w:spacing w:val="1"/>
          <w:sz w:val="22"/>
          <w:szCs w:val="22"/>
          <w:u w:val="single" w:color="FF0000"/>
        </w:rPr>
        <w:t xml:space="preserve"> </w:t>
      </w:r>
      <w:r w:rsidRPr="009162C1">
        <w:rPr>
          <w:rFonts w:ascii="Calibri" w:eastAsia="Calibri" w:hAnsi="Calibri" w:cs="Calibri"/>
          <w:color w:val="FF0000"/>
          <w:sz w:val="22"/>
          <w:szCs w:val="22"/>
          <w:u w:val="single" w:color="FF0000"/>
        </w:rPr>
        <w:t>P</w:t>
      </w:r>
      <w:r w:rsidRPr="009162C1">
        <w:rPr>
          <w:rFonts w:ascii="Calibri" w:eastAsia="Calibri" w:hAnsi="Calibri" w:cs="Calibri"/>
          <w:color w:val="FF0000"/>
          <w:spacing w:val="-3"/>
          <w:sz w:val="22"/>
          <w:szCs w:val="22"/>
          <w:u w:val="single" w:color="FF0000"/>
        </w:rPr>
        <w:t>M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 xml:space="preserve">. 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>he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wil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l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b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DEC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K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>NT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9162C1"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>O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R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CH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GE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S</w:t>
      </w:r>
      <w:r w:rsidRPr="009162C1"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>C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CEP</w:t>
      </w:r>
      <w:r w:rsidRPr="009162C1">
        <w:rPr>
          <w:rFonts w:ascii="Calibri" w:eastAsia="Calibri" w:hAnsi="Calibri" w:cs="Calibri"/>
          <w:color w:val="000000"/>
          <w:spacing w:val="-4"/>
          <w:sz w:val="22"/>
          <w:szCs w:val="22"/>
        </w:rPr>
        <w:t>T</w:t>
      </w:r>
      <w:r w:rsidRPr="009162C1">
        <w:rPr>
          <w:rFonts w:ascii="Calibri" w:eastAsia="Calibri" w:hAnsi="Calibri" w:cs="Calibri"/>
          <w:color w:val="000000"/>
          <w:spacing w:val="-2"/>
          <w:sz w:val="22"/>
          <w:szCs w:val="22"/>
        </w:rPr>
        <w:t>ED</w:t>
      </w:r>
      <w:r w:rsidRPr="009162C1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16A89BFA" w14:textId="77777777" w:rsidR="002B2DA4" w:rsidRDefault="002B2DA4" w:rsidP="00E33315">
      <w:pPr>
        <w:spacing w:before="19" w:line="240" w:lineRule="exact"/>
        <w:jc w:val="both"/>
        <w:rPr>
          <w:sz w:val="24"/>
          <w:szCs w:val="24"/>
        </w:rPr>
      </w:pPr>
    </w:p>
    <w:p w14:paraId="5D748429" w14:textId="77777777" w:rsidR="00311329" w:rsidRDefault="00311329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59FEF787" w14:textId="77777777" w:rsidR="00311329" w:rsidRDefault="00311329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256ADFB2" w14:textId="77777777" w:rsidR="00311329" w:rsidRDefault="00311329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1014677D" w14:textId="77777777" w:rsidR="009162C1" w:rsidRDefault="009162C1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79D2E63F" w14:textId="77777777" w:rsidR="0066108C" w:rsidRDefault="0066108C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2AD7F5CD" w14:textId="77777777" w:rsidR="00BB4019" w:rsidRDefault="00BB4019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39FD7724" w14:textId="77777777" w:rsidR="00BB4019" w:rsidRDefault="00BB4019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</w:p>
    <w:p w14:paraId="4BD0665C" w14:textId="77777777" w:rsidR="00311329" w:rsidRDefault="009162C1">
      <w:pPr>
        <w:spacing w:before="7"/>
        <w:ind w:left="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ENTRY FEES: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tbl>
      <w:tblPr>
        <w:tblW w:w="7830" w:type="dxa"/>
        <w:tblInd w:w="2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4860"/>
      </w:tblGrid>
      <w:tr w:rsidR="009162C1" w14:paraId="6611CFEC" w14:textId="77777777" w:rsidTr="00BA2761">
        <w:trPr>
          <w:trHeight w:hRule="exact" w:val="278"/>
        </w:trPr>
        <w:tc>
          <w:tcPr>
            <w:tcW w:w="78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14F3BFCD" w14:textId="77777777" w:rsidR="009162C1" w:rsidRPr="009162C1" w:rsidRDefault="009162C1" w:rsidP="009162C1"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Ma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ab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S;   All Entry Fees Are Non-Refundable</w:t>
            </w:r>
          </w:p>
        </w:tc>
      </w:tr>
      <w:tr w:rsidR="002B2DA4" w14:paraId="5F5D30FB" w14:textId="77777777" w:rsidTr="00311329">
        <w:trPr>
          <w:trHeight w:hRule="exact" w:val="278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27044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9D13E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4D32A8">
              <w:rPr>
                <w:rFonts w:ascii="Calibri" w:eastAsia="Calibri" w:hAnsi="Calibri" w:cs="Calibri"/>
                <w:spacing w:val="2"/>
                <w:sz w:val="22"/>
                <w:szCs w:val="22"/>
              </w:rPr>
              <w:t>8.0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</w:tr>
      <w:tr w:rsidR="002B2DA4" w14:paraId="04026FFD" w14:textId="77777777" w:rsidTr="009957F3">
        <w:trPr>
          <w:trHeight w:hRule="exact" w:val="275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CF7E2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65C0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4D32A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</w:tr>
      <w:tr w:rsidR="002B2DA4" w14:paraId="7C17DF70" w14:textId="77777777" w:rsidTr="00311329">
        <w:trPr>
          <w:trHeight w:hRule="exact" w:val="278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EEC7D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35E5D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 (CA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Y)</w:t>
            </w:r>
          </w:p>
        </w:tc>
      </w:tr>
      <w:tr w:rsidR="002B2DA4" w14:paraId="2E5BFDAC" w14:textId="77777777" w:rsidTr="00311329">
        <w:trPr>
          <w:trHeight w:hRule="exact" w:val="278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3BABB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CS 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F7944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3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lay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</w:p>
        </w:tc>
      </w:tr>
      <w:tr w:rsidR="002B2DA4" w14:paraId="6EBAFC3E" w14:textId="77777777" w:rsidTr="00311329">
        <w:trPr>
          <w:trHeight w:hRule="exact" w:val="278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F6C67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E78BE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4D32A8">
              <w:rPr>
                <w:rFonts w:ascii="Calibri" w:eastAsia="Calibri" w:hAnsi="Calibri" w:cs="Calibri"/>
                <w:spacing w:val="-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</w:p>
        </w:tc>
      </w:tr>
      <w:tr w:rsidR="002B2DA4" w14:paraId="74A5E8B2" w14:textId="77777777" w:rsidTr="00311329">
        <w:trPr>
          <w:trHeight w:hRule="exact" w:val="279"/>
        </w:trPr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BD3F5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Fee</w:t>
            </w:r>
          </w:p>
        </w:tc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F142D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</w:p>
        </w:tc>
      </w:tr>
    </w:tbl>
    <w:p w14:paraId="1BDCF984" w14:textId="77777777" w:rsidR="00311329" w:rsidRDefault="00311329">
      <w:pPr>
        <w:spacing w:before="17" w:line="233" w:lineRule="auto"/>
        <w:ind w:left="2565" w:right="186" w:hanging="2357"/>
        <w:rPr>
          <w:rFonts w:ascii="Calibri" w:eastAsia="Calibri" w:hAnsi="Calibri" w:cs="Calibri"/>
          <w:b/>
          <w:sz w:val="24"/>
          <w:szCs w:val="24"/>
        </w:rPr>
      </w:pPr>
    </w:p>
    <w:p w14:paraId="075CF261" w14:textId="77777777" w:rsidR="009162C1" w:rsidRDefault="009162C1">
      <w:pPr>
        <w:spacing w:before="17" w:line="233" w:lineRule="auto"/>
        <w:ind w:left="2565" w:right="186" w:hanging="2357"/>
        <w:rPr>
          <w:rFonts w:ascii="Calibri" w:eastAsia="Calibri" w:hAnsi="Calibri" w:cs="Calibri"/>
          <w:b/>
          <w:sz w:val="24"/>
          <w:szCs w:val="24"/>
        </w:rPr>
      </w:pPr>
    </w:p>
    <w:p w14:paraId="13CB3A46" w14:textId="77777777" w:rsidR="002B2DA4" w:rsidRDefault="00CA2B9C">
      <w:pPr>
        <w:spacing w:before="17" w:line="233" w:lineRule="auto"/>
        <w:ind w:left="2565" w:right="186" w:hanging="235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SEED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NG                          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is s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rse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position w:val="2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s.</w:t>
      </w:r>
      <w:r>
        <w:rPr>
          <w:rFonts w:ascii="Calibri" w:eastAsia="Calibri" w:hAnsi="Calibri" w:cs="Calibri"/>
          <w:spacing w:val="50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mm</w:t>
      </w:r>
      <w:r>
        <w:rPr>
          <w:rFonts w:ascii="Calibri" w:eastAsia="Calibri" w:hAnsi="Calibri" w:cs="Calibri"/>
          <w:position w:val="2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will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wise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se</w:t>
      </w:r>
      <w:r>
        <w:rPr>
          <w:rFonts w:ascii="Calibri" w:eastAsia="Calibri" w:hAnsi="Calibri" w:cs="Calibri"/>
          <w:sz w:val="22"/>
          <w:szCs w:val="22"/>
        </w:rPr>
        <w:t>eded last 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rank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er.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z w:val="22"/>
          <w:szCs w:val="22"/>
        </w:rPr>
        <w:t xml:space="preserve">REE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ck</w:t>
      </w:r>
      <w:r>
        <w:rPr>
          <w:rFonts w:ascii="Calibri" w:eastAsia="Calibri" w:hAnsi="Calibri" w:cs="Calibri"/>
          <w:b/>
          <w:sz w:val="22"/>
          <w:szCs w:val="22"/>
        </w:rPr>
        <w:t>-s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eede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76874A65" w14:textId="77777777" w:rsidR="00376E66" w:rsidRDefault="00376E66">
      <w:pPr>
        <w:spacing w:before="17" w:line="233" w:lineRule="auto"/>
        <w:ind w:left="2565" w:right="186" w:hanging="2357"/>
        <w:rPr>
          <w:rFonts w:ascii="Calibri" w:eastAsia="Calibri" w:hAnsi="Calibri" w:cs="Calibri"/>
          <w:sz w:val="22"/>
          <w:szCs w:val="22"/>
        </w:rPr>
      </w:pPr>
    </w:p>
    <w:p w14:paraId="3F3E0305" w14:textId="77777777" w:rsidR="00376E66" w:rsidRDefault="00376E66" w:rsidP="009957F3">
      <w:pPr>
        <w:spacing w:before="17" w:line="233" w:lineRule="auto"/>
        <w:ind w:left="2565" w:right="186" w:firstLine="4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“No Time” (NT) entries will not be accepted </w:t>
      </w:r>
      <w:r w:rsidR="009957F3">
        <w:rPr>
          <w:rFonts w:ascii="Calibri" w:eastAsia="Calibri" w:hAnsi="Calibri" w:cs="Calibri"/>
          <w:sz w:val="22"/>
          <w:szCs w:val="22"/>
        </w:rPr>
        <w:t>for the 1000 Free and will be returned immediately.</w:t>
      </w:r>
    </w:p>
    <w:p w14:paraId="4906BA3F" w14:textId="77777777" w:rsidR="002B2DA4" w:rsidRDefault="002B2DA4">
      <w:pPr>
        <w:spacing w:before="18" w:line="240" w:lineRule="exact"/>
        <w:rPr>
          <w:sz w:val="24"/>
          <w:szCs w:val="24"/>
        </w:rPr>
      </w:pPr>
    </w:p>
    <w:p w14:paraId="2223DE27" w14:textId="77777777" w:rsidR="00E33315" w:rsidRDefault="00E33315">
      <w:pPr>
        <w:spacing w:line="240" w:lineRule="exact"/>
        <w:ind w:left="2565" w:right="407" w:hanging="2357"/>
        <w:rPr>
          <w:rFonts w:ascii="Calibri" w:eastAsia="Calibri" w:hAnsi="Calibri" w:cs="Calibri"/>
          <w:b/>
          <w:sz w:val="24"/>
          <w:szCs w:val="24"/>
        </w:rPr>
      </w:pPr>
    </w:p>
    <w:p w14:paraId="550E3AC9" w14:textId="77777777" w:rsidR="002B2DA4" w:rsidRDefault="00CA2B9C">
      <w:pPr>
        <w:spacing w:line="240" w:lineRule="exact"/>
        <w:ind w:left="2565" w:right="407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CHEC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K-I</w:t>
      </w:r>
      <w:r>
        <w:rPr>
          <w:rFonts w:ascii="Calibri" w:eastAsia="Calibri" w:hAnsi="Calibri" w:cs="Calibri"/>
          <w:b/>
          <w:sz w:val="24"/>
          <w:szCs w:val="24"/>
        </w:rPr>
        <w:t xml:space="preserve">N                        </w:t>
      </w:r>
      <w:r>
        <w:rPr>
          <w:rFonts w:ascii="Calibri" w:eastAsia="Calibri" w:hAnsi="Calibri" w:cs="Calibri"/>
          <w:b/>
          <w:spacing w:val="48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sit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chec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>k</w:t>
      </w:r>
      <w:r>
        <w:rPr>
          <w:rFonts w:ascii="Calibri" w:eastAsia="Calibri" w:hAnsi="Calibri" w:cs="Calibri"/>
          <w:position w:val="2"/>
          <w:sz w:val="22"/>
          <w:szCs w:val="22"/>
        </w:rPr>
        <w:t>-i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cle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rse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>ill be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qu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DF208D7" w14:textId="77777777" w:rsidR="002B2DA4" w:rsidRDefault="002B2DA4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25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1080"/>
        <w:gridCol w:w="3051"/>
      </w:tblGrid>
      <w:tr w:rsidR="002B2DA4" w14:paraId="2BD6F959" w14:textId="77777777">
        <w:trPr>
          <w:trHeight w:hRule="exact" w:val="279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9CF15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="004D32A8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="004D32A8"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A548F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PM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ADC6B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</w:p>
        </w:tc>
      </w:tr>
      <w:tr w:rsidR="002B2DA4" w14:paraId="5522BBFC" w14:textId="77777777">
        <w:trPr>
          <w:trHeight w:hRule="exact" w:val="278"/>
        </w:trPr>
        <w:tc>
          <w:tcPr>
            <w:tcW w:w="30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8433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ay,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4D32A8"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 w:rsidR="004D32A8">
              <w:rPr>
                <w:rFonts w:ascii="Calibri" w:eastAsia="Calibri" w:hAnsi="Calibri" w:cs="Calibri"/>
                <w:spacing w:val="-2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4938F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3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DB8AE" w14:textId="77777777" w:rsidR="002B2DA4" w:rsidRDefault="00CA2B9C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</w:tbl>
    <w:p w14:paraId="3092850B" w14:textId="77777777" w:rsidR="002B2DA4" w:rsidRDefault="002B2DA4">
      <w:pPr>
        <w:spacing w:before="6" w:line="240" w:lineRule="exact"/>
        <w:rPr>
          <w:sz w:val="24"/>
          <w:szCs w:val="24"/>
        </w:rPr>
      </w:pPr>
    </w:p>
    <w:p w14:paraId="0006D051" w14:textId="77777777" w:rsidR="002B2DA4" w:rsidRDefault="00CA2B9C">
      <w:pPr>
        <w:spacing w:before="12"/>
        <w:ind w:left="2565" w:right="2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 xml:space="preserve">ail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tched 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se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in,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fails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said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ent,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his/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 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ent.</w:t>
      </w:r>
    </w:p>
    <w:p w14:paraId="20725452" w14:textId="77777777" w:rsidR="002B2DA4" w:rsidRDefault="002B2DA4">
      <w:pPr>
        <w:spacing w:before="4" w:line="180" w:lineRule="exact"/>
        <w:rPr>
          <w:sz w:val="19"/>
          <w:szCs w:val="19"/>
        </w:rPr>
      </w:pPr>
    </w:p>
    <w:p w14:paraId="5D199DAA" w14:textId="77777777" w:rsidR="002B2DA4" w:rsidRDefault="00CA2B9C">
      <w:pPr>
        <w:ind w:left="2565" w:right="462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>REL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AD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MI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O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ER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H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 xml:space="preserve">HE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thick" w:color="FF0000"/>
        </w:rPr>
        <w:t>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>A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RT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OF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AC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H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SS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thick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3AC25C00" w14:textId="77777777" w:rsidR="00311329" w:rsidRDefault="00311329">
      <w:pPr>
        <w:ind w:left="2565" w:right="46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4D502C4A" w14:textId="77777777" w:rsidR="00311329" w:rsidRDefault="00311329">
      <w:pPr>
        <w:ind w:left="2565" w:right="462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17BFE6E1" w14:textId="77777777" w:rsidR="00223CE4" w:rsidRDefault="00CA2B9C">
      <w:pPr>
        <w:spacing w:before="54" w:line="235" w:lineRule="auto"/>
        <w:ind w:left="2565" w:right="450" w:hanging="2357"/>
        <w:rPr>
          <w:rFonts w:ascii="Calibri" w:eastAsia="Calibri" w:hAnsi="Calibri" w:cs="Calibri"/>
          <w:spacing w:val="47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CRA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CHES                     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CS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ch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le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ll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ec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(se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pr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Mee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</w:p>
    <w:p w14:paraId="380910F8" w14:textId="77777777" w:rsidR="002B2DA4" w:rsidRDefault="00CA2B9C" w:rsidP="00223CE4">
      <w:pPr>
        <w:spacing w:before="54" w:line="235" w:lineRule="auto"/>
        <w:ind w:left="2565" w:right="450"/>
        <w:jc w:val="center"/>
        <w:rPr>
          <w:rFonts w:ascii="Calibri" w:eastAsia="Calibri" w:hAnsi="Calibri" w:cs="Calibri"/>
          <w:sz w:val="22"/>
          <w:szCs w:val="22"/>
        </w:rPr>
      </w:pPr>
      <w:r w:rsidRPr="00BB4019">
        <w:rPr>
          <w:rFonts w:ascii="Calibri" w:eastAsia="Calibri" w:hAnsi="Calibri" w:cs="Calibri"/>
          <w:b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MM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sz w:val="22"/>
          <w:szCs w:val="22"/>
        </w:rPr>
        <w:t xml:space="preserve">RS 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OU</w:t>
      </w:r>
      <w:r w:rsidRPr="00BB4019">
        <w:rPr>
          <w:rFonts w:ascii="Calibri" w:eastAsia="Calibri" w:hAnsi="Calibri" w:cs="Calibri"/>
          <w:b/>
          <w:sz w:val="22"/>
          <w:szCs w:val="22"/>
        </w:rPr>
        <w:t>LD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CRA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 w:rsidRPr="00BB4019">
        <w:rPr>
          <w:rFonts w:ascii="Calibri" w:eastAsia="Calibri" w:hAnsi="Calibri" w:cs="Calibri"/>
          <w:b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 xml:space="preserve"> F</w:t>
      </w:r>
      <w:r w:rsidRPr="00BB4019">
        <w:rPr>
          <w:rFonts w:ascii="Calibri" w:eastAsia="Calibri" w:hAnsi="Calibri" w:cs="Calibri"/>
          <w:b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SU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DA</w:t>
      </w:r>
      <w:r w:rsidRPr="00BB4019">
        <w:rPr>
          <w:rFonts w:ascii="Calibri" w:eastAsia="Calibri" w:hAnsi="Calibri" w:cs="Calibri"/>
          <w:b/>
          <w:sz w:val="22"/>
          <w:szCs w:val="22"/>
        </w:rPr>
        <w:t>Y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 xml:space="preserve"> F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IN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sz w:val="22"/>
          <w:szCs w:val="22"/>
        </w:rPr>
        <w:t>LS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sz w:val="22"/>
          <w:szCs w:val="22"/>
        </w:rPr>
        <w:t xml:space="preserve">F 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sz w:val="22"/>
          <w:szCs w:val="22"/>
        </w:rPr>
        <w:t>Y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 xml:space="preserve"> H</w:t>
      </w:r>
      <w:r w:rsidRPr="00BB4019">
        <w:rPr>
          <w:rFonts w:ascii="Calibri" w:eastAsia="Calibri" w:hAnsi="Calibri" w:cs="Calibri"/>
          <w:b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 w:rsidRPr="00BB4019">
        <w:rPr>
          <w:rFonts w:ascii="Calibri" w:eastAsia="Calibri" w:hAnsi="Calibri" w:cs="Calibri"/>
          <w:b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INT</w:t>
      </w:r>
      <w:r w:rsidRPr="00BB4019"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sz w:val="22"/>
          <w:szCs w:val="22"/>
        </w:rPr>
        <w:t>OF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 xml:space="preserve"> SW</w:t>
      </w:r>
      <w:r w:rsidRPr="00BB4019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spacing w:val="-1"/>
          <w:sz w:val="22"/>
          <w:szCs w:val="22"/>
        </w:rPr>
        <w:t>ING</w:t>
      </w:r>
      <w:r w:rsidRPr="00BB4019">
        <w:rPr>
          <w:rFonts w:ascii="Calibri" w:eastAsia="Calibri" w:hAnsi="Calibri" w:cs="Calibri"/>
          <w:b/>
          <w:sz w:val="22"/>
          <w:szCs w:val="22"/>
        </w:rPr>
        <w:t>.</w:t>
      </w:r>
    </w:p>
    <w:p w14:paraId="4EDCBBA8" w14:textId="77777777" w:rsidR="002B2DA4" w:rsidRDefault="002B2DA4" w:rsidP="00223CE4">
      <w:pPr>
        <w:spacing w:before="18" w:line="240" w:lineRule="exact"/>
        <w:jc w:val="center"/>
        <w:rPr>
          <w:sz w:val="24"/>
          <w:szCs w:val="24"/>
        </w:rPr>
      </w:pPr>
    </w:p>
    <w:p w14:paraId="0517F367" w14:textId="77777777" w:rsidR="002B2DA4" w:rsidRDefault="00CA2B9C">
      <w:pPr>
        <w:spacing w:before="11"/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SCORI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 xml:space="preserve">G                         </w:t>
      </w:r>
      <w:r>
        <w:rPr>
          <w:rFonts w:ascii="Calibri" w:eastAsia="Calibri" w:hAnsi="Calibri" w:cs="Calibri"/>
          <w:b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This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ill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</w:p>
    <w:p w14:paraId="02E161F5" w14:textId="77777777" w:rsidR="002B2DA4" w:rsidRDefault="002B2DA4">
      <w:pPr>
        <w:spacing w:before="8" w:line="260" w:lineRule="exact"/>
        <w:rPr>
          <w:sz w:val="26"/>
          <w:szCs w:val="26"/>
        </w:rPr>
      </w:pPr>
    </w:p>
    <w:p w14:paraId="1B779593" w14:textId="77777777" w:rsidR="002B2DA4" w:rsidRDefault="00CA2B9C">
      <w:pPr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DS                         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eat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iz</w:t>
      </w:r>
      <w:r>
        <w:rPr>
          <w:rFonts w:ascii="Calibri" w:eastAsia="Calibri" w:hAnsi="Calibri" w:cs="Calibri"/>
          <w:position w:val="2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 awar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d at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 w:rsidR="00A322A3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for 12&amp;Under swimmers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</w:p>
    <w:p w14:paraId="55B1EA44" w14:textId="77777777" w:rsidR="002B2DA4" w:rsidRDefault="002B2DA4">
      <w:pPr>
        <w:spacing w:before="14" w:line="260" w:lineRule="exact"/>
        <w:rPr>
          <w:sz w:val="26"/>
          <w:szCs w:val="26"/>
        </w:rPr>
      </w:pPr>
    </w:p>
    <w:p w14:paraId="25751696" w14:textId="77777777" w:rsidR="002B2DA4" w:rsidRDefault="00CA2B9C">
      <w:pPr>
        <w:spacing w:line="233" w:lineRule="auto"/>
        <w:ind w:left="2565" w:right="488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S                          </w:t>
      </w:r>
      <w:r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Results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Tria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ng</w:t>
      </w:r>
      <w:r>
        <w:rPr>
          <w:rFonts w:ascii="Calibri" w:eastAsia="Calibri" w:hAnsi="Calibri" w:cs="Calibri"/>
          <w:position w:val="2"/>
          <w:sz w:val="22"/>
          <w:szCs w:val="22"/>
        </w:rPr>
        <w:t>le 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qu</w:t>
      </w:r>
      <w:r>
        <w:rPr>
          <w:rFonts w:ascii="Calibri" w:eastAsia="Calibri" w:hAnsi="Calibri" w:cs="Calibri"/>
          <w:position w:val="2"/>
          <w:sz w:val="22"/>
          <w:szCs w:val="22"/>
        </w:rPr>
        <w:t>atic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site </w:t>
      </w:r>
      <w:hyperlink r:id="rId17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ang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lea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qu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at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cs.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g/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ent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en</w:t>
        </w:r>
        <w:r>
          <w:rPr>
            <w:rFonts w:ascii="Calibri" w:eastAsia="Calibri" w:hAnsi="Calibri" w:cs="Calibri"/>
            <w:color w:val="0000FF"/>
            <w:spacing w:val="3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-r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su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s/</w:t>
        </w:r>
        <w:r>
          <w:rPr>
            <w:rFonts w:ascii="Calibri" w:eastAsia="Calibri" w:hAnsi="Calibri" w:cs="Calibri"/>
            <w:color w:val="0000FF"/>
            <w:spacing w:val="2"/>
            <w:sz w:val="22"/>
            <w:szCs w:val="22"/>
          </w:rPr>
          <w:t xml:space="preserve"> 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w</w:t>
        </w:r>
      </w:hyperlink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th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4</w:t>
      </w:r>
      <w:r>
        <w:rPr>
          <w:rFonts w:ascii="Calibri" w:eastAsia="Calibri" w:hAnsi="Calibri" w:cs="Calibri"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’s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.  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</w:rPr>
        <w:t>cl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t,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tain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ek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z w:val="22"/>
          <w:szCs w:val="22"/>
        </w:rPr>
        <w:t>acku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it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z w:val="22"/>
          <w:szCs w:val="22"/>
        </w:rPr>
        <w:t>er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ia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ail 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z w:val="22"/>
          <w:szCs w:val="22"/>
        </w:rPr>
        <w:t>tach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ent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 </w:t>
      </w:r>
      <w:hyperlink r:id="rId18"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.org</w:t>
        </w:r>
        <w:r>
          <w:rPr>
            <w:rFonts w:ascii="Calibri" w:eastAsia="Calibri" w:hAnsi="Calibri" w:cs="Calibri"/>
            <w:color w:val="000000"/>
            <w:sz w:val="22"/>
            <w:szCs w:val="22"/>
          </w:rPr>
          <w:t>.</w:t>
        </w:r>
      </w:hyperlink>
    </w:p>
    <w:p w14:paraId="17F030D7" w14:textId="77777777" w:rsidR="002B2DA4" w:rsidRDefault="002B2DA4">
      <w:pPr>
        <w:spacing w:before="18" w:line="240" w:lineRule="exact"/>
        <w:rPr>
          <w:sz w:val="24"/>
          <w:szCs w:val="24"/>
        </w:rPr>
      </w:pPr>
    </w:p>
    <w:p w14:paraId="748E725B" w14:textId="77777777" w:rsidR="00311329" w:rsidRDefault="00311329">
      <w:pPr>
        <w:spacing w:before="16" w:line="234" w:lineRule="auto"/>
        <w:ind w:left="2565" w:right="196" w:hanging="2357"/>
        <w:rPr>
          <w:rFonts w:ascii="Calibri" w:eastAsia="Calibri" w:hAnsi="Calibri" w:cs="Calibri"/>
          <w:b/>
          <w:sz w:val="24"/>
          <w:szCs w:val="24"/>
        </w:rPr>
      </w:pPr>
    </w:p>
    <w:p w14:paraId="17C60D7D" w14:textId="77777777" w:rsidR="009162C1" w:rsidRDefault="009162C1" w:rsidP="00AC0A03">
      <w:pPr>
        <w:spacing w:before="16" w:line="234" w:lineRule="auto"/>
        <w:ind w:left="2565" w:right="196" w:hanging="2357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40034C7" w14:textId="77777777" w:rsidR="002B2DA4" w:rsidRDefault="00CA2B9C" w:rsidP="00AC0A03">
      <w:pPr>
        <w:spacing w:before="16" w:line="234" w:lineRule="auto"/>
        <w:ind w:left="2565" w:right="196" w:hanging="2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OA</w:t>
      </w:r>
      <w:r>
        <w:rPr>
          <w:rFonts w:ascii="Calibri" w:eastAsia="Calibri" w:hAnsi="Calibri" w:cs="Calibri"/>
          <w:b/>
          <w:sz w:val="24"/>
          <w:szCs w:val="24"/>
        </w:rPr>
        <w:t xml:space="preserve">CHES                        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l 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ered and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cer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with USA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ng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ently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tual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ersh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ary.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</w:p>
    <w:p w14:paraId="36F56AE5" w14:textId="77777777" w:rsidR="00E33315" w:rsidRDefault="00CA2B9C" w:rsidP="00AC0A03">
      <w:pPr>
        <w:spacing w:before="1"/>
        <w:ind w:left="2565"/>
        <w:jc w:val="both"/>
        <w:rPr>
          <w:rFonts w:ascii="Calibri" w:eastAsia="Calibri" w:hAnsi="Calibri" w:cs="Calibri"/>
          <w:spacing w:val="-2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isc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</w:p>
    <w:p w14:paraId="00129A4D" w14:textId="77777777" w:rsidR="002B2DA4" w:rsidRDefault="00CA2B9C" w:rsidP="00AC0A03">
      <w:pPr>
        <w:spacing w:before="1"/>
        <w:ind w:left="256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ast</w:t>
      </w:r>
      <w:r w:rsidR="00E33315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64B63DE8" w14:textId="77777777" w:rsidR="002B2DA4" w:rsidRPr="00223CE4" w:rsidRDefault="002B2DA4">
      <w:pPr>
        <w:spacing w:before="9" w:line="260" w:lineRule="exact"/>
        <w:rPr>
          <w:sz w:val="12"/>
          <w:szCs w:val="12"/>
        </w:rPr>
      </w:pPr>
    </w:p>
    <w:p w14:paraId="3E71E77E" w14:textId="77777777" w:rsidR="002B2DA4" w:rsidRDefault="00CA2B9C">
      <w:pPr>
        <w:ind w:left="2565" w:right="4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PLE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HE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EET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CT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L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OF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HES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WHO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WI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C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L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HAN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N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DAY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B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O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H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 xml:space="preserve">E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M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  <w:u w:val="single" w:color="FF0000"/>
        </w:rPr>
        <w:t>E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ST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 w:color="FF0000"/>
        </w:rPr>
        <w:t>A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single" w:color="FF0000"/>
        </w:rPr>
        <w:t>R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single" w:color="FF0000"/>
        </w:rPr>
        <w:t>T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single" w:color="FF0000"/>
        </w:rPr>
        <w:t>S</w:t>
      </w:r>
      <w:r>
        <w:rPr>
          <w:rFonts w:ascii="Calibri" w:eastAsia="Calibri" w:hAnsi="Calibri" w:cs="Calibri"/>
          <w:color w:val="FF0000"/>
          <w:sz w:val="22"/>
          <w:szCs w:val="22"/>
        </w:rPr>
        <w:t>.</w:t>
      </w:r>
    </w:p>
    <w:p w14:paraId="32CA97B4" w14:textId="77777777" w:rsidR="002B2DA4" w:rsidRDefault="002B2DA4">
      <w:pPr>
        <w:spacing w:before="14" w:line="240" w:lineRule="exact"/>
        <w:rPr>
          <w:sz w:val="24"/>
          <w:szCs w:val="24"/>
        </w:rPr>
      </w:pPr>
    </w:p>
    <w:p w14:paraId="212AA072" w14:textId="77777777" w:rsidR="002B2DA4" w:rsidRDefault="00CA2B9C">
      <w:pPr>
        <w:spacing w:before="12"/>
        <w:ind w:left="2565" w:righ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CS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with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rent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s’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are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all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equ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ir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0000FF"/>
          <w:sz w:val="22"/>
          <w:szCs w:val="22"/>
        </w:rPr>
        <w:t>k.</w:t>
      </w:r>
    </w:p>
    <w:p w14:paraId="7B59F6E6" w14:textId="77777777" w:rsidR="002B2DA4" w:rsidRDefault="002B2DA4">
      <w:pPr>
        <w:spacing w:before="17" w:line="240" w:lineRule="exact"/>
        <w:rPr>
          <w:sz w:val="24"/>
          <w:szCs w:val="24"/>
        </w:rPr>
      </w:pPr>
    </w:p>
    <w:p w14:paraId="4561CC51" w14:textId="77777777" w:rsidR="0066108C" w:rsidRDefault="0066108C">
      <w:pPr>
        <w:spacing w:before="17" w:line="240" w:lineRule="exact"/>
        <w:rPr>
          <w:sz w:val="24"/>
          <w:szCs w:val="24"/>
        </w:rPr>
      </w:pPr>
    </w:p>
    <w:p w14:paraId="53E81584" w14:textId="77777777" w:rsidR="00AC0A03" w:rsidRDefault="00CA2B9C">
      <w:pPr>
        <w:spacing w:before="12"/>
        <w:ind w:left="208" w:right="-4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FF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/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/</w:t>
      </w:r>
      <w:r w:rsidR="0066108C">
        <w:rPr>
          <w:rFonts w:ascii="Calibri" w:eastAsia="Calibri" w:hAnsi="Calibri" w:cs="Calibri"/>
          <w:b/>
          <w:sz w:val="24"/>
          <w:szCs w:val="24"/>
        </w:rPr>
        <w:t xml:space="preserve">      </w:t>
      </w:r>
      <w:r w:rsidR="0066108C">
        <w:rPr>
          <w:rFonts w:ascii="Calibri" w:eastAsia="Calibri" w:hAnsi="Calibri" w:cs="Calibri"/>
          <w:sz w:val="22"/>
          <w:szCs w:val="22"/>
        </w:rPr>
        <w:t>There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will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66108C">
        <w:rPr>
          <w:rFonts w:ascii="Calibri" w:eastAsia="Calibri" w:hAnsi="Calibri" w:cs="Calibri"/>
          <w:sz w:val="22"/>
          <w:szCs w:val="22"/>
        </w:rPr>
        <w:t>e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a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ne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e</w:t>
      </w:r>
      <w:r w:rsidR="0066108C">
        <w:rPr>
          <w:rFonts w:ascii="Calibri" w:eastAsia="Calibri" w:hAnsi="Calibri" w:cs="Calibri"/>
          <w:sz w:val="22"/>
          <w:szCs w:val="22"/>
        </w:rPr>
        <w:t>d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>f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6108C">
        <w:rPr>
          <w:rFonts w:ascii="Calibri" w:eastAsia="Calibri" w:hAnsi="Calibri" w:cs="Calibri"/>
          <w:sz w:val="22"/>
          <w:szCs w:val="22"/>
        </w:rPr>
        <w:t>r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6108C">
        <w:rPr>
          <w:rFonts w:ascii="Calibri" w:eastAsia="Calibri" w:hAnsi="Calibri" w:cs="Calibri"/>
          <w:sz w:val="22"/>
          <w:szCs w:val="22"/>
        </w:rPr>
        <w:t>f</w:t>
      </w:r>
      <w:r w:rsidR="0066108C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66108C">
        <w:rPr>
          <w:rFonts w:ascii="Calibri" w:eastAsia="Calibri" w:hAnsi="Calibri" w:cs="Calibri"/>
          <w:sz w:val="22"/>
          <w:szCs w:val="22"/>
        </w:rPr>
        <w:t xml:space="preserve">icials. </w:t>
      </w:r>
      <w:r w:rsidR="0066108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The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T</w:t>
      </w:r>
      <w:r w:rsidR="0066108C">
        <w:rPr>
          <w:rFonts w:ascii="Calibri" w:eastAsia="Calibri" w:hAnsi="Calibri" w:cs="Calibri"/>
          <w:sz w:val="22"/>
          <w:szCs w:val="22"/>
        </w:rPr>
        <w:t>AC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TITA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6108C">
        <w:rPr>
          <w:rFonts w:ascii="Calibri" w:eastAsia="Calibri" w:hAnsi="Calibri" w:cs="Calibri"/>
          <w:sz w:val="22"/>
          <w:szCs w:val="22"/>
        </w:rPr>
        <w:t xml:space="preserve">S 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>w</w:t>
      </w:r>
      <w:r w:rsidR="0066108C">
        <w:rPr>
          <w:rFonts w:ascii="Calibri" w:eastAsia="Calibri" w:hAnsi="Calibri" w:cs="Calibri"/>
          <w:sz w:val="22"/>
          <w:szCs w:val="22"/>
        </w:rPr>
        <w:t>e</w:t>
      </w:r>
      <w:r w:rsidR="0066108C">
        <w:rPr>
          <w:rFonts w:ascii="Calibri" w:eastAsia="Calibri" w:hAnsi="Calibri" w:cs="Calibri"/>
          <w:spacing w:val="-2"/>
          <w:sz w:val="22"/>
          <w:szCs w:val="22"/>
        </w:rPr>
        <w:t>l</w:t>
      </w:r>
      <w:r w:rsidR="0066108C">
        <w:rPr>
          <w:rFonts w:ascii="Calibri" w:eastAsia="Calibri" w:hAnsi="Calibri" w:cs="Calibri"/>
          <w:sz w:val="22"/>
          <w:szCs w:val="22"/>
        </w:rPr>
        <w:t>c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66108C">
        <w:rPr>
          <w:rFonts w:ascii="Calibri" w:eastAsia="Calibri" w:hAnsi="Calibri" w:cs="Calibri"/>
          <w:sz w:val="22"/>
          <w:szCs w:val="22"/>
        </w:rPr>
        <w:t>e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a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66108C">
        <w:rPr>
          <w:rFonts w:ascii="Calibri" w:eastAsia="Calibri" w:hAnsi="Calibri" w:cs="Calibri"/>
          <w:sz w:val="22"/>
          <w:szCs w:val="22"/>
        </w:rPr>
        <w:t>d</w:t>
      </w:r>
      <w:r w:rsidR="0066108C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enc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66108C">
        <w:rPr>
          <w:rFonts w:ascii="Calibri" w:eastAsia="Calibri" w:hAnsi="Calibri" w:cs="Calibri"/>
          <w:sz w:val="22"/>
          <w:szCs w:val="22"/>
        </w:rPr>
        <w:t>ra</w:t>
      </w:r>
      <w:r w:rsidR="0066108C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66108C">
        <w:rPr>
          <w:rFonts w:ascii="Calibri" w:eastAsia="Calibri" w:hAnsi="Calibri" w:cs="Calibri"/>
          <w:sz w:val="22"/>
          <w:szCs w:val="22"/>
        </w:rPr>
        <w:t>e</w:t>
      </w:r>
      <w:r w:rsid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66108C">
        <w:rPr>
          <w:rFonts w:ascii="Calibri" w:eastAsia="Calibri" w:hAnsi="Calibri" w:cs="Calibri"/>
          <w:sz w:val="22"/>
          <w:szCs w:val="22"/>
        </w:rPr>
        <w:t>a</w:t>
      </w:r>
      <w:r w:rsidR="0066108C">
        <w:rPr>
          <w:rFonts w:ascii="Calibri" w:eastAsia="Calibri" w:hAnsi="Calibri" w:cs="Calibri"/>
          <w:spacing w:val="-1"/>
          <w:sz w:val="22"/>
          <w:szCs w:val="22"/>
        </w:rPr>
        <w:t>nyon</w:t>
      </w:r>
      <w:r w:rsidR="0066108C">
        <w:rPr>
          <w:rFonts w:ascii="Calibri" w:eastAsia="Calibri" w:hAnsi="Calibri" w:cs="Calibri"/>
          <w:sz w:val="22"/>
          <w:szCs w:val="22"/>
        </w:rPr>
        <w:t>e</w:t>
      </w:r>
      <w:r w:rsidR="0066108C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098E5DD8" w14:textId="77777777" w:rsidR="002B2DA4" w:rsidRDefault="00CA2B9C" w:rsidP="0066108C">
      <w:pPr>
        <w:spacing w:before="12"/>
        <w:ind w:left="2520" w:right="-44" w:hanging="23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VO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 w:rsidR="00AC0A03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 pr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and cer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ill be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ired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layi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their 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rep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eir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irt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ertificat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ertificat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ented.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al’s ass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stance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reat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reci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elp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s. Offici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iefi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the 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date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the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Each b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iefi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ll beg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6B42EF">
        <w:rPr>
          <w:rFonts w:ascii="Calibri" w:eastAsia="Calibri" w:hAnsi="Calibri" w:cs="Calibri"/>
          <w:spacing w:val="-1"/>
          <w:sz w:val="22"/>
          <w:szCs w:val="22"/>
        </w:rPr>
        <w:t xml:space="preserve">one hour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the sta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35B2E8BB" w14:textId="77777777" w:rsidR="00AC0A03" w:rsidRDefault="00AC0A03" w:rsidP="00AC0A03">
      <w:pPr>
        <w:spacing w:before="12"/>
        <w:ind w:right="70"/>
        <w:rPr>
          <w:rFonts w:ascii="Calibri" w:eastAsia="Calibri" w:hAnsi="Calibri" w:cs="Calibri"/>
          <w:sz w:val="22"/>
          <w:szCs w:val="22"/>
        </w:rPr>
      </w:pPr>
    </w:p>
    <w:p w14:paraId="2B972FCB" w14:textId="77777777" w:rsidR="00AC0A03" w:rsidRDefault="00AC0A03" w:rsidP="00AC0A03">
      <w:pPr>
        <w:spacing w:before="12"/>
        <w:ind w:right="70"/>
        <w:rPr>
          <w:rFonts w:ascii="Calibri" w:eastAsia="Calibri" w:hAnsi="Calibri" w:cs="Calibri"/>
          <w:sz w:val="22"/>
          <w:szCs w:val="22"/>
        </w:rPr>
      </w:pPr>
    </w:p>
    <w:p w14:paraId="62113AC3" w14:textId="77777777" w:rsidR="00AC0A03" w:rsidRDefault="00CA2B9C">
      <w:pPr>
        <w:spacing w:before="12"/>
        <w:ind w:left="208" w:right="-44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Y/ </w:t>
      </w:r>
      <w:r w:rsidR="00AC0A03">
        <w:rPr>
          <w:rFonts w:ascii="Calibri" w:eastAsia="Calibri" w:hAnsi="Calibri" w:cs="Calibri"/>
          <w:b/>
          <w:sz w:val="24"/>
          <w:szCs w:val="24"/>
        </w:rPr>
        <w:t xml:space="preserve">                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T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he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w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be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 xml:space="preserve">a 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ho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pi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l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ty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a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a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ope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t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OA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 w:rsidR="00AC0A03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H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ES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a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n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d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OF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F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 w:rsidR="00AC0A03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>C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A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L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="00AC0A03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onl</w:t>
      </w:r>
      <w:r w:rsidR="00AC0A03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y</w:t>
      </w:r>
      <w:r w:rsidR="00AC0A03"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  <w:r w:rsidR="00AC0A03">
        <w:rPr>
          <w:rFonts w:ascii="Calibri" w:eastAsia="Calibri" w:hAnsi="Calibri" w:cs="Calibri"/>
          <w:b/>
          <w:sz w:val="24"/>
          <w:szCs w:val="24"/>
        </w:rPr>
        <w:t xml:space="preserve">       </w:t>
      </w:r>
    </w:p>
    <w:p w14:paraId="4A0837A3" w14:textId="77777777" w:rsidR="00AC0A03" w:rsidRDefault="00CA2B9C" w:rsidP="00AC0A03">
      <w:pPr>
        <w:spacing w:before="12"/>
        <w:ind w:left="2520" w:right="361" w:hanging="23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 w:rsidR="00AC0A03">
        <w:rPr>
          <w:rFonts w:ascii="Calibri" w:eastAsia="Calibri" w:hAnsi="Calibri" w:cs="Calibri"/>
          <w:b/>
          <w:sz w:val="24"/>
          <w:szCs w:val="24"/>
        </w:rPr>
        <w:t xml:space="preserve">                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V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l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un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 xml:space="preserve">ill 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r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ec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i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w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er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n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snac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 xml:space="preserve">s 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AC0A03">
        <w:rPr>
          <w:rFonts w:ascii="Calibri" w:eastAsia="Calibri" w:hAnsi="Calibri" w:cs="Calibri"/>
          <w:color w:val="000000"/>
          <w:spacing w:val="2"/>
          <w:sz w:val="22"/>
          <w:szCs w:val="22"/>
        </w:rPr>
        <w:t>n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-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d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ck.</w:t>
      </w:r>
      <w:r w:rsidR="00AC0A03">
        <w:rPr>
          <w:rFonts w:ascii="Calibri" w:eastAsia="Calibri" w:hAnsi="Calibri" w:cs="Calibri"/>
          <w:color w:val="000000"/>
          <w:spacing w:val="49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Re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f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resh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m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ents</w:t>
      </w:r>
      <w:r w:rsidR="00AC0A03"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f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r sp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cta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t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rs will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a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ai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l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a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b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 xml:space="preserve">le 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AC0A03"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t</w:t>
      </w:r>
      <w:r w:rsidR="00AC0A03"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e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Café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 xml:space="preserve">in the </w:t>
      </w:r>
      <w:r w:rsidR="00AC0A03">
        <w:rPr>
          <w:rFonts w:ascii="Calibri" w:eastAsia="Calibri" w:hAnsi="Calibri" w:cs="Calibri"/>
          <w:color w:val="000000"/>
          <w:spacing w:val="-2"/>
          <w:sz w:val="22"/>
          <w:szCs w:val="22"/>
        </w:rPr>
        <w:t>l</w:t>
      </w:r>
      <w:r w:rsidR="00AC0A03"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 w:rsidR="00AC0A03">
        <w:rPr>
          <w:rFonts w:ascii="Calibri" w:eastAsia="Calibri" w:hAnsi="Calibri" w:cs="Calibri"/>
          <w:color w:val="000000"/>
          <w:spacing w:val="-1"/>
          <w:sz w:val="22"/>
          <w:szCs w:val="22"/>
        </w:rPr>
        <w:t>bb</w:t>
      </w:r>
      <w:r w:rsidR="00AC0A03">
        <w:rPr>
          <w:rFonts w:ascii="Calibri" w:eastAsia="Calibri" w:hAnsi="Calibri" w:cs="Calibri"/>
          <w:color w:val="000000"/>
          <w:spacing w:val="2"/>
          <w:sz w:val="22"/>
          <w:szCs w:val="22"/>
        </w:rPr>
        <w:t>y</w:t>
      </w:r>
      <w:r w:rsidR="00AC0A03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384B382A" w14:textId="77777777" w:rsidR="002B2DA4" w:rsidRDefault="002B2DA4">
      <w:pPr>
        <w:spacing w:before="12"/>
        <w:ind w:left="208" w:right="-44"/>
        <w:rPr>
          <w:rFonts w:ascii="Calibri" w:eastAsia="Calibri" w:hAnsi="Calibri" w:cs="Calibri"/>
          <w:b/>
          <w:sz w:val="24"/>
          <w:szCs w:val="24"/>
        </w:rPr>
      </w:pPr>
    </w:p>
    <w:p w14:paraId="38B675D4" w14:textId="77777777" w:rsidR="00311329" w:rsidRDefault="00311329">
      <w:pPr>
        <w:spacing w:before="12"/>
        <w:ind w:right="361"/>
        <w:rPr>
          <w:rFonts w:ascii="Calibri" w:eastAsia="Calibri" w:hAnsi="Calibri" w:cs="Calibri"/>
          <w:color w:val="000000"/>
          <w:sz w:val="22"/>
          <w:szCs w:val="22"/>
        </w:rPr>
      </w:pPr>
    </w:p>
    <w:p w14:paraId="4AD3264C" w14:textId="77777777" w:rsidR="002B2DA4" w:rsidRDefault="00CA2B9C">
      <w:pPr>
        <w:spacing w:before="53" w:line="236" w:lineRule="auto"/>
        <w:ind w:left="2565" w:right="258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 xml:space="preserve">P                      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co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c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position w:val="2"/>
          <w:sz w:val="22"/>
          <w:szCs w:val="22"/>
        </w:rPr>
        <w:t>th USA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mm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position w:val="2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position w:val="2"/>
          <w:sz w:val="22"/>
          <w:szCs w:val="22"/>
        </w:rPr>
        <w:t>ill be a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pub</w:t>
      </w:r>
      <w:r>
        <w:rPr>
          <w:rFonts w:ascii="Calibri" w:eastAsia="Calibri" w:hAnsi="Calibri" w:cs="Calibri"/>
          <w:position w:val="2"/>
          <w:sz w:val="22"/>
          <w:szCs w:val="22"/>
        </w:rPr>
        <w:t>lished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up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 will ens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ch</w:t>
      </w: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es. 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le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up/</w:t>
      </w:r>
      <w:r>
        <w:rPr>
          <w:rFonts w:ascii="Calibri" w:eastAsia="Calibri" w:hAnsi="Calibri" w:cs="Calibri"/>
          <w:sz w:val="22"/>
          <w:szCs w:val="22"/>
        </w:rPr>
        <w:t>wa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wn.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ea</w:t>
      </w:r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21711B1C" w14:textId="77777777" w:rsidR="002B2DA4" w:rsidRDefault="002B2DA4">
      <w:pPr>
        <w:spacing w:before="18" w:line="260" w:lineRule="exact"/>
        <w:rPr>
          <w:sz w:val="26"/>
          <w:szCs w:val="26"/>
        </w:rPr>
      </w:pPr>
    </w:p>
    <w:p w14:paraId="0B29D16C" w14:textId="77777777" w:rsidR="0066108C" w:rsidRDefault="0066108C">
      <w:pPr>
        <w:spacing w:before="18" w:line="260" w:lineRule="exact"/>
        <w:rPr>
          <w:sz w:val="26"/>
          <w:szCs w:val="26"/>
        </w:rPr>
      </w:pPr>
    </w:p>
    <w:p w14:paraId="5E53E450" w14:textId="77777777" w:rsidR="002B2DA4" w:rsidRDefault="00CA2B9C">
      <w:pPr>
        <w:spacing w:line="230" w:lineRule="auto"/>
        <w:ind w:left="2565" w:right="100" w:hanging="2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WAI</w:t>
      </w:r>
      <w:r>
        <w:rPr>
          <w:rFonts w:ascii="Calibri" w:eastAsia="Calibri" w:hAnsi="Calibri" w:cs="Calibri"/>
          <w:b/>
          <w:sz w:val="24"/>
          <w:szCs w:val="24"/>
        </w:rPr>
        <w:t>VER/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SE         </w:t>
      </w:r>
      <w:r>
        <w:rPr>
          <w:rFonts w:ascii="Calibri" w:eastAsia="Calibri" w:hAnsi="Calibri" w:cs="Calibri"/>
          <w:b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As a 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am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ed in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, u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yo</w:t>
      </w:r>
      <w:r>
        <w:rPr>
          <w:rFonts w:ascii="Calibri" w:eastAsia="Calibri" w:hAnsi="Calibri" w:cs="Calibri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v</w:t>
      </w:r>
      <w:r>
        <w:rPr>
          <w:rFonts w:ascii="Calibri" w:eastAsia="Calibri" w:hAnsi="Calibri" w:cs="Calibri"/>
          <w:position w:val="2"/>
          <w:sz w:val="22"/>
          <w:szCs w:val="22"/>
        </w:rPr>
        <w:t>erifying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all the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mm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ers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ackn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Safe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</w:t>
      </w:r>
    </w:p>
    <w:p w14:paraId="536AC739" w14:textId="77777777" w:rsidR="0066108C" w:rsidRDefault="00CA2B9C">
      <w:pPr>
        <w:spacing w:before="2"/>
        <w:ind w:left="2565" w:righ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North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 rega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 safety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S, Tria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 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atic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, </w:t>
      </w:r>
    </w:p>
    <w:p w14:paraId="4269C0B4" w14:textId="77777777" w:rsidR="002B2DA4" w:rsidRDefault="00CA2B9C">
      <w:pPr>
        <w:spacing w:before="2"/>
        <w:ind w:left="2565" w:righ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c.,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ents,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shall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ree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less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cla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6E12A1EA" w14:textId="77777777" w:rsidR="00BB4019" w:rsidRDefault="00BB4019">
      <w:pPr>
        <w:ind w:left="2565" w:right="235"/>
        <w:rPr>
          <w:rFonts w:ascii="Calibri" w:eastAsia="Calibri" w:hAnsi="Calibri" w:cs="Calibri"/>
          <w:sz w:val="22"/>
          <w:szCs w:val="22"/>
        </w:rPr>
      </w:pPr>
    </w:p>
    <w:p w14:paraId="5BDA76C2" w14:textId="77777777" w:rsidR="002B2DA4" w:rsidRDefault="00CA2B9C" w:rsidP="009957F3">
      <w:pPr>
        <w:ind w:left="2565" w:right="23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mee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 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the inter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 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esult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ass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670AC7EA" w14:textId="77777777" w:rsidR="002B2DA4" w:rsidRDefault="002B2DA4">
      <w:pPr>
        <w:spacing w:before="15" w:line="260" w:lineRule="exact"/>
        <w:rPr>
          <w:sz w:val="26"/>
          <w:szCs w:val="26"/>
        </w:rPr>
      </w:pPr>
    </w:p>
    <w:p w14:paraId="23A45B3D" w14:textId="77777777" w:rsidR="00AC0A03" w:rsidRDefault="00AC0A03">
      <w:pPr>
        <w:spacing w:line="232" w:lineRule="auto"/>
        <w:ind w:left="2565" w:right="195" w:hanging="2357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734CF6F8" w14:textId="77777777" w:rsidR="002B2DA4" w:rsidRDefault="00CA2B9C" w:rsidP="009957F3">
      <w:pPr>
        <w:spacing w:line="232" w:lineRule="auto"/>
        <w:ind w:left="2565" w:right="195" w:hanging="235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GE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ELE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SE            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l</w:t>
      </w:r>
      <w:r>
        <w:rPr>
          <w:rFonts w:ascii="Calibri" w:eastAsia="Calibri" w:hAnsi="Calibri" w:cs="Calibri"/>
          <w:position w:val="2"/>
          <w:sz w:val="22"/>
          <w:szCs w:val="22"/>
        </w:rPr>
        <w:t>l p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position w:val="2"/>
          <w:sz w:val="22"/>
          <w:szCs w:val="22"/>
        </w:rPr>
        <w:t>rtici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fil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>
        <w:rPr>
          <w:rFonts w:ascii="Calibri" w:eastAsia="Calibri" w:hAnsi="Calibri" w:cs="Calibri"/>
          <w:position w:val="2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>
        <w:rPr>
          <w:rFonts w:ascii="Calibri" w:eastAsia="Calibri" w:hAnsi="Calibri" w:cs="Calibri"/>
          <w:position w:val="2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g</w:t>
      </w:r>
      <w:r>
        <w:rPr>
          <w:rFonts w:ascii="Calibri" w:eastAsia="Calibri" w:hAnsi="Calibri" w:cs="Calibri"/>
          <w:position w:val="2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ph</w:t>
      </w:r>
      <w:r>
        <w:rPr>
          <w:rFonts w:ascii="Calibri" w:eastAsia="Calibri" w:hAnsi="Calibri" w:cs="Calibri"/>
          <w:position w:val="2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position w:val="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position w:val="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position w:val="2"/>
          <w:sz w:val="22"/>
          <w:szCs w:val="22"/>
        </w:rPr>
        <w:t>st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u</w:t>
      </w:r>
      <w:r>
        <w:rPr>
          <w:rFonts w:ascii="Calibri" w:eastAsia="Calibri" w:hAnsi="Calibri" w:cs="Calibri"/>
          <w:position w:val="2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ap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p</w:t>
      </w:r>
      <w:r>
        <w:rPr>
          <w:rFonts w:ascii="Calibri" w:eastAsia="Calibri" w:hAnsi="Calibri" w:cs="Calibri"/>
          <w:position w:val="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v</w:t>
      </w:r>
      <w:r>
        <w:rPr>
          <w:rFonts w:ascii="Calibri" w:eastAsia="Calibri" w:hAnsi="Calibri" w:cs="Calibri"/>
          <w:position w:val="2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(s) and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after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in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heat shee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ebsi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6AAB70B1" w14:textId="77777777" w:rsidR="002B2DA4" w:rsidRDefault="00CA2B9C" w:rsidP="009957F3">
      <w:pPr>
        <w:spacing w:before="2"/>
        <w:ind w:left="2565" w:right="6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cast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ast.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wish their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ivid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tures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tured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should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’s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ead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t.</w:t>
      </w:r>
    </w:p>
    <w:p w14:paraId="4E0F2605" w14:textId="77777777" w:rsidR="002B2DA4" w:rsidRDefault="002B2DA4">
      <w:pPr>
        <w:spacing w:before="17" w:line="240" w:lineRule="exact"/>
        <w:rPr>
          <w:sz w:val="24"/>
          <w:szCs w:val="24"/>
        </w:rPr>
      </w:pPr>
    </w:p>
    <w:p w14:paraId="363260FD" w14:textId="77777777" w:rsidR="00AC0A03" w:rsidRDefault="00AC0A03">
      <w:pPr>
        <w:spacing w:before="11"/>
        <w:ind w:left="208"/>
        <w:rPr>
          <w:rFonts w:ascii="Calibri" w:eastAsia="Calibri" w:hAnsi="Calibri" w:cs="Calibri"/>
          <w:b/>
          <w:spacing w:val="1"/>
          <w:sz w:val="24"/>
          <w:szCs w:val="24"/>
        </w:rPr>
      </w:pPr>
    </w:p>
    <w:p w14:paraId="45BF9537" w14:textId="77777777" w:rsidR="002B2DA4" w:rsidRPr="009957F3" w:rsidRDefault="00CA2B9C">
      <w:pPr>
        <w:spacing w:before="11"/>
        <w:ind w:left="208"/>
        <w:rPr>
          <w:rFonts w:ascii="Calibri" w:eastAsia="Calibri" w:hAnsi="Calibri" w:cs="Calibri"/>
          <w:sz w:val="22"/>
          <w:szCs w:val="22"/>
        </w:rPr>
      </w:pPr>
      <w:r w:rsidRPr="00AC0A03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AC0A03"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 w:rsidRPr="00AC0A03">
        <w:rPr>
          <w:rFonts w:ascii="Calibri" w:eastAsia="Calibri" w:hAnsi="Calibri" w:cs="Calibri"/>
          <w:b/>
          <w:sz w:val="24"/>
          <w:szCs w:val="24"/>
        </w:rPr>
        <w:t>E</w:t>
      </w:r>
      <w:r w:rsidRPr="00AC0A03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C0A03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C0A03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Pr="00AC0A03"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 w:rsidRPr="00AC0A03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C0A03">
        <w:rPr>
          <w:rFonts w:ascii="Calibri" w:eastAsia="Calibri" w:hAnsi="Calibri" w:cs="Calibri"/>
          <w:b/>
          <w:sz w:val="24"/>
          <w:szCs w:val="24"/>
        </w:rPr>
        <w:t xml:space="preserve">S                   </w:t>
      </w:r>
      <w:r w:rsidRPr="00AC0A03">
        <w:rPr>
          <w:rFonts w:ascii="Calibri" w:eastAsia="Calibri" w:hAnsi="Calibri" w:cs="Calibri"/>
          <w:b/>
          <w:spacing w:val="29"/>
          <w:sz w:val="24"/>
          <w:szCs w:val="24"/>
        </w:rPr>
        <w:t xml:space="preserve"> 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T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i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m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T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r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i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al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s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f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 xml:space="preserve">r </w:t>
      </w:r>
      <w:r w:rsidRPr="009957F3">
        <w:rPr>
          <w:rFonts w:ascii="Calibri" w:eastAsia="Calibri" w:hAnsi="Calibri" w:cs="Calibri"/>
          <w:b/>
          <w:spacing w:val="-44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2"/>
          <w:sz w:val="22"/>
          <w:szCs w:val="22"/>
          <w:u w:val="single" w:color="000000"/>
        </w:rPr>
        <w:t>1</w:t>
      </w:r>
      <w:r w:rsidRPr="009957F3">
        <w:rPr>
          <w:rFonts w:ascii="Calibri" w:eastAsia="Calibri" w:hAnsi="Calibri" w:cs="Calibri"/>
          <w:b/>
          <w:spacing w:val="3"/>
          <w:position w:val="2"/>
          <w:sz w:val="22"/>
          <w:szCs w:val="22"/>
          <w:u w:val="single" w:color="000000"/>
        </w:rPr>
        <w:t>1&amp;</w:t>
      </w:r>
      <w:r w:rsidRPr="009957F3">
        <w:rPr>
          <w:rFonts w:ascii="Calibri" w:eastAsia="Calibri" w:hAnsi="Calibri" w:cs="Calibri"/>
          <w:b/>
          <w:position w:val="2"/>
          <w:sz w:val="22"/>
          <w:szCs w:val="22"/>
          <w:u w:val="single" w:color="000000"/>
        </w:rPr>
        <w:t>O</w:t>
      </w:r>
      <w:r w:rsidRPr="009957F3">
        <w:rPr>
          <w:rFonts w:ascii="Calibri" w:eastAsia="Calibri" w:hAnsi="Calibri" w:cs="Calibri"/>
          <w:b/>
          <w:spacing w:val="3"/>
          <w:position w:val="2"/>
          <w:sz w:val="22"/>
          <w:szCs w:val="22"/>
          <w:u w:val="single" w:color="000000"/>
        </w:rPr>
        <w:t>v</w:t>
      </w:r>
      <w:r w:rsidRPr="009957F3">
        <w:rPr>
          <w:rFonts w:ascii="Calibri" w:eastAsia="Calibri" w:hAnsi="Calibri" w:cs="Calibri"/>
          <w:b/>
          <w:spacing w:val="-1"/>
          <w:position w:val="2"/>
          <w:sz w:val="22"/>
          <w:szCs w:val="22"/>
          <w:u w:val="single" w:color="000000"/>
        </w:rPr>
        <w:t>e</w:t>
      </w:r>
      <w:r w:rsidRPr="009957F3">
        <w:rPr>
          <w:rFonts w:ascii="Calibri" w:eastAsia="Calibri" w:hAnsi="Calibri" w:cs="Calibri"/>
          <w:b/>
          <w:position w:val="2"/>
          <w:sz w:val="22"/>
          <w:szCs w:val="22"/>
          <w:u w:val="single" w:color="000000"/>
        </w:rPr>
        <w:t>r</w:t>
      </w:r>
      <w:r w:rsidRPr="009957F3">
        <w:rPr>
          <w:rFonts w:ascii="Calibri" w:eastAsia="Calibri" w:hAnsi="Calibri" w:cs="Calibri"/>
          <w:b/>
          <w:spacing w:val="6"/>
          <w:position w:val="2"/>
          <w:sz w:val="22"/>
          <w:szCs w:val="22"/>
          <w:u w:val="single" w:color="000000"/>
        </w:rPr>
        <w:t xml:space="preserve"> </w:t>
      </w:r>
      <w:r w:rsidRPr="009957F3">
        <w:rPr>
          <w:rFonts w:ascii="Calibri" w:eastAsia="Calibri" w:hAnsi="Calibri" w:cs="Calibri"/>
          <w:b/>
          <w:spacing w:val="-1"/>
          <w:position w:val="2"/>
          <w:sz w:val="22"/>
          <w:szCs w:val="22"/>
          <w:u w:val="single" w:color="000000"/>
        </w:rPr>
        <w:t>S</w:t>
      </w:r>
      <w:r w:rsidRPr="009957F3">
        <w:rPr>
          <w:rFonts w:ascii="Calibri" w:eastAsia="Calibri" w:hAnsi="Calibri" w:cs="Calibri"/>
          <w:b/>
          <w:spacing w:val="1"/>
          <w:position w:val="2"/>
          <w:sz w:val="22"/>
          <w:szCs w:val="22"/>
          <w:u w:val="single" w:color="000000"/>
        </w:rPr>
        <w:t>w</w:t>
      </w:r>
      <w:r w:rsidRPr="009957F3">
        <w:rPr>
          <w:rFonts w:ascii="Calibri" w:eastAsia="Calibri" w:hAnsi="Calibri" w:cs="Calibri"/>
          <w:b/>
          <w:spacing w:val="3"/>
          <w:position w:val="2"/>
          <w:sz w:val="22"/>
          <w:szCs w:val="22"/>
          <w:u w:val="single" w:color="000000"/>
        </w:rPr>
        <w:t>i</w:t>
      </w:r>
      <w:r w:rsidRPr="009957F3">
        <w:rPr>
          <w:rFonts w:ascii="Calibri" w:eastAsia="Calibri" w:hAnsi="Calibri" w:cs="Calibri"/>
          <w:b/>
          <w:position w:val="2"/>
          <w:sz w:val="22"/>
          <w:szCs w:val="22"/>
          <w:u w:val="single" w:color="000000"/>
        </w:rPr>
        <w:t>m</w:t>
      </w:r>
      <w:r w:rsidRPr="009957F3">
        <w:rPr>
          <w:rFonts w:ascii="Calibri" w:eastAsia="Calibri" w:hAnsi="Calibri" w:cs="Calibri"/>
          <w:b/>
          <w:spacing w:val="5"/>
          <w:position w:val="2"/>
          <w:sz w:val="22"/>
          <w:szCs w:val="22"/>
          <w:u w:val="single" w:color="000000"/>
        </w:rPr>
        <w:t>m</w:t>
      </w:r>
      <w:r w:rsidRPr="009957F3">
        <w:rPr>
          <w:rFonts w:ascii="Calibri" w:eastAsia="Calibri" w:hAnsi="Calibri" w:cs="Calibri"/>
          <w:b/>
          <w:spacing w:val="1"/>
          <w:position w:val="2"/>
          <w:sz w:val="22"/>
          <w:szCs w:val="22"/>
          <w:u w:val="single" w:color="000000"/>
        </w:rPr>
        <w:t>er</w:t>
      </w:r>
      <w:r w:rsidRPr="009957F3">
        <w:rPr>
          <w:rFonts w:ascii="Calibri" w:eastAsia="Calibri" w:hAnsi="Calibri" w:cs="Calibri"/>
          <w:b/>
          <w:position w:val="2"/>
          <w:sz w:val="22"/>
          <w:szCs w:val="22"/>
          <w:u w:val="single" w:color="000000"/>
        </w:rPr>
        <w:t>s</w:t>
      </w:r>
      <w:r w:rsidRPr="009957F3">
        <w:rPr>
          <w:rFonts w:ascii="Calibri" w:eastAsia="Calibri" w:hAnsi="Calibri" w:cs="Calibri"/>
          <w:b/>
          <w:spacing w:val="4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w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il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l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>b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e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f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f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er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e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d</w:t>
      </w:r>
      <w:r w:rsidRPr="009957F3"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n</w:t>
      </w:r>
      <w:r w:rsidRPr="009957F3">
        <w:rPr>
          <w:rFonts w:ascii="Calibri" w:eastAsia="Calibri" w:hAnsi="Calibri" w:cs="Calibri"/>
          <w:spacing w:val="4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>M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>nd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ay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m</w:t>
      </w:r>
      <w:r w:rsidRPr="009957F3">
        <w:rPr>
          <w:rFonts w:ascii="Calibri" w:eastAsia="Calibri" w:hAnsi="Calibri" w:cs="Calibri"/>
          <w:spacing w:val="3"/>
          <w:position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r</w:t>
      </w:r>
      <w:r w:rsidRPr="009957F3">
        <w:rPr>
          <w:rFonts w:ascii="Calibri" w:eastAsia="Calibri" w:hAnsi="Calibri" w:cs="Calibri"/>
          <w:spacing w:val="-1"/>
          <w:position w:val="2"/>
          <w:sz w:val="22"/>
          <w:szCs w:val="22"/>
        </w:rPr>
        <w:t>n</w:t>
      </w:r>
      <w:r w:rsidRPr="009957F3">
        <w:rPr>
          <w:rFonts w:ascii="Calibri" w:eastAsia="Calibri" w:hAnsi="Calibri" w:cs="Calibri"/>
          <w:spacing w:val="2"/>
          <w:position w:val="2"/>
          <w:sz w:val="22"/>
          <w:szCs w:val="22"/>
        </w:rPr>
        <w:t>i</w:t>
      </w:r>
      <w:r w:rsidRPr="009957F3">
        <w:rPr>
          <w:rFonts w:ascii="Calibri" w:eastAsia="Calibri" w:hAnsi="Calibri" w:cs="Calibri"/>
          <w:spacing w:val="1"/>
          <w:position w:val="2"/>
          <w:sz w:val="22"/>
          <w:szCs w:val="22"/>
        </w:rPr>
        <w:t>ng</w:t>
      </w:r>
      <w:r w:rsidRPr="009957F3">
        <w:rPr>
          <w:rFonts w:ascii="Calibri" w:eastAsia="Calibri" w:hAnsi="Calibri" w:cs="Calibri"/>
          <w:position w:val="2"/>
          <w:sz w:val="22"/>
          <w:szCs w:val="22"/>
        </w:rPr>
        <w:t>.</w:t>
      </w:r>
    </w:p>
    <w:p w14:paraId="61CC2782" w14:textId="77777777" w:rsidR="002B2DA4" w:rsidRDefault="00CA2B9C">
      <w:pPr>
        <w:spacing w:line="240" w:lineRule="exact"/>
        <w:ind w:left="2529" w:right="825"/>
        <w:jc w:val="center"/>
        <w:rPr>
          <w:rFonts w:ascii="Calibri" w:eastAsia="Calibri" w:hAnsi="Calibri" w:cs="Calibri"/>
          <w:sz w:val="22"/>
          <w:szCs w:val="22"/>
        </w:rPr>
      </w:pP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pacing w:val="5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s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t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o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k</w:t>
      </w:r>
      <w:r w:rsidRPr="009957F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s</w:t>
      </w:r>
      <w:r w:rsidRPr="009957F3">
        <w:rPr>
          <w:rFonts w:ascii="Calibri" w:eastAsia="Calibri" w:hAnsi="Calibri" w:cs="Calibri"/>
          <w:b/>
          <w:spacing w:val="6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o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f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4"/>
          <w:position w:val="1"/>
          <w:sz w:val="22"/>
          <w:szCs w:val="22"/>
        </w:rPr>
        <w:t>5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s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,</w:t>
      </w:r>
      <w:r w:rsidRPr="009957F3">
        <w:rPr>
          <w:rFonts w:ascii="Calibri" w:eastAsia="Calibri" w:hAnsi="Calibri" w:cs="Calibri"/>
          <w:b/>
          <w:spacing w:val="4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10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s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,</w:t>
      </w:r>
      <w:r w:rsidRPr="009957F3">
        <w:rPr>
          <w:rFonts w:ascii="Calibri" w:eastAsia="Calibri" w:hAnsi="Calibri" w:cs="Calibri"/>
          <w:b/>
          <w:spacing w:val="4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2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0s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,</w:t>
      </w:r>
      <w:r w:rsidRPr="009957F3">
        <w:rPr>
          <w:rFonts w:ascii="Calibri" w:eastAsia="Calibri" w:hAnsi="Calibri" w:cs="Calibri"/>
          <w:b/>
          <w:spacing w:val="4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2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00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/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4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spacing w:val="4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I</w:t>
      </w:r>
      <w:r w:rsidRPr="009957F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M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,</w:t>
      </w:r>
      <w:r w:rsidRPr="009957F3">
        <w:rPr>
          <w:rFonts w:ascii="Calibri" w:eastAsia="Calibri" w:hAnsi="Calibri" w:cs="Calibri"/>
          <w:b/>
          <w:spacing w:val="6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an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d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50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0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F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5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w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i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pacing w:val="6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b</w:t>
      </w:r>
      <w:r w:rsidRPr="009957F3">
        <w:rPr>
          <w:rFonts w:ascii="Calibri" w:eastAsia="Calibri" w:hAnsi="Calibri" w:cs="Calibri"/>
          <w:b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o</w:t>
      </w:r>
      <w:r w:rsidRPr="009957F3">
        <w:rPr>
          <w:rFonts w:ascii="Calibri" w:eastAsia="Calibri" w:hAnsi="Calibri" w:cs="Calibri"/>
          <w:b/>
          <w:spacing w:val="2"/>
          <w:position w:val="1"/>
          <w:sz w:val="22"/>
          <w:szCs w:val="22"/>
        </w:rPr>
        <w:t>ff</w:t>
      </w:r>
      <w:r w:rsidRPr="009957F3"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3"/>
          <w:position w:val="1"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5"/>
          <w:position w:val="1"/>
          <w:sz w:val="22"/>
          <w:szCs w:val="22"/>
        </w:rPr>
        <w:t>d</w:t>
      </w:r>
      <w:r w:rsidR="00223CE4" w:rsidRPr="009957F3">
        <w:rPr>
          <w:rFonts w:ascii="Calibri" w:eastAsia="Calibri" w:hAnsi="Calibri" w:cs="Calibri"/>
          <w:b/>
          <w:spacing w:val="5"/>
          <w:position w:val="1"/>
          <w:sz w:val="22"/>
          <w:szCs w:val="22"/>
        </w:rPr>
        <w:t>.</w:t>
      </w:r>
    </w:p>
    <w:p w14:paraId="70149FD5" w14:textId="77777777" w:rsidR="002B2DA4" w:rsidRDefault="002B2DA4">
      <w:pPr>
        <w:spacing w:before="7" w:line="260" w:lineRule="exact"/>
        <w:rPr>
          <w:sz w:val="26"/>
          <w:szCs w:val="26"/>
        </w:rPr>
      </w:pPr>
    </w:p>
    <w:p w14:paraId="6244A703" w14:textId="77777777" w:rsidR="00AC0A03" w:rsidRDefault="00AC0A03">
      <w:pPr>
        <w:ind w:left="2671"/>
        <w:rPr>
          <w:rFonts w:ascii="Calibri" w:eastAsia="Calibri" w:hAnsi="Calibri" w:cs="Calibri"/>
          <w:b/>
          <w:sz w:val="22"/>
          <w:szCs w:val="22"/>
        </w:rPr>
      </w:pPr>
    </w:p>
    <w:p w14:paraId="7EC80902" w14:textId="77777777" w:rsidR="002B2DA4" w:rsidRDefault="00CA2B9C" w:rsidP="00AC0A03">
      <w:pPr>
        <w:ind w:left="26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OT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5B0E99A5" w14:textId="77777777" w:rsidR="00AC0A03" w:rsidRPr="009162C1" w:rsidRDefault="00AC0A03" w:rsidP="00AC0A03">
      <w:pPr>
        <w:tabs>
          <w:tab w:val="left" w:pos="2700"/>
        </w:tabs>
        <w:spacing w:before="4"/>
        <w:ind w:left="2610" w:right="573"/>
        <w:rPr>
          <w:rFonts w:ascii="Calibri" w:eastAsia="Calibri" w:hAnsi="Calibri" w:cs="Calibri"/>
          <w:sz w:val="8"/>
          <w:szCs w:val="8"/>
        </w:rPr>
      </w:pPr>
    </w:p>
    <w:p w14:paraId="5A293BF6" w14:textId="77777777" w:rsidR="00223CE4" w:rsidRDefault="00CA2B9C" w:rsidP="009957F3">
      <w:pPr>
        <w:tabs>
          <w:tab w:val="left" w:pos="2880"/>
        </w:tabs>
        <w:spacing w:before="4"/>
        <w:ind w:left="2610" w:right="573"/>
        <w:rPr>
          <w:rFonts w:ascii="Calibri" w:eastAsia="Calibri" w:hAnsi="Calibri" w:cs="Calibri"/>
          <w:sz w:val="22"/>
          <w:szCs w:val="22"/>
        </w:rPr>
      </w:pP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w</w:t>
      </w:r>
      <w:r w:rsidRPr="0066108C">
        <w:rPr>
          <w:rFonts w:ascii="Calibri" w:eastAsia="Calibri" w:hAnsi="Calibri" w:cs="Calibri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me</w:t>
      </w:r>
      <w:r w:rsidRPr="0066108C">
        <w:rPr>
          <w:rFonts w:ascii="Calibri" w:eastAsia="Calibri" w:hAnsi="Calibri" w:cs="Calibri"/>
          <w:sz w:val="22"/>
          <w:szCs w:val="22"/>
        </w:rPr>
        <w:t xml:space="preserve">r </w:t>
      </w:r>
      <w:r w:rsidRPr="0066108C">
        <w:rPr>
          <w:rFonts w:ascii="Calibri" w:eastAsia="Calibri" w:hAnsi="Calibri" w:cs="Calibri"/>
          <w:b/>
          <w:spacing w:val="-46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M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  <w:u w:val="single" w:color="000000"/>
        </w:rPr>
        <w:t>U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S</w:t>
      </w:r>
      <w:r w:rsidRPr="0066108C"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 w:rsidRPr="0066108C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66108C">
        <w:rPr>
          <w:rFonts w:ascii="Calibri" w:eastAsia="Calibri" w:hAnsi="Calibri" w:cs="Calibri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-</w:t>
      </w:r>
      <w:r w:rsidRPr="0066108C">
        <w:rPr>
          <w:rFonts w:ascii="Calibri" w:eastAsia="Calibri" w:hAnsi="Calibri" w:cs="Calibri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g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is</w:t>
      </w:r>
      <w:r w:rsidRPr="0066108C">
        <w:rPr>
          <w:rFonts w:ascii="Calibri" w:eastAsia="Calibri" w:hAnsi="Calibri" w:cs="Calibri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d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6108C">
        <w:rPr>
          <w:rFonts w:ascii="Calibri" w:eastAsia="Calibri" w:hAnsi="Calibri" w:cs="Calibri"/>
          <w:sz w:val="22"/>
          <w:szCs w:val="22"/>
        </w:rPr>
        <w:t>n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 xml:space="preserve"> a</w:t>
      </w:r>
      <w:r w:rsidRPr="0066108C">
        <w:rPr>
          <w:rFonts w:ascii="Calibri" w:eastAsia="Calibri" w:hAnsi="Calibri" w:cs="Calibri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ea</w:t>
      </w:r>
      <w:r w:rsidRPr="0066108C">
        <w:rPr>
          <w:rFonts w:ascii="Calibri" w:eastAsia="Calibri" w:hAnsi="Calibri" w:cs="Calibri"/>
          <w:sz w:val="22"/>
          <w:szCs w:val="22"/>
        </w:rPr>
        <w:t>st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>o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>v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66108C">
        <w:rPr>
          <w:rFonts w:ascii="Calibri" w:eastAsia="Calibri" w:hAnsi="Calibri" w:cs="Calibri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du</w:t>
      </w:r>
      <w:r w:rsidRPr="0066108C">
        <w:rPr>
          <w:rFonts w:ascii="Calibri" w:eastAsia="Calibri" w:hAnsi="Calibri" w:cs="Calibri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6108C">
        <w:rPr>
          <w:rFonts w:ascii="Calibri" w:eastAsia="Calibri" w:hAnsi="Calibri" w:cs="Calibri"/>
          <w:sz w:val="22"/>
          <w:szCs w:val="22"/>
        </w:rPr>
        <w:t>g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6108C">
        <w:rPr>
          <w:rFonts w:ascii="Calibri" w:eastAsia="Calibri" w:hAnsi="Calibri" w:cs="Calibri"/>
          <w:sz w:val="22"/>
          <w:szCs w:val="22"/>
        </w:rPr>
        <w:t xml:space="preserve">e </w:t>
      </w:r>
      <w:r w:rsidR="00AC0A03" w:rsidRPr="0066108C">
        <w:rPr>
          <w:rFonts w:ascii="Calibri" w:eastAsia="Calibri" w:hAnsi="Calibri" w:cs="Calibri"/>
          <w:sz w:val="22"/>
          <w:szCs w:val="22"/>
        </w:rPr>
        <w:t>m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(</w:t>
      </w:r>
      <w:r w:rsidRPr="0066108C">
        <w:rPr>
          <w:rFonts w:ascii="Calibri" w:eastAsia="Calibri" w:hAnsi="Calibri" w:cs="Calibri"/>
          <w:sz w:val="22"/>
          <w:szCs w:val="22"/>
        </w:rPr>
        <w:t>F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d</w:t>
      </w:r>
      <w:r w:rsidRPr="0066108C">
        <w:rPr>
          <w:rFonts w:ascii="Calibri" w:eastAsia="Calibri" w:hAnsi="Calibri" w:cs="Calibri"/>
          <w:sz w:val="22"/>
          <w:szCs w:val="22"/>
        </w:rPr>
        <w:t>ay</w:t>
      </w:r>
      <w:r w:rsidRPr="0066108C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–</w:t>
      </w:r>
      <w:r w:rsidRPr="0066108C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Sund</w:t>
      </w: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y</w:t>
      </w:r>
      <w:r w:rsidRPr="0066108C">
        <w:rPr>
          <w:rFonts w:ascii="Calibri" w:eastAsia="Calibri" w:hAnsi="Calibri" w:cs="Calibri"/>
          <w:sz w:val="22"/>
          <w:szCs w:val="22"/>
        </w:rPr>
        <w:t>)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to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sw</w:t>
      </w:r>
      <w:r w:rsidRPr="0066108C">
        <w:rPr>
          <w:rFonts w:ascii="Calibri" w:eastAsia="Calibri" w:hAnsi="Calibri" w:cs="Calibri"/>
          <w:sz w:val="22"/>
          <w:szCs w:val="22"/>
        </w:rPr>
        <w:t>im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T</w:t>
      </w:r>
      <w:r w:rsidRPr="0066108C">
        <w:rPr>
          <w:rFonts w:ascii="Calibri" w:eastAsia="Calibri" w:hAnsi="Calibri" w:cs="Calibri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m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T</w:t>
      </w:r>
      <w:r w:rsidRPr="0066108C">
        <w:rPr>
          <w:rFonts w:ascii="Calibri" w:eastAsia="Calibri" w:hAnsi="Calibri" w:cs="Calibri"/>
          <w:sz w:val="22"/>
          <w:szCs w:val="22"/>
        </w:rPr>
        <w:t>r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ial</w:t>
      </w:r>
      <w:r w:rsidRPr="0066108C">
        <w:rPr>
          <w:rFonts w:ascii="Calibri" w:eastAsia="Calibri" w:hAnsi="Calibri" w:cs="Calibri"/>
          <w:sz w:val="22"/>
          <w:szCs w:val="22"/>
        </w:rPr>
        <w:t>.</w:t>
      </w:r>
    </w:p>
    <w:p w14:paraId="7AEE3138" w14:textId="77777777" w:rsidR="009957F3" w:rsidRPr="0066108C" w:rsidRDefault="009957F3" w:rsidP="009957F3">
      <w:pPr>
        <w:tabs>
          <w:tab w:val="left" w:pos="2880"/>
        </w:tabs>
        <w:spacing w:before="4"/>
        <w:ind w:left="2610" w:right="573"/>
        <w:rPr>
          <w:rFonts w:ascii="Calibri" w:eastAsia="Calibri" w:hAnsi="Calibri" w:cs="Calibri"/>
          <w:spacing w:val="1"/>
          <w:sz w:val="22"/>
          <w:szCs w:val="22"/>
        </w:rPr>
      </w:pPr>
    </w:p>
    <w:p w14:paraId="1EE31DEB" w14:textId="77777777" w:rsidR="00AC0A03" w:rsidRPr="0066108C" w:rsidRDefault="00CA2B9C" w:rsidP="0066108C">
      <w:pPr>
        <w:spacing w:before="4"/>
        <w:ind w:left="2250" w:firstLine="360"/>
        <w:rPr>
          <w:rFonts w:ascii="Calibri" w:eastAsia="Calibri" w:hAnsi="Calibri" w:cs="Calibri"/>
          <w:spacing w:val="3"/>
          <w:sz w:val="22"/>
          <w:szCs w:val="22"/>
        </w:rPr>
      </w:pPr>
      <w:r w:rsidRPr="0066108C">
        <w:rPr>
          <w:rFonts w:ascii="Calibri" w:eastAsia="Calibri" w:hAnsi="Calibri" w:cs="Calibri"/>
          <w:spacing w:val="1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w</w:t>
      </w:r>
      <w:r w:rsidRPr="0066108C">
        <w:rPr>
          <w:rFonts w:ascii="Calibri" w:eastAsia="Calibri" w:hAnsi="Calibri" w:cs="Calibri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me</w:t>
      </w:r>
      <w:r w:rsidRPr="0066108C">
        <w:rPr>
          <w:rFonts w:ascii="Calibri" w:eastAsia="Calibri" w:hAnsi="Calibri" w:cs="Calibri"/>
          <w:sz w:val="22"/>
          <w:szCs w:val="22"/>
        </w:rPr>
        <w:t>rs</w:t>
      </w:r>
      <w:r w:rsidRPr="0066108C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e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li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b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l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to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w</w:t>
      </w:r>
      <w:r w:rsidRPr="0066108C">
        <w:rPr>
          <w:rFonts w:ascii="Calibri" w:eastAsia="Calibri" w:hAnsi="Calibri" w:cs="Calibri"/>
          <w:sz w:val="22"/>
          <w:szCs w:val="22"/>
        </w:rPr>
        <w:t>im</w:t>
      </w:r>
      <w:r w:rsidRPr="0066108C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a</w:t>
      </w:r>
      <w:r w:rsidRPr="0066108C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 w:rsidRPr="0066108C">
        <w:rPr>
          <w:rFonts w:ascii="Calibri" w:eastAsia="Calibri" w:hAnsi="Calibri" w:cs="Calibri"/>
          <w:b/>
          <w:sz w:val="22"/>
          <w:szCs w:val="22"/>
        </w:rPr>
        <w:t>xi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 w:rsidRPr="0066108C">
        <w:rPr>
          <w:rFonts w:ascii="Calibri" w:eastAsia="Calibri" w:hAnsi="Calibri" w:cs="Calibri"/>
          <w:b/>
          <w:sz w:val="22"/>
          <w:szCs w:val="22"/>
        </w:rPr>
        <w:t>m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 w:rsidRPr="0066108C">
        <w:rPr>
          <w:rFonts w:ascii="Calibri" w:eastAsia="Calibri" w:hAnsi="Calibri" w:cs="Calibri"/>
          <w:b/>
          <w:sz w:val="22"/>
          <w:szCs w:val="22"/>
        </w:rPr>
        <w:t>f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z w:val="22"/>
          <w:szCs w:val="22"/>
        </w:rPr>
        <w:t>4</w:t>
      </w:r>
      <w:r w:rsidRPr="0066108C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im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Tri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66108C">
        <w:rPr>
          <w:rFonts w:ascii="Calibri" w:eastAsia="Calibri" w:hAnsi="Calibri" w:cs="Calibri"/>
          <w:b/>
          <w:spacing w:val="4"/>
          <w:sz w:val="22"/>
          <w:szCs w:val="22"/>
        </w:rPr>
        <w:t>s</w:t>
      </w:r>
      <w:r w:rsidRPr="0066108C">
        <w:rPr>
          <w:rFonts w:ascii="Calibri" w:eastAsia="Calibri" w:hAnsi="Calibri" w:cs="Calibri"/>
          <w:sz w:val="22"/>
          <w:szCs w:val="22"/>
        </w:rPr>
        <w:t>.</w:t>
      </w:r>
    </w:p>
    <w:p w14:paraId="09FF7B7E" w14:textId="77777777" w:rsidR="009957F3" w:rsidRDefault="009957F3" w:rsidP="0066108C">
      <w:pPr>
        <w:spacing w:before="4"/>
        <w:ind w:left="2250" w:firstLine="360"/>
        <w:rPr>
          <w:rFonts w:ascii="Calibri" w:eastAsia="Calibri" w:hAnsi="Calibri" w:cs="Calibri"/>
          <w:spacing w:val="3"/>
          <w:sz w:val="22"/>
          <w:szCs w:val="22"/>
        </w:rPr>
      </w:pPr>
    </w:p>
    <w:p w14:paraId="29315050" w14:textId="77777777" w:rsidR="002B2DA4" w:rsidRDefault="00CA2B9C" w:rsidP="0066108C">
      <w:pPr>
        <w:spacing w:before="4"/>
        <w:ind w:left="2250" w:firstLine="360"/>
        <w:rPr>
          <w:rFonts w:ascii="Calibri" w:eastAsia="Calibri" w:hAnsi="Calibri" w:cs="Calibri"/>
          <w:sz w:val="22"/>
          <w:szCs w:val="22"/>
        </w:rPr>
      </w:pPr>
      <w:r w:rsidRPr="0066108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66108C">
        <w:rPr>
          <w:rFonts w:ascii="Calibri" w:eastAsia="Calibri" w:hAnsi="Calibri" w:cs="Calibri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m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T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r</w:t>
      </w:r>
      <w:r w:rsidRPr="0066108C">
        <w:rPr>
          <w:rFonts w:ascii="Calibri" w:eastAsia="Calibri" w:hAnsi="Calibri" w:cs="Calibri"/>
          <w:sz w:val="22"/>
          <w:szCs w:val="22"/>
        </w:rPr>
        <w:t>i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66108C">
        <w:rPr>
          <w:rFonts w:ascii="Calibri" w:eastAsia="Calibri" w:hAnsi="Calibri" w:cs="Calibri"/>
          <w:sz w:val="22"/>
          <w:szCs w:val="22"/>
        </w:rPr>
        <w:t>l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1"/>
          <w:sz w:val="22"/>
          <w:szCs w:val="22"/>
        </w:rPr>
        <w:t>n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66108C">
        <w:rPr>
          <w:rFonts w:ascii="Calibri" w:eastAsia="Calibri" w:hAnsi="Calibri" w:cs="Calibri"/>
          <w:sz w:val="22"/>
          <w:szCs w:val="22"/>
        </w:rPr>
        <w:t>ry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f</w:t>
      </w:r>
      <w:r w:rsidRPr="0066108C">
        <w:rPr>
          <w:rFonts w:ascii="Calibri" w:eastAsia="Calibri" w:hAnsi="Calibri" w:cs="Calibri"/>
          <w:sz w:val="22"/>
          <w:szCs w:val="22"/>
        </w:rPr>
        <w:t>e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Pr="0066108C">
        <w:rPr>
          <w:rFonts w:ascii="Calibri" w:eastAsia="Calibri" w:hAnsi="Calibri" w:cs="Calibri"/>
          <w:sz w:val="22"/>
          <w:szCs w:val="22"/>
        </w:rPr>
        <w:t>s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2"/>
          <w:sz w:val="22"/>
          <w:szCs w:val="22"/>
        </w:rPr>
        <w:t>a</w:t>
      </w:r>
      <w:r w:rsidRPr="0066108C">
        <w:rPr>
          <w:rFonts w:ascii="Calibri" w:eastAsia="Calibri" w:hAnsi="Calibri" w:cs="Calibri"/>
          <w:sz w:val="22"/>
          <w:szCs w:val="22"/>
        </w:rPr>
        <w:t>re</w:t>
      </w:r>
      <w:r w:rsidRPr="0066108C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$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1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0.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0</w:t>
      </w:r>
      <w:r w:rsidRPr="0066108C">
        <w:rPr>
          <w:rFonts w:ascii="Calibri" w:eastAsia="Calibri" w:hAnsi="Calibri" w:cs="Calibri"/>
          <w:b/>
          <w:sz w:val="22"/>
          <w:szCs w:val="22"/>
        </w:rPr>
        <w:t>0</w:t>
      </w:r>
      <w:r w:rsidRPr="0066108C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pe</w:t>
      </w:r>
      <w:r w:rsidRPr="0066108C">
        <w:rPr>
          <w:rFonts w:ascii="Calibri" w:eastAsia="Calibri" w:hAnsi="Calibri" w:cs="Calibri"/>
          <w:b/>
          <w:sz w:val="22"/>
          <w:szCs w:val="22"/>
        </w:rPr>
        <w:t>r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v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en</w:t>
      </w:r>
      <w:r w:rsidRPr="0066108C">
        <w:rPr>
          <w:rFonts w:ascii="Calibri" w:eastAsia="Calibri" w:hAnsi="Calibri" w:cs="Calibri"/>
          <w:b/>
          <w:sz w:val="22"/>
          <w:szCs w:val="22"/>
        </w:rPr>
        <w:t>t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an</w:t>
      </w:r>
      <w:r w:rsidRPr="0066108C">
        <w:rPr>
          <w:rFonts w:ascii="Calibri" w:eastAsia="Calibri" w:hAnsi="Calibri" w:cs="Calibri"/>
          <w:b/>
          <w:sz w:val="22"/>
          <w:szCs w:val="22"/>
        </w:rPr>
        <w:t>d</w:t>
      </w:r>
      <w:r w:rsidRPr="0066108C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pa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y</w:t>
      </w:r>
      <w:r w:rsidRPr="0066108C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 w:rsidRPr="0066108C">
        <w:rPr>
          <w:rFonts w:ascii="Calibri" w:eastAsia="Calibri" w:hAnsi="Calibri" w:cs="Calibri"/>
          <w:b/>
          <w:sz w:val="22"/>
          <w:szCs w:val="22"/>
        </w:rPr>
        <w:t>e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4"/>
          <w:sz w:val="22"/>
          <w:szCs w:val="22"/>
        </w:rPr>
        <w:t>i</w:t>
      </w:r>
      <w:r w:rsidRPr="0066108C">
        <w:rPr>
          <w:rFonts w:ascii="Calibri" w:eastAsia="Calibri" w:hAnsi="Calibri" w:cs="Calibri"/>
          <w:b/>
          <w:sz w:val="22"/>
          <w:szCs w:val="22"/>
        </w:rPr>
        <w:t>n</w:t>
      </w:r>
      <w:r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b/>
          <w:spacing w:val="4"/>
          <w:sz w:val="22"/>
          <w:szCs w:val="22"/>
        </w:rPr>
        <w:t>c</w:t>
      </w:r>
      <w:r w:rsidRPr="0066108C">
        <w:rPr>
          <w:rFonts w:ascii="Calibri" w:eastAsia="Calibri" w:hAnsi="Calibri" w:cs="Calibri"/>
          <w:b/>
          <w:spacing w:val="9"/>
          <w:sz w:val="22"/>
          <w:szCs w:val="22"/>
        </w:rPr>
        <w:t>a</w:t>
      </w:r>
      <w:r w:rsidRPr="0066108C">
        <w:rPr>
          <w:rFonts w:ascii="Calibri" w:eastAsia="Calibri" w:hAnsi="Calibri" w:cs="Calibri"/>
          <w:b/>
          <w:spacing w:val="3"/>
          <w:sz w:val="22"/>
          <w:szCs w:val="22"/>
        </w:rPr>
        <w:t>s</w:t>
      </w:r>
      <w:r w:rsidRPr="0066108C">
        <w:rPr>
          <w:rFonts w:ascii="Calibri" w:eastAsia="Calibri" w:hAnsi="Calibri" w:cs="Calibri"/>
          <w:b/>
          <w:sz w:val="22"/>
          <w:szCs w:val="22"/>
        </w:rPr>
        <w:t>h</w:t>
      </w:r>
      <w:r w:rsidRPr="0066108C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z w:val="22"/>
          <w:szCs w:val="22"/>
        </w:rPr>
        <w:t>to</w:t>
      </w:r>
      <w:r w:rsidRPr="0066108C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Pr="0066108C">
        <w:rPr>
          <w:rFonts w:ascii="Calibri" w:eastAsia="Calibri" w:hAnsi="Calibri" w:cs="Calibri"/>
          <w:spacing w:val="3"/>
          <w:sz w:val="22"/>
          <w:szCs w:val="22"/>
        </w:rPr>
        <w:t>t</w:t>
      </w:r>
      <w:r w:rsidRPr="0066108C">
        <w:rPr>
          <w:rFonts w:ascii="Calibri" w:eastAsia="Calibri" w:hAnsi="Calibri" w:cs="Calibri"/>
          <w:spacing w:val="-1"/>
          <w:sz w:val="22"/>
          <w:szCs w:val="22"/>
        </w:rPr>
        <w:t>h</w:t>
      </w:r>
      <w:r w:rsidRPr="0066108C">
        <w:rPr>
          <w:rFonts w:ascii="Calibri" w:eastAsia="Calibri" w:hAnsi="Calibri" w:cs="Calibri"/>
          <w:sz w:val="22"/>
          <w:szCs w:val="22"/>
        </w:rPr>
        <w:t>e</w:t>
      </w:r>
    </w:p>
    <w:p w14:paraId="63E2E819" w14:textId="77777777" w:rsidR="00AC0A03" w:rsidRDefault="009162C1" w:rsidP="009957F3">
      <w:pPr>
        <w:tabs>
          <w:tab w:val="left" w:pos="2970"/>
        </w:tabs>
        <w:spacing w:before="4"/>
        <w:ind w:left="26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223CE4">
        <w:rPr>
          <w:rFonts w:ascii="Calibri" w:eastAsia="Calibri" w:hAnsi="Calibri" w:cs="Calibri"/>
          <w:sz w:val="22"/>
          <w:szCs w:val="22"/>
        </w:rPr>
        <w:t>Admin Referee</w:t>
      </w:r>
      <w:r w:rsidR="00CA2B9C">
        <w:rPr>
          <w:rFonts w:ascii="Calibri" w:eastAsia="Calibri" w:hAnsi="Calibri" w:cs="Calibri"/>
          <w:sz w:val="22"/>
          <w:szCs w:val="22"/>
        </w:rPr>
        <w:t>.</w:t>
      </w:r>
    </w:p>
    <w:p w14:paraId="12EEFB86" w14:textId="77777777" w:rsidR="009957F3" w:rsidRDefault="009957F3" w:rsidP="009957F3">
      <w:pPr>
        <w:tabs>
          <w:tab w:val="left" w:pos="2790"/>
          <w:tab w:val="left" w:pos="3240"/>
          <w:tab w:val="left" w:pos="3280"/>
        </w:tabs>
        <w:spacing w:before="5"/>
        <w:ind w:left="2610" w:right="324"/>
        <w:rPr>
          <w:rFonts w:ascii="Calibri" w:eastAsia="Calibri" w:hAnsi="Calibri" w:cs="Calibri"/>
          <w:sz w:val="22"/>
          <w:szCs w:val="22"/>
        </w:rPr>
      </w:pPr>
    </w:p>
    <w:p w14:paraId="7534017E" w14:textId="77777777" w:rsidR="00AC0A03" w:rsidRPr="0066108C" w:rsidRDefault="0066108C" w:rsidP="009957F3">
      <w:pPr>
        <w:tabs>
          <w:tab w:val="left" w:pos="2790"/>
          <w:tab w:val="left" w:pos="3240"/>
          <w:tab w:val="left" w:pos="3280"/>
        </w:tabs>
        <w:spacing w:before="5"/>
        <w:ind w:left="2610" w:right="324"/>
        <w:rPr>
          <w:rFonts w:ascii="Calibri" w:eastAsia="Calibri" w:hAnsi="Calibri" w:cs="Calibri"/>
          <w:spacing w:val="2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S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CA2B9C" w:rsidRPr="0066108C">
        <w:rPr>
          <w:rFonts w:ascii="Calibri" w:eastAsia="Calibri" w:hAnsi="Calibri" w:cs="Calibri"/>
          <w:sz w:val="22"/>
          <w:szCs w:val="22"/>
        </w:rPr>
        <w:t>-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up</w:t>
      </w:r>
      <w:r w:rsidR="00CA2B9C" w:rsidRPr="0066108C">
        <w:rPr>
          <w:rFonts w:ascii="Calibri" w:eastAsia="Calibri" w:hAnsi="Calibri" w:cs="Calibri"/>
          <w:sz w:val="22"/>
          <w:szCs w:val="22"/>
        </w:rPr>
        <w:t>s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at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the Cl</w:t>
      </w:r>
      <w:r w:rsidR="00CA2B9C" w:rsidRPr="0066108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z w:val="22"/>
          <w:szCs w:val="22"/>
        </w:rPr>
        <w:t>rk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 w:rsidRPr="0066108C">
        <w:rPr>
          <w:rFonts w:ascii="Calibri" w:eastAsia="Calibri" w:hAnsi="Calibri" w:cs="Calibri"/>
          <w:sz w:val="22"/>
          <w:szCs w:val="22"/>
        </w:rPr>
        <w:t xml:space="preserve">f </w:t>
      </w:r>
      <w:r w:rsidR="00CA2B9C" w:rsidRPr="0066108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ou</w:t>
      </w:r>
      <w:r w:rsidR="00CA2B9C" w:rsidRPr="0066108C">
        <w:rPr>
          <w:rFonts w:ascii="Calibri" w:eastAsia="Calibri" w:hAnsi="Calibri" w:cs="Calibri"/>
          <w:sz w:val="22"/>
          <w:szCs w:val="22"/>
        </w:rPr>
        <w:t>rse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tab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>w</w:t>
      </w:r>
      <w:r w:rsidR="00CA2B9C" w:rsidRPr="0066108C">
        <w:rPr>
          <w:rFonts w:ascii="Calibri" w:eastAsia="Calibri" w:hAnsi="Calibri" w:cs="Calibri"/>
          <w:sz w:val="22"/>
          <w:szCs w:val="22"/>
        </w:rPr>
        <w:t>ill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be</w:t>
      </w:r>
      <w:r w:rsidR="00CA2B9C" w:rsidRPr="0066108C">
        <w:rPr>
          <w:rFonts w:ascii="Calibri" w:eastAsia="Calibri" w:hAnsi="Calibri" w:cs="Calibri"/>
          <w:b/>
          <w:spacing w:val="-2"/>
          <w:sz w:val="22"/>
          <w:szCs w:val="22"/>
        </w:rPr>
        <w:t>g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n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n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F</w:t>
      </w:r>
      <w:r w:rsidR="00CA2B9C" w:rsidRPr="0066108C"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ida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y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 xml:space="preserve">at 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 w:rsidR="00CA2B9C" w:rsidRPr="0066108C"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 xml:space="preserve">d 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AC0A03"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n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 xml:space="preserve"> Sun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>y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b/>
          <w:sz w:val="22"/>
          <w:szCs w:val="22"/>
        </w:rPr>
        <w:t xml:space="preserve">at 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 w:rsidR="00CA2B9C" w:rsidRPr="0066108C"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CA2B9C" w:rsidRPr="0066108C"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 w:rsidR="00CA2B9C" w:rsidRPr="0066108C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sz w:val="22"/>
          <w:szCs w:val="22"/>
        </w:rPr>
        <w:t>.</w:t>
      </w:r>
      <w:r w:rsidR="00AC0A03" w:rsidRPr="0066108C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</w:p>
    <w:p w14:paraId="672A395B" w14:textId="77777777" w:rsidR="009957F3" w:rsidRDefault="009957F3" w:rsidP="0066108C">
      <w:pPr>
        <w:spacing w:before="5"/>
        <w:ind w:left="2250" w:firstLine="360"/>
        <w:rPr>
          <w:rFonts w:ascii="Calibri" w:eastAsia="Calibri" w:hAnsi="Calibri" w:cs="Calibri"/>
          <w:spacing w:val="2"/>
          <w:sz w:val="22"/>
          <w:szCs w:val="22"/>
        </w:rPr>
      </w:pPr>
    </w:p>
    <w:p w14:paraId="59E73831" w14:textId="77777777" w:rsidR="002B2DA4" w:rsidRPr="0066108C" w:rsidRDefault="0066108C" w:rsidP="0066108C">
      <w:pPr>
        <w:spacing w:before="5"/>
        <w:ind w:left="2250" w:firstLine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>v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n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t</w:t>
      </w:r>
      <w:r w:rsidR="00CA2B9C" w:rsidRPr="0066108C">
        <w:rPr>
          <w:rFonts w:ascii="Calibri" w:eastAsia="Calibri" w:hAnsi="Calibri" w:cs="Calibri"/>
          <w:sz w:val="22"/>
          <w:szCs w:val="22"/>
        </w:rPr>
        <w:t>s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an</w:t>
      </w:r>
      <w:r w:rsidR="00CA2B9C" w:rsidRPr="0066108C">
        <w:rPr>
          <w:rFonts w:ascii="Calibri" w:eastAsia="Calibri" w:hAnsi="Calibri" w:cs="Calibri"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 xml:space="preserve"> h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z w:val="22"/>
          <w:szCs w:val="22"/>
        </w:rPr>
        <w:t>a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t</w:t>
      </w:r>
      <w:r w:rsidR="00CA2B9C" w:rsidRPr="0066108C">
        <w:rPr>
          <w:rFonts w:ascii="Calibri" w:eastAsia="Calibri" w:hAnsi="Calibri" w:cs="Calibri"/>
          <w:sz w:val="22"/>
          <w:szCs w:val="22"/>
        </w:rPr>
        <w:t xml:space="preserve">s </w:t>
      </w:r>
      <w:r w:rsidR="00CA2B9C" w:rsidRPr="0066108C">
        <w:rPr>
          <w:rFonts w:ascii="Calibri" w:eastAsia="Calibri" w:hAnsi="Calibri" w:cs="Calibri"/>
          <w:spacing w:val="4"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sz w:val="22"/>
          <w:szCs w:val="22"/>
        </w:rPr>
        <w:t>ay</w:t>
      </w:r>
      <w:r w:rsidR="00CA2B9C" w:rsidRPr="0066108C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b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l</w:t>
      </w:r>
      <w:r w:rsidR="00CA2B9C" w:rsidRPr="0066108C">
        <w:rPr>
          <w:rFonts w:ascii="Calibri" w:eastAsia="Calibri" w:hAnsi="Calibri" w:cs="Calibri"/>
          <w:sz w:val="22"/>
          <w:szCs w:val="22"/>
        </w:rPr>
        <w:t>i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sz w:val="22"/>
          <w:szCs w:val="22"/>
        </w:rPr>
        <w:t>i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t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 xml:space="preserve"> an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/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 w:rsidRPr="0066108C">
        <w:rPr>
          <w:rFonts w:ascii="Calibri" w:eastAsia="Calibri" w:hAnsi="Calibri" w:cs="Calibri"/>
          <w:sz w:val="22"/>
          <w:szCs w:val="22"/>
        </w:rPr>
        <w:t>r</w:t>
      </w:r>
      <w:r w:rsidR="00CA2B9C" w:rsidRPr="0066108C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c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bi</w:t>
      </w:r>
      <w:r w:rsidR="00CA2B9C" w:rsidRPr="0066108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z w:val="22"/>
          <w:szCs w:val="22"/>
        </w:rPr>
        <w:t>d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 xml:space="preserve"> a</w:t>
      </w:r>
      <w:r w:rsidR="00CA2B9C" w:rsidRPr="0066108C">
        <w:rPr>
          <w:rFonts w:ascii="Calibri" w:eastAsia="Calibri" w:hAnsi="Calibri" w:cs="Calibri"/>
          <w:sz w:val="22"/>
          <w:szCs w:val="22"/>
        </w:rPr>
        <w:t>t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 xml:space="preserve"> t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h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M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z w:val="22"/>
          <w:szCs w:val="22"/>
        </w:rPr>
        <w:t>t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CA2B9C" w:rsidRPr="0066108C">
        <w:rPr>
          <w:rFonts w:ascii="Calibri" w:eastAsia="Calibri" w:hAnsi="Calibri" w:cs="Calibri"/>
          <w:sz w:val="22"/>
          <w:szCs w:val="22"/>
        </w:rPr>
        <w:t>R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f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r</w:t>
      </w:r>
      <w:r w:rsidR="00CA2B9C" w:rsidRPr="0066108C">
        <w:rPr>
          <w:rFonts w:ascii="Calibri" w:eastAsia="Calibri" w:hAnsi="Calibri" w:cs="Calibri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3"/>
          <w:sz w:val="22"/>
          <w:szCs w:val="22"/>
        </w:rPr>
        <w:t>e</w:t>
      </w:r>
      <w:r w:rsidR="00CA2B9C" w:rsidRPr="0066108C">
        <w:rPr>
          <w:rFonts w:ascii="Calibri" w:eastAsia="Calibri" w:hAnsi="Calibri" w:cs="Calibri"/>
          <w:spacing w:val="2"/>
          <w:sz w:val="22"/>
          <w:szCs w:val="22"/>
        </w:rPr>
        <w:t>’</w:t>
      </w:r>
      <w:r w:rsidR="00CA2B9C" w:rsidRPr="0066108C">
        <w:rPr>
          <w:rFonts w:ascii="Calibri" w:eastAsia="Calibri" w:hAnsi="Calibri" w:cs="Calibri"/>
          <w:sz w:val="22"/>
          <w:szCs w:val="22"/>
        </w:rPr>
        <w:t>s</w:t>
      </w:r>
    </w:p>
    <w:p w14:paraId="16638B5E" w14:textId="77777777" w:rsidR="002B2DA4" w:rsidRDefault="00223CE4" w:rsidP="009957F3">
      <w:pPr>
        <w:tabs>
          <w:tab w:val="center" w:pos="6390"/>
        </w:tabs>
        <w:spacing w:before="5"/>
        <w:ind w:left="26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Discretion.</w:t>
      </w:r>
      <w:r w:rsidR="00AC0A03">
        <w:rPr>
          <w:rFonts w:ascii="Calibri" w:eastAsia="Calibri" w:hAnsi="Calibri" w:cs="Calibri"/>
          <w:sz w:val="22"/>
          <w:szCs w:val="22"/>
        </w:rPr>
        <w:tab/>
      </w:r>
    </w:p>
    <w:p w14:paraId="03E64748" w14:textId="77777777" w:rsidR="00223CE4" w:rsidRDefault="00223CE4" w:rsidP="00AC0A03">
      <w:pPr>
        <w:spacing w:before="5"/>
        <w:ind w:left="2610"/>
        <w:rPr>
          <w:rFonts w:ascii="Calibri" w:eastAsia="Calibri" w:hAnsi="Calibri" w:cs="Calibri"/>
          <w:sz w:val="22"/>
          <w:szCs w:val="22"/>
        </w:rPr>
      </w:pPr>
    </w:p>
    <w:p w14:paraId="34493620" w14:textId="77777777" w:rsidR="00223CE4" w:rsidRDefault="00223CE4" w:rsidP="00AC0A03">
      <w:pPr>
        <w:spacing w:before="5"/>
        <w:ind w:left="2610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W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I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MM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A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RE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R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Q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U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ED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>T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O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PR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O</w:t>
      </w:r>
      <w:r w:rsidR="00CA2B9C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V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I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DE</w:t>
      </w:r>
      <w:r w:rsidR="00CA2B9C">
        <w:rPr>
          <w:rFonts w:ascii="Calibri" w:eastAsia="Calibri" w:hAnsi="Calibri" w:cs="Calibri"/>
          <w:b/>
          <w:color w:val="FF0000"/>
          <w:spacing w:val="9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  <w:u w:val="thick" w:color="FF0000"/>
        </w:rPr>
        <w:t>T</w:t>
      </w:r>
      <w:r w:rsidR="00CA2B9C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W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O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I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="00CA2B9C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="00CA2B9C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C</w:t>
      </w:r>
      <w:r w:rsidR="00CA2B9C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O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>U</w:t>
      </w:r>
      <w:r w:rsidR="00CA2B9C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N</w:t>
      </w:r>
      <w:r w:rsidR="00CA2B9C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T</w:t>
      </w:r>
      <w:r w:rsidR="00CA2B9C">
        <w:rPr>
          <w:rFonts w:ascii="Calibri" w:eastAsia="Calibri" w:hAnsi="Calibri" w:cs="Calibri"/>
          <w:b/>
          <w:color w:val="FF0000"/>
          <w:sz w:val="22"/>
          <w:szCs w:val="22"/>
        </w:rPr>
        <w:t xml:space="preserve">ER </w:t>
      </w:r>
    </w:p>
    <w:p w14:paraId="77AE4077" w14:textId="77777777" w:rsidR="002B2DA4" w:rsidRDefault="00CA2B9C" w:rsidP="00AC0A03">
      <w:pPr>
        <w:spacing w:before="5"/>
        <w:ind w:left="2610"/>
        <w:rPr>
          <w:rFonts w:ascii="Calibri" w:eastAsia="Calibri" w:hAnsi="Calibri" w:cs="Calibri"/>
          <w:sz w:val="22"/>
          <w:szCs w:val="22"/>
        </w:rPr>
        <w:sectPr w:rsidR="002B2DA4">
          <w:pgSz w:w="12240" w:h="15840"/>
          <w:pgMar w:top="520" w:right="820" w:bottom="280" w:left="1340" w:header="0" w:footer="900" w:gutter="0"/>
          <w:cols w:space="720"/>
        </w:sectPr>
      </w:pP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(i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appli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c</w:t>
      </w:r>
      <w:r w:rsidRPr="00223CE4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ab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FO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TIM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>T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A</w:t>
      </w:r>
      <w:r w:rsidRPr="00223CE4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 w:rsidRPr="00223CE4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72EC0313" w14:textId="77777777" w:rsidR="002B2DA4" w:rsidRDefault="00CA2B9C">
      <w:pPr>
        <w:spacing w:before="30"/>
        <w:ind w:left="3503" w:right="350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ORDER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V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w w:val="99"/>
          <w:sz w:val="32"/>
          <w:szCs w:val="32"/>
        </w:rPr>
        <w:t>S</w:t>
      </w:r>
    </w:p>
    <w:p w14:paraId="633ED4D4" w14:textId="77777777" w:rsidR="002B2DA4" w:rsidRDefault="002B2DA4">
      <w:pPr>
        <w:spacing w:before="8" w:line="140" w:lineRule="exact"/>
        <w:rPr>
          <w:sz w:val="14"/>
          <w:szCs w:val="14"/>
        </w:rPr>
      </w:pPr>
    </w:p>
    <w:p w14:paraId="7C77BCA0" w14:textId="77777777" w:rsidR="002B2DA4" w:rsidRDefault="00CA2B9C">
      <w:pPr>
        <w:ind w:left="3158" w:right="315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#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 xml:space="preserve">)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D 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S Fr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BC3DA8">
        <w:rPr>
          <w:rFonts w:ascii="Calibri" w:eastAsia="Calibri" w:hAnsi="Calibri" w:cs="Calibri"/>
          <w:b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BC3DA8">
        <w:rPr>
          <w:rFonts w:ascii="Calibri" w:eastAsia="Calibri" w:hAnsi="Calibri" w:cs="Calibri"/>
          <w:b/>
          <w:spacing w:val="-2"/>
          <w:sz w:val="22"/>
          <w:szCs w:val="22"/>
        </w:rPr>
        <w:t>20</w:t>
      </w:r>
    </w:p>
    <w:p w14:paraId="188C50BF" w14:textId="77777777" w:rsidR="002B2DA4" w:rsidRDefault="00CA2B9C">
      <w:pPr>
        <w:spacing w:line="260" w:lineRule="exact"/>
        <w:ind w:left="2848" w:right="2844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5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PM</w:t>
      </w:r>
    </w:p>
    <w:p w14:paraId="5A02645C" w14:textId="77777777" w:rsidR="006B42EF" w:rsidRPr="006B42EF" w:rsidRDefault="006B42EF">
      <w:pPr>
        <w:spacing w:line="260" w:lineRule="exact"/>
        <w:ind w:left="2848" w:right="2844"/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4191"/>
        <w:gridCol w:w="2576"/>
      </w:tblGrid>
      <w:tr w:rsidR="002B2DA4" w14:paraId="18BEC382" w14:textId="77777777">
        <w:trPr>
          <w:trHeight w:hRule="exact" w:val="28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28D1075F" w14:textId="77777777" w:rsidR="002B2DA4" w:rsidRDefault="00CA2B9C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76149B34" w14:textId="77777777" w:rsidR="002B2DA4" w:rsidRDefault="00CA2B9C">
            <w:pPr>
              <w:spacing w:line="240" w:lineRule="exact"/>
              <w:ind w:left="1794" w:right="1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F9315FA" w14:textId="77777777" w:rsidR="002B2DA4" w:rsidRDefault="00CA2B9C">
            <w:pPr>
              <w:spacing w:line="240" w:lineRule="exact"/>
              <w:ind w:lef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</w:tr>
      <w:tr w:rsidR="002B2DA4" w14:paraId="160C5D5F" w14:textId="77777777">
        <w:trPr>
          <w:trHeight w:hRule="exact" w:val="355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F01BB" w14:textId="77777777" w:rsidR="002B2DA4" w:rsidRDefault="00CA2B9C">
            <w:pPr>
              <w:spacing w:line="260" w:lineRule="exact"/>
              <w:ind w:left="1194" w:right="11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242EA" w14:textId="77777777" w:rsidR="002B2DA4" w:rsidRDefault="00CA2B9C">
            <w:pPr>
              <w:spacing w:line="340" w:lineRule="exact"/>
              <w:ind w:left="12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  <w:t>*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FF00" w14:textId="77777777" w:rsidR="002B2DA4" w:rsidRDefault="00CA2B9C">
            <w:pPr>
              <w:spacing w:line="260" w:lineRule="exact"/>
              <w:ind w:left="1184" w:right="1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2B2DA4" w14:paraId="7542441D" w14:textId="77777777">
        <w:trPr>
          <w:trHeight w:hRule="exact" w:val="353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6CC17" w14:textId="77777777" w:rsidR="002B2DA4" w:rsidRDefault="00CA2B9C">
            <w:pPr>
              <w:spacing w:line="260" w:lineRule="exact"/>
              <w:ind w:left="1194" w:right="11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0929B" w14:textId="77777777" w:rsidR="002B2DA4" w:rsidRDefault="00CA2B9C">
            <w:pPr>
              <w:spacing w:line="320" w:lineRule="exact"/>
              <w:ind w:left="116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z w:val="28"/>
                <w:szCs w:val="28"/>
              </w:rPr>
              <w:t>*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0EB7" w14:textId="77777777" w:rsidR="002B2DA4" w:rsidRDefault="00CA2B9C">
            <w:pPr>
              <w:spacing w:line="260" w:lineRule="exact"/>
              <w:ind w:left="1184" w:right="1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</w:tr>
      <w:tr w:rsidR="002B2DA4" w14:paraId="033D595A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C113D" w14:textId="77777777" w:rsidR="002B2DA4" w:rsidRDefault="002B2DA4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F8A6" w14:textId="77777777" w:rsidR="002B2DA4" w:rsidRDefault="00CA2B9C">
            <w:pPr>
              <w:spacing w:before="4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8C794" w14:textId="77777777" w:rsidR="002B2DA4" w:rsidRDefault="002B2DA4"/>
        </w:tc>
      </w:tr>
      <w:tr w:rsidR="002B2DA4" w14:paraId="727F4BBF" w14:textId="77777777">
        <w:trPr>
          <w:trHeight w:hRule="exact" w:val="353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98A57" w14:textId="77777777" w:rsidR="002B2DA4" w:rsidRDefault="00CA2B9C">
            <w:pPr>
              <w:spacing w:line="260" w:lineRule="exact"/>
              <w:ind w:left="1194" w:right="11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D11BD" w14:textId="77777777" w:rsidR="002B2DA4" w:rsidRDefault="00CA2B9C">
            <w:pPr>
              <w:spacing w:line="320" w:lineRule="exact"/>
              <w:ind w:left="108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5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8000"/>
                <w:spacing w:val="-1"/>
                <w:sz w:val="28"/>
                <w:szCs w:val="28"/>
              </w:rPr>
              <w:t>*</w:t>
            </w:r>
            <w:r>
              <w:rPr>
                <w:rFonts w:ascii="Calibri" w:eastAsia="Calibri" w:hAnsi="Calibri" w:cs="Calibri"/>
                <w:b/>
                <w:color w:val="008000"/>
                <w:sz w:val="28"/>
                <w:szCs w:val="28"/>
              </w:rPr>
              <w:t>*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E39E1" w14:textId="77777777" w:rsidR="002B2DA4" w:rsidRDefault="00CA2B9C">
            <w:pPr>
              <w:spacing w:line="260" w:lineRule="exact"/>
              <w:ind w:left="1184" w:right="118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</w:tbl>
    <w:p w14:paraId="1889C484" w14:textId="77777777" w:rsidR="002B2DA4" w:rsidRPr="00223CE4" w:rsidRDefault="00CA2B9C" w:rsidP="00223CE4">
      <w:pPr>
        <w:spacing w:line="320" w:lineRule="exact"/>
        <w:ind w:left="100"/>
        <w:rPr>
          <w:rFonts w:ascii="Calibri" w:eastAsia="Calibri" w:hAnsi="Calibri" w:cs="Calibri"/>
          <w:sz w:val="22"/>
          <w:szCs w:val="22"/>
        </w:rPr>
      </w:pP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*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T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h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13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&amp;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O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V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E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223CE4">
        <w:rPr>
          <w:rFonts w:ascii="Calibri" w:eastAsia="Calibri" w:hAnsi="Calibri" w:cs="Calibri"/>
          <w:b/>
          <w:color w:val="0000FF"/>
          <w:spacing w:val="-4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4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0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0</w:t>
      </w:r>
      <w:r w:rsidRPr="00223CE4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IM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 xml:space="preserve"> a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d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12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&amp;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U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N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DE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223CE4">
        <w:rPr>
          <w:rFonts w:ascii="Calibri" w:eastAsia="Calibri" w:hAnsi="Calibri" w:cs="Calibri"/>
          <w:b/>
          <w:color w:val="0000FF"/>
          <w:spacing w:val="-5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2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00</w:t>
      </w:r>
      <w:r w:rsidRPr="00223CE4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IM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 xml:space="preserve"> w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b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E-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S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D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D.</w:t>
      </w:r>
      <w:r w:rsidRPr="00223CE4">
        <w:rPr>
          <w:rFonts w:ascii="Calibri" w:eastAsia="Calibri" w:hAnsi="Calibri" w:cs="Calibri"/>
          <w:b/>
          <w:color w:val="0000FF"/>
          <w:spacing w:val="3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po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ti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v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-7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ch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c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k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-i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n</w:t>
      </w:r>
      <w:r w:rsidRPr="00223CE4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is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qu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d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  <w:r w:rsidRPr="00223CE4">
        <w:rPr>
          <w:rFonts w:ascii="Calibri" w:eastAsia="Calibri" w:hAnsi="Calibri" w:cs="Calibri"/>
          <w:b/>
          <w:color w:val="0000FF"/>
          <w:spacing w:val="41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Bo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th</w:t>
      </w:r>
      <w:r w:rsidR="00223CE4">
        <w:rPr>
          <w:rFonts w:ascii="Calibri" w:eastAsia="Calibri" w:hAnsi="Calibri" w:cs="Calibri"/>
          <w:b/>
          <w:color w:val="0000FF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sw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m</w:t>
      </w:r>
      <w:r w:rsidRPr="00223CE4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L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OW</w:t>
      </w:r>
      <w:r w:rsidRPr="00223CE4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t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 w:rsidRPr="00223CE4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F</w:t>
      </w:r>
      <w:r w:rsidRPr="00223CE4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A</w:t>
      </w:r>
      <w:r w:rsidRPr="00223CE4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S</w:t>
      </w:r>
      <w:r w:rsidRPr="00223CE4">
        <w:rPr>
          <w:rFonts w:ascii="Calibri" w:eastAsia="Calibri" w:hAnsi="Calibri" w:cs="Calibri"/>
          <w:b/>
          <w:color w:val="0000FF"/>
          <w:sz w:val="22"/>
          <w:szCs w:val="22"/>
        </w:rPr>
        <w:t>T.</w:t>
      </w:r>
    </w:p>
    <w:p w14:paraId="7844C59B" w14:textId="77777777" w:rsidR="002B2DA4" w:rsidRDefault="002B2DA4">
      <w:pPr>
        <w:spacing w:before="4" w:line="140" w:lineRule="exact"/>
        <w:rPr>
          <w:sz w:val="14"/>
          <w:szCs w:val="14"/>
        </w:rPr>
      </w:pPr>
    </w:p>
    <w:p w14:paraId="015DBA5B" w14:textId="77777777" w:rsidR="002B2DA4" w:rsidRPr="00223CE4" w:rsidRDefault="00CA2B9C">
      <w:pPr>
        <w:ind w:left="100"/>
        <w:rPr>
          <w:rFonts w:ascii="Calibri" w:eastAsia="Calibri" w:hAnsi="Calibri" w:cs="Calibri"/>
          <w:sz w:val="22"/>
          <w:szCs w:val="22"/>
        </w:rPr>
      </w:pPr>
      <w:r w:rsidRPr="00223CE4">
        <w:rPr>
          <w:rFonts w:ascii="Calibri" w:eastAsia="Calibri" w:hAnsi="Calibri" w:cs="Calibri"/>
          <w:b/>
          <w:color w:val="008000"/>
          <w:spacing w:val="-1"/>
          <w:sz w:val="22"/>
          <w:szCs w:val="22"/>
        </w:rPr>
        <w:t>**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Pos</w:t>
      </w:r>
      <w:r w:rsidRPr="00223CE4">
        <w:rPr>
          <w:rFonts w:ascii="Calibri" w:eastAsia="Calibri" w:hAnsi="Calibri" w:cs="Calibri"/>
          <w:b/>
          <w:color w:val="008000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t</w:t>
      </w:r>
      <w:r w:rsidRPr="00223CE4">
        <w:rPr>
          <w:rFonts w:ascii="Calibri" w:eastAsia="Calibri" w:hAnsi="Calibri" w:cs="Calibri"/>
          <w:b/>
          <w:color w:val="008000"/>
          <w:spacing w:val="2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8000"/>
          <w:spacing w:val="-1"/>
          <w:sz w:val="22"/>
          <w:szCs w:val="22"/>
        </w:rPr>
        <w:t>v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8000"/>
          <w:spacing w:val="-7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8000"/>
          <w:spacing w:val="1"/>
          <w:sz w:val="22"/>
          <w:szCs w:val="22"/>
        </w:rPr>
        <w:t>ch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8000"/>
          <w:spacing w:val="1"/>
          <w:sz w:val="22"/>
          <w:szCs w:val="22"/>
        </w:rPr>
        <w:t>ck</w:t>
      </w:r>
      <w:r w:rsidRPr="00223CE4">
        <w:rPr>
          <w:rFonts w:ascii="Calibri" w:eastAsia="Calibri" w:hAnsi="Calibri" w:cs="Calibri"/>
          <w:b/>
          <w:color w:val="008000"/>
          <w:spacing w:val="-1"/>
          <w:sz w:val="22"/>
          <w:szCs w:val="22"/>
        </w:rPr>
        <w:t>-i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n</w:t>
      </w:r>
      <w:r w:rsidRPr="00223CE4">
        <w:rPr>
          <w:rFonts w:ascii="Calibri" w:eastAsia="Calibri" w:hAnsi="Calibri" w:cs="Calibri"/>
          <w:b/>
          <w:color w:val="008000"/>
          <w:spacing w:val="-6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is</w:t>
      </w:r>
      <w:r w:rsidRPr="00223CE4">
        <w:rPr>
          <w:rFonts w:ascii="Calibri" w:eastAsia="Calibri" w:hAnsi="Calibri" w:cs="Calibri"/>
          <w:b/>
          <w:color w:val="008000"/>
          <w:spacing w:val="-2"/>
          <w:sz w:val="22"/>
          <w:szCs w:val="22"/>
        </w:rPr>
        <w:t xml:space="preserve"> </w:t>
      </w:r>
      <w:r w:rsidRPr="00223CE4">
        <w:rPr>
          <w:rFonts w:ascii="Calibri" w:eastAsia="Calibri" w:hAnsi="Calibri" w:cs="Calibri"/>
          <w:b/>
          <w:color w:val="008000"/>
          <w:spacing w:val="2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8000"/>
          <w:spacing w:val="1"/>
          <w:sz w:val="22"/>
          <w:szCs w:val="22"/>
        </w:rPr>
        <w:t>qu</w:t>
      </w:r>
      <w:r w:rsidRPr="00223CE4">
        <w:rPr>
          <w:rFonts w:ascii="Calibri" w:eastAsia="Calibri" w:hAnsi="Calibri" w:cs="Calibri"/>
          <w:b/>
          <w:color w:val="008000"/>
          <w:spacing w:val="-1"/>
          <w:sz w:val="22"/>
          <w:szCs w:val="22"/>
        </w:rPr>
        <w:t>i</w:t>
      </w:r>
      <w:r w:rsidRPr="00223CE4">
        <w:rPr>
          <w:rFonts w:ascii="Calibri" w:eastAsia="Calibri" w:hAnsi="Calibri" w:cs="Calibri"/>
          <w:b/>
          <w:color w:val="008000"/>
          <w:spacing w:val="1"/>
          <w:sz w:val="22"/>
          <w:szCs w:val="22"/>
        </w:rPr>
        <w:t>r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e</w:t>
      </w:r>
      <w:r w:rsidRPr="00223CE4">
        <w:rPr>
          <w:rFonts w:ascii="Calibri" w:eastAsia="Calibri" w:hAnsi="Calibri" w:cs="Calibri"/>
          <w:b/>
          <w:color w:val="008000"/>
          <w:spacing w:val="1"/>
          <w:sz w:val="22"/>
          <w:szCs w:val="22"/>
        </w:rPr>
        <w:t>d</w:t>
      </w:r>
      <w:r w:rsidRPr="00223CE4">
        <w:rPr>
          <w:rFonts w:ascii="Calibri" w:eastAsia="Calibri" w:hAnsi="Calibri" w:cs="Calibri"/>
          <w:b/>
          <w:color w:val="008000"/>
          <w:sz w:val="22"/>
          <w:szCs w:val="22"/>
        </w:rPr>
        <w:t>.</w:t>
      </w:r>
    </w:p>
    <w:p w14:paraId="03C2F008" w14:textId="77777777" w:rsidR="002B2DA4" w:rsidRDefault="002B2DA4">
      <w:pPr>
        <w:spacing w:before="9" w:line="140" w:lineRule="exact"/>
        <w:rPr>
          <w:sz w:val="14"/>
          <w:szCs w:val="14"/>
        </w:rPr>
      </w:pPr>
    </w:p>
    <w:p w14:paraId="687F1482" w14:textId="77777777" w:rsidR="00223CE4" w:rsidRPr="00BB4019" w:rsidRDefault="00CA2B9C">
      <w:pPr>
        <w:ind w:left="280" w:right="598" w:hanging="180"/>
        <w:rPr>
          <w:rFonts w:ascii="Calibri" w:eastAsia="Calibri" w:hAnsi="Calibri" w:cs="Calibri"/>
          <w:b/>
          <w:color w:val="FF00FF"/>
          <w:sz w:val="22"/>
          <w:szCs w:val="22"/>
        </w:rPr>
      </w:pP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FF"/>
        </w:rPr>
        <w:t>PE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4"/>
          <w:sz w:val="22"/>
          <w:szCs w:val="22"/>
          <w:u w:val="single" w:color="FF00FF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5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  <w:u w:val="single" w:color="FF00FF"/>
        </w:rPr>
        <w:t>0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0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  <w:u w:val="single" w:color="FF00FF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F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FF"/>
        </w:rPr>
        <w:t>RE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FF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4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b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C</w:t>
      </w:r>
      <w:r w:rsidRPr="00BB4019">
        <w:rPr>
          <w:rFonts w:ascii="Calibri" w:eastAsia="Calibri" w:hAnsi="Calibri" w:cs="Calibri"/>
          <w:b/>
          <w:color w:val="FF00FF"/>
          <w:spacing w:val="3"/>
          <w:sz w:val="22"/>
          <w:szCs w:val="22"/>
        </w:rPr>
        <w:t>K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-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1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wi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3"/>
          <w:sz w:val="22"/>
          <w:szCs w:val="22"/>
        </w:rPr>
        <w:t>F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AS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4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  <w:r w:rsidRPr="00BB4019">
        <w:rPr>
          <w:rFonts w:ascii="Calibri" w:eastAsia="Calibri" w:hAnsi="Calibri" w:cs="Calibri"/>
          <w:b/>
          <w:color w:val="FF00FF"/>
          <w:spacing w:val="4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so,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mm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9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4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b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</w:p>
    <w:p w14:paraId="6E42AE00" w14:textId="77777777" w:rsidR="002B2DA4" w:rsidRPr="00BB4019" w:rsidRDefault="00CA2B9C">
      <w:pPr>
        <w:ind w:left="280" w:right="598" w:hanging="180"/>
        <w:rPr>
          <w:rFonts w:ascii="Calibri" w:eastAsia="Calibri" w:hAnsi="Calibri" w:cs="Calibri"/>
          <w:color w:val="FF00FF"/>
          <w:sz w:val="22"/>
          <w:szCs w:val="22"/>
        </w:rPr>
        <w:sectPr w:rsidR="002B2DA4" w:rsidRPr="00BB4019">
          <w:pgSz w:w="12240" w:h="15840"/>
          <w:pgMar w:top="540" w:right="1340" w:bottom="280" w:left="1340" w:header="0" w:footer="900" w:gutter="0"/>
          <w:cols w:space="720"/>
        </w:sectPr>
      </w:pP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2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qu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ed</w:t>
      </w:r>
      <w:r w:rsidRPr="00BB4019">
        <w:rPr>
          <w:rFonts w:ascii="Calibri" w:eastAsia="Calibri" w:hAnsi="Calibri" w:cs="Calibri"/>
          <w:b/>
          <w:color w:val="FF00FF"/>
          <w:spacing w:val="-8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to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pro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vi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6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a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p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son</w:t>
      </w:r>
      <w:r w:rsidRPr="00BB4019">
        <w:rPr>
          <w:rFonts w:ascii="Calibri" w:eastAsia="Calibri" w:hAnsi="Calibri" w:cs="Calibri"/>
          <w:b/>
          <w:color w:val="FF00FF"/>
          <w:spacing w:val="-7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c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un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4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p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s.</w:t>
      </w:r>
    </w:p>
    <w:p w14:paraId="0F1A30BC" w14:textId="77777777" w:rsidR="002B2DA4" w:rsidRDefault="00CA2B9C">
      <w:pPr>
        <w:spacing w:before="30"/>
        <w:ind w:left="3503" w:right="350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ORDER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V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w w:val="99"/>
          <w:sz w:val="32"/>
          <w:szCs w:val="32"/>
        </w:rPr>
        <w:t>S</w:t>
      </w:r>
    </w:p>
    <w:p w14:paraId="7ACC6426" w14:textId="77777777" w:rsidR="002B2DA4" w:rsidRDefault="002B2DA4">
      <w:pPr>
        <w:spacing w:before="8" w:line="140" w:lineRule="exact"/>
        <w:rPr>
          <w:sz w:val="14"/>
          <w:szCs w:val="14"/>
        </w:rPr>
      </w:pPr>
    </w:p>
    <w:p w14:paraId="0E2B0D6E" w14:textId="77777777" w:rsidR="002B2DA4" w:rsidRDefault="00CA2B9C">
      <w:pPr>
        <w:ind w:left="2944" w:right="294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LS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BC3DA8"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9</w:t>
      </w:r>
    </w:p>
    <w:p w14:paraId="24AEDFBF" w14:textId="77777777" w:rsidR="002B2DA4" w:rsidRDefault="00CA2B9C">
      <w:pPr>
        <w:spacing w:line="260" w:lineRule="exact"/>
        <w:ind w:left="2832" w:right="282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8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</w:t>
      </w:r>
    </w:p>
    <w:p w14:paraId="63CA715C" w14:textId="77777777" w:rsidR="002B2DA4" w:rsidRDefault="00CA2B9C">
      <w:pPr>
        <w:ind w:left="1372" w:right="1367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4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3 &amp;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 –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m-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PM;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Mee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6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: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PM</w:t>
      </w:r>
    </w:p>
    <w:p w14:paraId="686BC17E" w14:textId="77777777" w:rsidR="006B42EF" w:rsidRPr="006B42EF" w:rsidRDefault="006B42EF">
      <w:pPr>
        <w:ind w:left="1372" w:right="1367"/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3"/>
        <w:gridCol w:w="4196"/>
        <w:gridCol w:w="2573"/>
      </w:tblGrid>
      <w:tr w:rsidR="002B2DA4" w14:paraId="1A8BA945" w14:textId="77777777">
        <w:trPr>
          <w:trHeight w:hRule="exact" w:val="28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8EAEE45" w14:textId="77777777" w:rsidR="002B2DA4" w:rsidRDefault="00CA2B9C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37C38B55" w14:textId="77777777" w:rsidR="002B2DA4" w:rsidRDefault="00CA2B9C">
            <w:pPr>
              <w:spacing w:line="240" w:lineRule="exact"/>
              <w:ind w:left="1796" w:right="179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63C5138B" w14:textId="77777777" w:rsidR="002B2DA4" w:rsidRDefault="00CA2B9C">
            <w:pPr>
              <w:spacing w:line="240" w:lineRule="exact"/>
              <w:ind w:lef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</w:tr>
      <w:tr w:rsidR="002B2DA4" w14:paraId="3E417BEF" w14:textId="77777777">
        <w:trPr>
          <w:trHeight w:hRule="exact" w:val="302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97383" w14:textId="77777777" w:rsidR="002B2DA4" w:rsidRDefault="00CA2B9C">
            <w:pPr>
              <w:spacing w:line="260" w:lineRule="exact"/>
              <w:ind w:left="1194" w:right="11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15250" w14:textId="77777777" w:rsidR="002B2DA4" w:rsidRDefault="00CA2B9C">
            <w:pPr>
              <w:spacing w:before="8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AC4A" w14:textId="77777777" w:rsidR="002B2DA4" w:rsidRDefault="00CA2B9C">
            <w:pPr>
              <w:spacing w:line="260" w:lineRule="exact"/>
              <w:ind w:left="1189" w:right="11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</w:tr>
      <w:tr w:rsidR="002B2DA4" w14:paraId="5A45A8C9" w14:textId="77777777">
        <w:trPr>
          <w:trHeight w:hRule="exact" w:val="29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3C4CC6" w14:textId="77777777" w:rsidR="002B2DA4" w:rsidRDefault="00CA2B9C">
            <w:pPr>
              <w:spacing w:line="260" w:lineRule="exact"/>
              <w:ind w:left="1194" w:right="119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A36AD" w14:textId="77777777" w:rsidR="002B2DA4" w:rsidRDefault="00CA2B9C">
            <w:pPr>
              <w:spacing w:before="4"/>
              <w:ind w:left="10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0504E" w14:textId="77777777" w:rsidR="002B2DA4" w:rsidRDefault="00CA2B9C">
            <w:pPr>
              <w:spacing w:line="260" w:lineRule="exact"/>
              <w:ind w:left="1131" w:right="11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</w:p>
        </w:tc>
      </w:tr>
      <w:tr w:rsidR="002B2DA4" w14:paraId="7B6BF5CB" w14:textId="77777777">
        <w:trPr>
          <w:trHeight w:hRule="exact" w:val="29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908F4" w14:textId="77777777" w:rsidR="002B2DA4" w:rsidRDefault="00CA2B9C">
            <w:pPr>
              <w:spacing w:line="260" w:lineRule="exact"/>
              <w:ind w:left="1136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93BA1" w14:textId="77777777" w:rsidR="002B2DA4" w:rsidRDefault="00CA2B9C">
            <w:pPr>
              <w:spacing w:before="4"/>
              <w:ind w:left="9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151CE" w14:textId="77777777" w:rsidR="002B2DA4" w:rsidRDefault="00CA2B9C">
            <w:pPr>
              <w:spacing w:line="260" w:lineRule="exact"/>
              <w:ind w:left="1131" w:right="11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</w:t>
            </w:r>
          </w:p>
        </w:tc>
      </w:tr>
      <w:tr w:rsidR="002B2DA4" w14:paraId="7F1CACFA" w14:textId="77777777">
        <w:trPr>
          <w:trHeight w:hRule="exact" w:val="29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16DA8" w14:textId="77777777" w:rsidR="002B2DA4" w:rsidRDefault="00CA2B9C">
            <w:pPr>
              <w:spacing w:line="260" w:lineRule="exact"/>
              <w:ind w:left="1136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13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8C6D5" w14:textId="77777777" w:rsidR="002B2DA4" w:rsidRDefault="00CA2B9C">
            <w:pPr>
              <w:spacing w:before="4"/>
              <w:ind w:left="10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0BC82" w14:textId="77777777" w:rsidR="002B2DA4" w:rsidRDefault="00CA2B9C">
            <w:pPr>
              <w:spacing w:line="260" w:lineRule="exact"/>
              <w:ind w:left="1131" w:right="11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14</w:t>
            </w:r>
          </w:p>
        </w:tc>
      </w:tr>
      <w:tr w:rsidR="002B2DA4" w14:paraId="3A4DD223" w14:textId="77777777">
        <w:trPr>
          <w:trHeight w:hRule="exact" w:val="298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4E64A" w14:textId="77777777" w:rsidR="002B2DA4" w:rsidRDefault="00CA2B9C">
            <w:pPr>
              <w:spacing w:line="260" w:lineRule="exact"/>
              <w:ind w:left="1136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15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354E9" w14:textId="77777777" w:rsidR="002B2DA4" w:rsidRDefault="00CA2B9C">
            <w:pPr>
              <w:spacing w:before="4"/>
              <w:ind w:left="102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But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erfly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590B" w14:textId="77777777" w:rsidR="002B2DA4" w:rsidRDefault="00CA2B9C">
            <w:pPr>
              <w:spacing w:line="260" w:lineRule="exact"/>
              <w:ind w:left="1131" w:right="11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16</w:t>
            </w:r>
          </w:p>
        </w:tc>
      </w:tr>
      <w:tr w:rsidR="002B2DA4" w14:paraId="31A2E220" w14:textId="77777777">
        <w:trPr>
          <w:trHeight w:hRule="exact" w:val="300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36C12" w14:textId="77777777" w:rsidR="002B2DA4" w:rsidRDefault="002B2DA4"/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5C2D6" w14:textId="77777777" w:rsidR="002B2DA4" w:rsidRDefault="00CA2B9C">
            <w:pPr>
              <w:spacing w:before="4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Min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04C7B" w14:textId="77777777" w:rsidR="002B2DA4" w:rsidRDefault="002B2DA4"/>
        </w:tc>
      </w:tr>
      <w:tr w:rsidR="002B2DA4" w14:paraId="3D47900E" w14:textId="77777777">
        <w:trPr>
          <w:trHeight w:hRule="exact" w:val="547"/>
        </w:trPr>
        <w:tc>
          <w:tcPr>
            <w:tcW w:w="25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9BE7D" w14:textId="77777777" w:rsidR="002B2DA4" w:rsidRDefault="00CA2B9C">
            <w:pPr>
              <w:spacing w:line="260" w:lineRule="exact"/>
              <w:ind w:left="1136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17</w:t>
            </w:r>
          </w:p>
        </w:tc>
        <w:tc>
          <w:tcPr>
            <w:tcW w:w="4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DAB95" w14:textId="77777777" w:rsidR="002B2DA4" w:rsidRDefault="00CA2B9C">
            <w:pPr>
              <w:spacing w:line="260" w:lineRule="exact"/>
              <w:ind w:left="8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  <w:p w14:paraId="49CC5BBB" w14:textId="77777777" w:rsidR="002B2DA4" w:rsidRDefault="00CA2B9C">
            <w:pPr>
              <w:ind w:left="9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nl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7DE4A" w14:textId="77777777" w:rsidR="002B2DA4" w:rsidRDefault="00CA2B9C">
            <w:pPr>
              <w:spacing w:line="260" w:lineRule="exact"/>
              <w:ind w:left="1132" w:right="113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18</w:t>
            </w:r>
          </w:p>
        </w:tc>
      </w:tr>
    </w:tbl>
    <w:p w14:paraId="7D6E3463" w14:textId="77777777" w:rsidR="002B2DA4" w:rsidRDefault="002B2DA4">
      <w:pPr>
        <w:spacing w:before="1" w:line="120" w:lineRule="exact"/>
        <w:rPr>
          <w:sz w:val="12"/>
          <w:szCs w:val="12"/>
        </w:rPr>
      </w:pPr>
    </w:p>
    <w:p w14:paraId="07DCA8DD" w14:textId="77777777" w:rsidR="002B2DA4" w:rsidRPr="006B42EF" w:rsidRDefault="00CA2B9C">
      <w:pPr>
        <w:spacing w:before="15"/>
        <w:ind w:left="100"/>
        <w:rPr>
          <w:rFonts w:ascii="Calibri" w:eastAsia="Calibri" w:hAnsi="Calibri" w:cs="Calibri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13 &amp;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O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V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>RE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L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A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Y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V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ING</w:t>
      </w:r>
      <w:r w:rsidRPr="006B42EF">
        <w:rPr>
          <w:rFonts w:ascii="Calibri" w:eastAsia="Calibri" w:hAnsi="Calibri" w:cs="Calibri"/>
          <w:b/>
          <w:color w:val="0000FF"/>
          <w:spacing w:val="-8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FI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ONLY.</w:t>
      </w:r>
      <w:r w:rsidRPr="006B42EF">
        <w:rPr>
          <w:rFonts w:ascii="Calibri" w:eastAsia="Calibri" w:hAnsi="Calibri" w:cs="Calibri"/>
          <w:b/>
          <w:color w:val="0000FF"/>
          <w:spacing w:val="40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HE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IS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M/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OPT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ON.</w:t>
      </w:r>
    </w:p>
    <w:p w14:paraId="3746D32B" w14:textId="77777777" w:rsidR="002B2DA4" w:rsidRDefault="002B2DA4">
      <w:pPr>
        <w:spacing w:before="3" w:line="180" w:lineRule="exact"/>
        <w:rPr>
          <w:sz w:val="19"/>
          <w:szCs w:val="19"/>
        </w:rPr>
      </w:pPr>
    </w:p>
    <w:p w14:paraId="331FEAE5" w14:textId="77777777" w:rsidR="002B2DA4" w:rsidRDefault="002B2DA4">
      <w:pPr>
        <w:spacing w:line="200" w:lineRule="exact"/>
      </w:pPr>
    </w:p>
    <w:p w14:paraId="6A831799" w14:textId="77777777" w:rsidR="002B2DA4" w:rsidRDefault="002B2DA4">
      <w:pPr>
        <w:spacing w:line="200" w:lineRule="exact"/>
      </w:pPr>
    </w:p>
    <w:p w14:paraId="422D4291" w14:textId="77777777" w:rsidR="006B42EF" w:rsidRDefault="006B42EF">
      <w:pPr>
        <w:spacing w:line="200" w:lineRule="exact"/>
      </w:pPr>
    </w:p>
    <w:p w14:paraId="5D5F836D" w14:textId="77777777" w:rsidR="002B2DA4" w:rsidRDefault="002B2DA4">
      <w:pPr>
        <w:spacing w:line="200" w:lineRule="exact"/>
      </w:pPr>
    </w:p>
    <w:p w14:paraId="3441C2C4" w14:textId="77777777" w:rsidR="002B2DA4" w:rsidRDefault="00CA2B9C">
      <w:pPr>
        <w:spacing w:before="12"/>
        <w:ind w:left="2997" w:right="299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der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 w:rsidR="00BC3DA8">
        <w:rPr>
          <w:rFonts w:ascii="Calibri" w:eastAsia="Calibri" w:hAnsi="Calibri" w:cs="Calibri"/>
          <w:b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 w:rsidR="00BC3DA8">
        <w:rPr>
          <w:rFonts w:ascii="Calibri" w:eastAsia="Calibri" w:hAnsi="Calibri" w:cs="Calibri"/>
          <w:b/>
          <w:spacing w:val="-2"/>
          <w:sz w:val="22"/>
          <w:szCs w:val="22"/>
        </w:rPr>
        <w:t>20</w:t>
      </w:r>
    </w:p>
    <w:p w14:paraId="59D9AEB2" w14:textId="77777777" w:rsidR="002B2DA4" w:rsidRDefault="00CA2B9C">
      <w:pPr>
        <w:ind w:left="2784" w:right="278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0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t: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PM</w:t>
      </w:r>
    </w:p>
    <w:p w14:paraId="0F0FC62C" w14:textId="77777777" w:rsidR="006B42EF" w:rsidRPr="006B42EF" w:rsidRDefault="006B42EF">
      <w:pPr>
        <w:ind w:left="2784" w:right="2780"/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4191"/>
        <w:gridCol w:w="2576"/>
      </w:tblGrid>
      <w:tr w:rsidR="002B2DA4" w14:paraId="00B7615D" w14:textId="77777777">
        <w:trPr>
          <w:trHeight w:hRule="exact" w:val="28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6B3241DA" w14:textId="77777777" w:rsidR="002B2DA4" w:rsidRDefault="00CA2B9C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215270F" w14:textId="77777777" w:rsidR="002B2DA4" w:rsidRDefault="00CA2B9C">
            <w:pPr>
              <w:spacing w:line="240" w:lineRule="exact"/>
              <w:ind w:left="1794" w:right="1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0881C6E" w14:textId="77777777" w:rsidR="002B2DA4" w:rsidRDefault="00CA2B9C">
            <w:pPr>
              <w:spacing w:line="240" w:lineRule="exact"/>
              <w:ind w:lef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</w:tr>
      <w:tr w:rsidR="002B2DA4" w14:paraId="216DCCF2" w14:textId="77777777">
        <w:trPr>
          <w:trHeight w:hRule="exact" w:val="302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ED625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9F3FC" w14:textId="77777777" w:rsidR="002B2DA4" w:rsidRDefault="00CA2B9C">
            <w:pPr>
              <w:spacing w:line="260" w:lineRule="exact"/>
              <w:ind w:left="84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1CC76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20</w:t>
            </w:r>
          </w:p>
        </w:tc>
      </w:tr>
      <w:tr w:rsidR="002B2DA4" w14:paraId="58A05E9E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5C1FFB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439F46" w14:textId="77777777" w:rsidR="002B2DA4" w:rsidRDefault="00CA2B9C">
            <w:pPr>
              <w:spacing w:line="260" w:lineRule="exact"/>
              <w:ind w:left="1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21805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22</w:t>
            </w:r>
          </w:p>
        </w:tc>
      </w:tr>
      <w:tr w:rsidR="004F5C84" w14:paraId="3FC31BB1" w14:textId="77777777" w:rsidTr="004F5C84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AB555" w14:textId="77777777" w:rsidR="004F5C84" w:rsidRPr="004F5C84" w:rsidRDefault="00DD44DD" w:rsidP="004F5C84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B40DE" w14:textId="77777777" w:rsidR="004F5C84" w:rsidRPr="004F5C84" w:rsidRDefault="004F5C84" w:rsidP="004F5C84">
            <w:pPr>
              <w:spacing w:line="260" w:lineRule="exact"/>
              <w:ind w:left="1105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0 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Under 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0 Butterfly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446F6" w14:textId="77777777" w:rsidR="004F5C84" w:rsidRPr="004F5C84" w:rsidRDefault="00DD44DD" w:rsidP="004F5C84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24</w:t>
            </w:r>
          </w:p>
        </w:tc>
      </w:tr>
      <w:tr w:rsidR="004F5C84" w14:paraId="1677585B" w14:textId="77777777" w:rsidTr="004F5C84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A3B5B" w14:textId="77777777" w:rsidR="004F5C84" w:rsidRPr="004F5C84" w:rsidRDefault="00DD44DD" w:rsidP="004F5C84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D4AC" w14:textId="77777777" w:rsidR="004F5C84" w:rsidRPr="004F5C84" w:rsidRDefault="004F5C84" w:rsidP="004F5C84">
            <w:pPr>
              <w:spacing w:line="260" w:lineRule="exact"/>
              <w:ind w:left="1105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2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00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But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4F5C8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erfly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29051" w14:textId="77777777" w:rsidR="004F5C84" w:rsidRPr="004F5C84" w:rsidRDefault="00DD44DD" w:rsidP="004F5C84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pacing w:val="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26</w:t>
            </w:r>
          </w:p>
        </w:tc>
      </w:tr>
      <w:tr w:rsidR="002B2DA4" w14:paraId="775021B1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5683B" w14:textId="77777777" w:rsidR="002B2DA4" w:rsidRDefault="00DD44DD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CA315" w14:textId="77777777" w:rsidR="002B2DA4" w:rsidRDefault="00CA2B9C">
            <w:pPr>
              <w:spacing w:line="260" w:lineRule="exact"/>
              <w:ind w:left="10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93C03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</w:p>
        </w:tc>
      </w:tr>
      <w:tr w:rsidR="002B2DA4" w14:paraId="1D494311" w14:textId="77777777">
        <w:trPr>
          <w:trHeight w:hRule="exact" w:val="300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98500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03B06" w14:textId="77777777" w:rsidR="002B2DA4" w:rsidRDefault="00CA2B9C">
            <w:pPr>
              <w:spacing w:line="260" w:lineRule="exact"/>
              <w:ind w:left="12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52FD7" w14:textId="77777777" w:rsidR="002B2DA4" w:rsidRDefault="00DD44DD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30</w:t>
            </w:r>
          </w:p>
        </w:tc>
      </w:tr>
      <w:tr w:rsidR="002B2DA4" w14:paraId="2A0758CF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EB5AD" w14:textId="77777777" w:rsidR="002B2DA4" w:rsidRDefault="00DD44DD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C60CC" w14:textId="77777777" w:rsidR="002B2DA4" w:rsidRDefault="00CA2B9C">
            <w:pPr>
              <w:spacing w:line="260" w:lineRule="exact"/>
              <w:ind w:left="8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0A5FBA" w14:textId="77777777" w:rsidR="002B2DA4" w:rsidRDefault="00DD44DD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32</w:t>
            </w:r>
          </w:p>
        </w:tc>
      </w:tr>
      <w:tr w:rsidR="002B2DA4" w14:paraId="49E8186B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6C8F3" w14:textId="77777777" w:rsidR="002B2DA4" w:rsidRDefault="00DD44DD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8049F" w14:textId="77777777" w:rsidR="002B2DA4" w:rsidRDefault="00CA2B9C">
            <w:pPr>
              <w:spacing w:line="260" w:lineRule="exact"/>
              <w:ind w:left="11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cks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6026E" w14:textId="77777777" w:rsidR="002B2DA4" w:rsidRDefault="00DD44DD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34</w:t>
            </w:r>
          </w:p>
        </w:tc>
      </w:tr>
      <w:tr w:rsidR="002B2DA4" w14:paraId="67856F7E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D8E45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7DF43" w14:textId="77777777" w:rsidR="002B2DA4" w:rsidRDefault="00CA2B9C">
            <w:pPr>
              <w:spacing w:line="260" w:lineRule="exact"/>
              <w:ind w:left="9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CB9EC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</w:p>
        </w:tc>
      </w:tr>
      <w:tr w:rsidR="002B2DA4" w14:paraId="7951E719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33009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67507" w14:textId="77777777" w:rsidR="002B2DA4" w:rsidRDefault="00CA2B9C">
            <w:pPr>
              <w:spacing w:line="260" w:lineRule="exact"/>
              <w:ind w:left="12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46A60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</w:t>
            </w:r>
            <w:r w:rsidR="00DD44DD">
              <w:rPr>
                <w:rFonts w:ascii="Calibri" w:eastAsia="Calibri" w:hAnsi="Calibri" w:cs="Calibri"/>
                <w:spacing w:val="1"/>
                <w:sz w:val="22"/>
                <w:szCs w:val="22"/>
              </w:rPr>
              <w:t>8</w:t>
            </w:r>
          </w:p>
        </w:tc>
      </w:tr>
      <w:tr w:rsidR="002B2DA4" w14:paraId="53B1216F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B9E98" w14:textId="77777777" w:rsidR="002B2DA4" w:rsidRDefault="002B2DA4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01870" w14:textId="77777777" w:rsidR="002B2DA4" w:rsidRDefault="00CA2B9C">
            <w:pPr>
              <w:spacing w:before="4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Min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7E1F" w14:textId="77777777" w:rsidR="002B2DA4" w:rsidRDefault="002B2DA4"/>
        </w:tc>
      </w:tr>
      <w:tr w:rsidR="002B2DA4" w14:paraId="140ABB49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C85AD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39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811C54" w14:textId="77777777" w:rsidR="002B2DA4" w:rsidRDefault="00CA2B9C">
            <w:pPr>
              <w:spacing w:line="260" w:lineRule="exact"/>
              <w:ind w:left="7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ey 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8C498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40</w:t>
            </w:r>
          </w:p>
        </w:tc>
      </w:tr>
      <w:tr w:rsidR="002B2DA4" w14:paraId="2160B009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BF9E9B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4A9C4" w14:textId="77777777" w:rsidR="002B2DA4" w:rsidRDefault="00CA2B9C">
            <w:pPr>
              <w:spacing w:line="260" w:lineRule="exact"/>
              <w:ind w:left="10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0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19368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42</w:t>
            </w:r>
          </w:p>
        </w:tc>
      </w:tr>
    </w:tbl>
    <w:p w14:paraId="154E060A" w14:textId="77777777" w:rsidR="002B2DA4" w:rsidRDefault="002B2DA4">
      <w:pPr>
        <w:spacing w:before="3" w:line="120" w:lineRule="exact"/>
        <w:rPr>
          <w:sz w:val="12"/>
          <w:szCs w:val="12"/>
        </w:rPr>
      </w:pPr>
    </w:p>
    <w:p w14:paraId="6D4A6D05" w14:textId="77777777" w:rsidR="002B2DA4" w:rsidRPr="006B42EF" w:rsidRDefault="00CA2B9C">
      <w:pPr>
        <w:spacing w:before="15"/>
        <w:ind w:left="100"/>
        <w:rPr>
          <w:rFonts w:ascii="Calibri" w:eastAsia="Calibri" w:hAnsi="Calibri" w:cs="Calibri"/>
          <w:sz w:val="22"/>
          <w:szCs w:val="22"/>
        </w:rPr>
        <w:sectPr w:rsidR="002B2DA4" w:rsidRPr="006B42EF">
          <w:pgSz w:w="12240" w:h="15840"/>
          <w:pgMar w:top="540" w:right="1340" w:bottom="280" w:left="1340" w:header="0" w:footer="900" w:gutter="0"/>
          <w:cols w:space="720"/>
        </w:sectPr>
      </w:pP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12 &amp;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U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  <w:u w:val="single" w:color="0000FF"/>
        </w:rPr>
        <w:t>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DE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L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YS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IM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F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OO</w:t>
      </w:r>
      <w:r w:rsidRPr="006B42EF">
        <w:rPr>
          <w:rFonts w:ascii="Calibri" w:eastAsia="Calibri" w:hAnsi="Calibri" w:cs="Calibri"/>
          <w:b/>
          <w:color w:val="0000FF"/>
          <w:spacing w:val="4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</w:p>
    <w:p w14:paraId="5B454C48" w14:textId="77777777" w:rsidR="002B2DA4" w:rsidRDefault="00CA2B9C">
      <w:pPr>
        <w:spacing w:before="30"/>
        <w:ind w:left="3503" w:right="350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ORDER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V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w w:val="99"/>
          <w:sz w:val="32"/>
          <w:szCs w:val="32"/>
        </w:rPr>
        <w:t>S</w:t>
      </w:r>
    </w:p>
    <w:p w14:paraId="0C8C3C8D" w14:textId="77777777" w:rsidR="002B2DA4" w:rsidRDefault="002B2DA4">
      <w:pPr>
        <w:spacing w:before="8" w:line="140" w:lineRule="exact"/>
        <w:rPr>
          <w:sz w:val="14"/>
          <w:szCs w:val="14"/>
        </w:rPr>
      </w:pPr>
    </w:p>
    <w:p w14:paraId="7AFBB141" w14:textId="77777777" w:rsidR="002B2DA4" w:rsidRDefault="00CA2B9C">
      <w:pPr>
        <w:ind w:left="2944" w:right="294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LS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1370F">
        <w:rPr>
          <w:rFonts w:ascii="Calibri" w:eastAsia="Calibri" w:hAnsi="Calibri" w:cs="Calibri"/>
          <w:b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91370F">
        <w:rPr>
          <w:rFonts w:ascii="Calibri" w:eastAsia="Calibri" w:hAnsi="Calibri" w:cs="Calibri"/>
          <w:b/>
          <w:spacing w:val="1"/>
          <w:sz w:val="22"/>
          <w:szCs w:val="22"/>
        </w:rPr>
        <w:t>20</w:t>
      </w:r>
    </w:p>
    <w:p w14:paraId="24CC081F" w14:textId="77777777" w:rsidR="002B2DA4" w:rsidRDefault="00CA2B9C">
      <w:pPr>
        <w:spacing w:line="260" w:lineRule="exact"/>
        <w:ind w:left="2832" w:right="282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8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</w:t>
      </w:r>
    </w:p>
    <w:p w14:paraId="42604A54" w14:textId="77777777" w:rsidR="002B2DA4" w:rsidRDefault="00CA2B9C">
      <w:pPr>
        <w:ind w:left="1372" w:right="1367"/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ss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7</w:t>
      </w:r>
      <w:r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3 &amp;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)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S –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m-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PM;</w:t>
      </w:r>
      <w:r>
        <w:rPr>
          <w:rFonts w:ascii="Calibri" w:eastAsia="Calibri" w:hAnsi="Calibri" w:cs="Calibri"/>
          <w:b/>
          <w:color w:val="FF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Mee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6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:</w:t>
      </w:r>
      <w:r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0</w:t>
      </w:r>
      <w:r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FF0000"/>
          <w:sz w:val="22"/>
          <w:szCs w:val="22"/>
        </w:rPr>
        <w:t>PM</w:t>
      </w:r>
    </w:p>
    <w:p w14:paraId="031053C8" w14:textId="77777777" w:rsidR="006B42EF" w:rsidRPr="006B42EF" w:rsidRDefault="006B42EF">
      <w:pPr>
        <w:ind w:left="1372" w:right="1367"/>
        <w:jc w:val="center"/>
        <w:rPr>
          <w:rFonts w:ascii="Calibri" w:eastAsia="Calibri" w:hAnsi="Calibri" w:cs="Calibri"/>
          <w:sz w:val="8"/>
          <w:szCs w:val="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4191"/>
        <w:gridCol w:w="2576"/>
      </w:tblGrid>
      <w:tr w:rsidR="002B2DA4" w14:paraId="340C9C4D" w14:textId="77777777">
        <w:trPr>
          <w:trHeight w:hRule="exact" w:val="28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246ADC46" w14:textId="77777777" w:rsidR="002B2DA4" w:rsidRDefault="00CA2B9C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32914140" w14:textId="77777777" w:rsidR="002B2DA4" w:rsidRDefault="00CA2B9C">
            <w:pPr>
              <w:spacing w:line="240" w:lineRule="exact"/>
              <w:ind w:left="1794" w:right="1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980FA3D" w14:textId="77777777" w:rsidR="002B2DA4" w:rsidRDefault="00CA2B9C">
            <w:pPr>
              <w:spacing w:line="240" w:lineRule="exact"/>
              <w:ind w:lef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</w:tr>
      <w:tr w:rsidR="002B2DA4" w14:paraId="68F5A217" w14:textId="77777777">
        <w:trPr>
          <w:trHeight w:hRule="exact" w:val="302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4FAE8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A7452" w14:textId="77777777" w:rsidR="002B2DA4" w:rsidRDefault="00CA2B9C">
            <w:pPr>
              <w:spacing w:before="8"/>
              <w:ind w:left="102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 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D1FB0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44</w:t>
            </w:r>
          </w:p>
        </w:tc>
      </w:tr>
      <w:tr w:rsidR="002B2DA4" w14:paraId="1F363413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82F90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56DAB" w14:textId="77777777" w:rsidR="002B2DA4" w:rsidRDefault="00CA2B9C">
            <w:pPr>
              <w:spacing w:before="4"/>
              <w:ind w:left="101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D2877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46</w:t>
            </w:r>
          </w:p>
        </w:tc>
      </w:tr>
      <w:tr w:rsidR="002B2DA4" w14:paraId="7DE0BB80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8461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B8862" w14:textId="77777777" w:rsidR="002B2DA4" w:rsidRDefault="00CA2B9C">
            <w:pPr>
              <w:spacing w:before="4"/>
              <w:ind w:left="9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BD6EB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48</w:t>
            </w:r>
          </w:p>
        </w:tc>
      </w:tr>
      <w:tr w:rsidR="002B2DA4" w14:paraId="09055BA2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61E4E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49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45531B" w14:textId="77777777" w:rsidR="002B2DA4" w:rsidRDefault="00CA2B9C">
            <w:pPr>
              <w:spacing w:before="4"/>
              <w:ind w:left="85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1F232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50</w:t>
            </w:r>
          </w:p>
        </w:tc>
      </w:tr>
      <w:tr w:rsidR="002B2DA4" w14:paraId="47493FBC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91145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85F7A" w14:textId="77777777" w:rsidR="002B2DA4" w:rsidRDefault="00CA2B9C">
            <w:pPr>
              <w:spacing w:before="4"/>
              <w:ind w:left="12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3BC3C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52</w:t>
            </w:r>
          </w:p>
        </w:tc>
      </w:tr>
      <w:tr w:rsidR="002B2DA4" w14:paraId="03DC7726" w14:textId="77777777">
        <w:trPr>
          <w:trHeight w:hRule="exact" w:val="300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EE563" w14:textId="77777777" w:rsidR="002B2DA4" w:rsidRDefault="002B2DA4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2FBDB" w14:textId="77777777" w:rsidR="002B2DA4" w:rsidRDefault="00CA2B9C">
            <w:pPr>
              <w:spacing w:before="4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Min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4C1D2" w14:textId="77777777" w:rsidR="002B2DA4" w:rsidRDefault="002B2DA4"/>
        </w:tc>
      </w:tr>
      <w:tr w:rsidR="002B2DA4" w14:paraId="7E37098B" w14:textId="77777777">
        <w:trPr>
          <w:trHeight w:hRule="exact" w:val="547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D3A8D3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06D16" w14:textId="77777777" w:rsidR="002B2DA4" w:rsidRDefault="00CA2B9C">
            <w:pPr>
              <w:spacing w:line="260" w:lineRule="exact"/>
              <w:ind w:left="709" w:right="70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lay</w:t>
            </w:r>
          </w:p>
          <w:p w14:paraId="2565B4F1" w14:textId="77777777" w:rsidR="002B2DA4" w:rsidRDefault="00CA2B9C">
            <w:pPr>
              <w:ind w:left="870" w:right="8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Fin</w:t>
            </w:r>
            <w:r>
              <w:rPr>
                <w:rFonts w:ascii="Calibri" w:eastAsia="Calibri" w:hAnsi="Calibri" w:cs="Calibri"/>
                <w:b/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0000FF"/>
                <w:spacing w:val="-1"/>
                <w:sz w:val="22"/>
                <w:szCs w:val="22"/>
              </w:rPr>
              <w:t>nl</w:t>
            </w:r>
            <w:r>
              <w:rPr>
                <w:rFonts w:ascii="Calibri" w:eastAsia="Calibri" w:hAnsi="Calibri" w:cs="Calibri"/>
                <w:b/>
                <w:color w:val="0000FF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color w:val="0000FF"/>
                <w:sz w:val="22"/>
                <w:szCs w:val="22"/>
              </w:rPr>
              <w:t>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DB541F" w14:textId="77777777" w:rsidR="002B2DA4" w:rsidRDefault="00CA2B9C">
            <w:pPr>
              <w:spacing w:line="260" w:lineRule="exact"/>
              <w:ind w:left="1132" w:right="113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54</w:t>
            </w:r>
          </w:p>
        </w:tc>
      </w:tr>
      <w:tr w:rsidR="002B2DA4" w14:paraId="67C5A6A8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7602FF" w14:textId="77777777" w:rsidR="002B2DA4" w:rsidRDefault="002B2DA4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DC0E2" w14:textId="77777777" w:rsidR="002B2DA4" w:rsidRDefault="00CA2B9C">
            <w:pPr>
              <w:spacing w:before="4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BD8C8C" w14:textId="77777777" w:rsidR="002B2DA4" w:rsidRDefault="002B2DA4"/>
        </w:tc>
      </w:tr>
      <w:tr w:rsidR="002B2DA4" w14:paraId="2280DA64" w14:textId="77777777">
        <w:trPr>
          <w:trHeight w:hRule="exact" w:val="351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6608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20311" w14:textId="77777777" w:rsidR="002B2DA4" w:rsidRDefault="00CA2B9C">
            <w:pPr>
              <w:spacing w:line="320" w:lineRule="exact"/>
              <w:ind w:left="81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008000"/>
                <w:spacing w:val="-3"/>
                <w:sz w:val="28"/>
                <w:szCs w:val="28"/>
              </w:rPr>
              <w:t>**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C8BEE" w14:textId="77777777" w:rsidR="002B2DA4" w:rsidRDefault="00CA2B9C">
            <w:pPr>
              <w:spacing w:line="260" w:lineRule="exact"/>
              <w:ind w:left="1126" w:right="112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56</w:t>
            </w:r>
          </w:p>
        </w:tc>
      </w:tr>
    </w:tbl>
    <w:p w14:paraId="4446F942" w14:textId="77777777" w:rsidR="002B2DA4" w:rsidRDefault="002B2DA4">
      <w:pPr>
        <w:spacing w:before="1" w:line="140" w:lineRule="exact"/>
        <w:rPr>
          <w:sz w:val="15"/>
          <w:szCs w:val="15"/>
        </w:rPr>
      </w:pPr>
    </w:p>
    <w:p w14:paraId="71D52507" w14:textId="77777777" w:rsidR="009957F3" w:rsidRPr="006B42EF" w:rsidRDefault="009957F3" w:rsidP="009957F3">
      <w:pPr>
        <w:ind w:left="100" w:right="13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008000"/>
          <w:sz w:val="22"/>
          <w:szCs w:val="22"/>
        </w:rPr>
        <w:t>**Positive check-in is required.</w:t>
      </w:r>
    </w:p>
    <w:p w14:paraId="18FA6565" w14:textId="77777777" w:rsidR="009957F3" w:rsidRDefault="009957F3">
      <w:pPr>
        <w:ind w:left="100" w:right="1366"/>
        <w:jc w:val="both"/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</w:pPr>
    </w:p>
    <w:p w14:paraId="5910A43D" w14:textId="77777777" w:rsidR="002B2DA4" w:rsidRDefault="00CA2B9C">
      <w:pPr>
        <w:ind w:left="100" w:right="1366"/>
        <w:jc w:val="both"/>
        <w:rPr>
          <w:rFonts w:ascii="Calibri" w:eastAsia="Calibri" w:hAnsi="Calibri" w:cs="Calibri"/>
          <w:b/>
          <w:color w:val="0000FF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13 &amp;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O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V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>RE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L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A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  <w:u w:val="single" w:color="0000FF"/>
        </w:rPr>
        <w:t>Y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V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ING</w:t>
      </w:r>
      <w:r w:rsidRPr="006B42EF">
        <w:rPr>
          <w:rFonts w:ascii="Calibri" w:eastAsia="Calibri" w:hAnsi="Calibri" w:cs="Calibri"/>
          <w:b/>
          <w:color w:val="0000FF"/>
          <w:spacing w:val="-8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FI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ONLY.</w:t>
      </w:r>
      <w:r w:rsidRPr="006B42EF">
        <w:rPr>
          <w:rFonts w:ascii="Calibri" w:eastAsia="Calibri" w:hAnsi="Calibri" w:cs="Calibri"/>
          <w:b/>
          <w:color w:val="0000FF"/>
          <w:spacing w:val="40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HE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IS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M/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P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OPT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ON.</w:t>
      </w:r>
    </w:p>
    <w:p w14:paraId="6E799C1D" w14:textId="77777777" w:rsidR="002B2DA4" w:rsidRDefault="002B2DA4">
      <w:pPr>
        <w:spacing w:before="5" w:line="140" w:lineRule="exact"/>
        <w:rPr>
          <w:sz w:val="14"/>
          <w:szCs w:val="14"/>
        </w:rPr>
      </w:pPr>
    </w:p>
    <w:p w14:paraId="4A66EA36" w14:textId="77777777" w:rsidR="002B2DA4" w:rsidRPr="00BB4019" w:rsidRDefault="00CA2B9C" w:rsidP="006B42EF">
      <w:pPr>
        <w:ind w:left="100" w:right="623"/>
        <w:jc w:val="both"/>
        <w:rPr>
          <w:rFonts w:ascii="Calibri" w:eastAsia="Calibri" w:hAnsi="Calibri" w:cs="Calibri"/>
          <w:color w:val="FF00FF"/>
          <w:sz w:val="22"/>
          <w:szCs w:val="22"/>
        </w:rPr>
      </w:pP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u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mb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f h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ea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f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1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3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&amp;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V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ER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1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0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  <w:u w:val="single" w:color="FF0000"/>
        </w:rPr>
        <w:t>0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0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F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  <w:u w:val="single" w:color="FF0000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EE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 </w:t>
      </w:r>
      <w:r w:rsidR="0091370F" w:rsidRPr="00BB4019">
        <w:rPr>
          <w:rFonts w:ascii="Calibri" w:eastAsia="Calibri" w:hAnsi="Calibri" w:cs="Calibri"/>
          <w:b/>
          <w:color w:val="FF00FF"/>
          <w:sz w:val="22"/>
          <w:szCs w:val="22"/>
        </w:rPr>
        <w:t>may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be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ted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p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3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2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q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ua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li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f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f 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c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h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g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ende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  <w:r w:rsidRPr="00BB4019">
        <w:rPr>
          <w:rFonts w:ascii="Calibri" w:eastAsia="Calibri" w:hAnsi="Calibri" w:cs="Calibri"/>
          <w:b/>
          <w:color w:val="FF00FF"/>
          <w:spacing w:val="50"/>
          <w:sz w:val="22"/>
          <w:szCs w:val="22"/>
        </w:rPr>
        <w:t xml:space="preserve"> </w:t>
      </w:r>
      <w:r w:rsidR="00BB4019"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Three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ea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w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g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pr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on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h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ea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Sunda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y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v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en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g fi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na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s.</w:t>
      </w:r>
      <w:r w:rsidRPr="00BB4019">
        <w:rPr>
          <w:rFonts w:ascii="Calibri" w:eastAsia="Calibri" w:hAnsi="Calibri" w:cs="Calibri"/>
          <w:b/>
          <w:color w:val="FF00FF"/>
          <w:spacing w:val="48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U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B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PR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V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B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  <w:r w:rsidRPr="00BB4019">
        <w:rPr>
          <w:rFonts w:ascii="Calibri" w:eastAsia="Calibri" w:hAnsi="Calibri" w:cs="Calibri"/>
          <w:b/>
          <w:color w:val="FF00FF"/>
          <w:spacing w:val="50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LC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mes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ll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bu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be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eede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k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de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  <w:r w:rsidR="006B42EF" w:rsidRPr="00BB4019">
        <w:rPr>
          <w:rFonts w:ascii="Calibri" w:eastAsia="Calibri" w:hAnsi="Calibri" w:cs="Calibri"/>
          <w:b/>
          <w:color w:val="FF00FF"/>
          <w:sz w:val="22"/>
          <w:szCs w:val="22"/>
        </w:rPr>
        <w:t xml:space="preserve"> 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T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he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 xml:space="preserve"> w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l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be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an A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  <w:u w:val="single" w:color="FF0000"/>
        </w:rPr>
        <w:t>M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/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PM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  <w:u w:val="single" w:color="FF0000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p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  <w:u w:val="single" w:color="FF0000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  <w:u w:val="single" w:color="FF0000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  <w:u w:val="single" w:color="FF0000"/>
        </w:rPr>
        <w:t>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  <w:r w:rsidRPr="00BB4019">
        <w:rPr>
          <w:rFonts w:ascii="Calibri" w:eastAsia="Calibri" w:hAnsi="Calibri" w:cs="Calibri"/>
          <w:b/>
          <w:color w:val="FF00FF"/>
          <w:spacing w:val="50"/>
          <w:sz w:val="22"/>
          <w:szCs w:val="22"/>
        </w:rPr>
        <w:t xml:space="preserve"> </w:t>
      </w:r>
      <w:r w:rsidR="006B42EF" w:rsidRPr="00BB4019">
        <w:rPr>
          <w:rFonts w:ascii="Calibri" w:eastAsia="Calibri" w:hAnsi="Calibri" w:cs="Calibri"/>
          <w:b/>
          <w:color w:val="FF00FF"/>
          <w:spacing w:val="50"/>
          <w:sz w:val="22"/>
          <w:szCs w:val="22"/>
        </w:rPr>
        <w:t xml:space="preserve"> 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,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mm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w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il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l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be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equ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pacing w:val="-3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pr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ov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i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d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e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a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pe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r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n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o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 xml:space="preserve"> 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>c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oun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t</w:t>
      </w:r>
      <w:r w:rsidRPr="00BB4019">
        <w:rPr>
          <w:rFonts w:ascii="Calibri" w:eastAsia="Calibri" w:hAnsi="Calibri" w:cs="Calibri"/>
          <w:b/>
          <w:color w:val="FF00FF"/>
          <w:spacing w:val="1"/>
          <w:sz w:val="22"/>
          <w:szCs w:val="22"/>
        </w:rPr>
        <w:t xml:space="preserve"> l</w:t>
      </w:r>
      <w:r w:rsidRPr="00BB4019">
        <w:rPr>
          <w:rFonts w:ascii="Calibri" w:eastAsia="Calibri" w:hAnsi="Calibri" w:cs="Calibri"/>
          <w:b/>
          <w:color w:val="FF00FF"/>
          <w:spacing w:val="-1"/>
          <w:sz w:val="22"/>
          <w:szCs w:val="22"/>
        </w:rPr>
        <w:t>ap</w:t>
      </w:r>
      <w:r w:rsidRPr="00BB4019">
        <w:rPr>
          <w:rFonts w:ascii="Calibri" w:eastAsia="Calibri" w:hAnsi="Calibri" w:cs="Calibri"/>
          <w:b/>
          <w:color w:val="FF00FF"/>
          <w:spacing w:val="-2"/>
          <w:sz w:val="22"/>
          <w:szCs w:val="22"/>
        </w:rPr>
        <w:t>s</w:t>
      </w:r>
      <w:r w:rsidRPr="00BB4019">
        <w:rPr>
          <w:rFonts w:ascii="Calibri" w:eastAsia="Calibri" w:hAnsi="Calibri" w:cs="Calibri"/>
          <w:b/>
          <w:color w:val="FF00FF"/>
          <w:sz w:val="22"/>
          <w:szCs w:val="22"/>
        </w:rPr>
        <w:t>.</w:t>
      </w:r>
    </w:p>
    <w:p w14:paraId="69340630" w14:textId="77777777" w:rsidR="002B2DA4" w:rsidRDefault="002B2DA4">
      <w:pPr>
        <w:spacing w:before="5" w:line="180" w:lineRule="exact"/>
        <w:rPr>
          <w:sz w:val="19"/>
          <w:szCs w:val="19"/>
        </w:rPr>
      </w:pPr>
    </w:p>
    <w:p w14:paraId="0BDE40D9" w14:textId="77777777" w:rsidR="002B2DA4" w:rsidRDefault="002B2DA4">
      <w:pPr>
        <w:spacing w:line="200" w:lineRule="exact"/>
      </w:pPr>
    </w:p>
    <w:p w14:paraId="686A7D67" w14:textId="77777777" w:rsidR="002B2DA4" w:rsidRDefault="002B2DA4">
      <w:pPr>
        <w:spacing w:line="200" w:lineRule="exact"/>
      </w:pPr>
    </w:p>
    <w:p w14:paraId="5859B793" w14:textId="77777777" w:rsidR="002B2DA4" w:rsidRDefault="002B2DA4">
      <w:pPr>
        <w:spacing w:line="200" w:lineRule="exact"/>
      </w:pPr>
    </w:p>
    <w:p w14:paraId="04E47678" w14:textId="77777777" w:rsidR="002B2DA4" w:rsidRDefault="00CA2B9C">
      <w:pPr>
        <w:spacing w:before="12"/>
        <w:ind w:left="2997" w:right="299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Un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der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b/>
          <w:sz w:val="22"/>
          <w:szCs w:val="22"/>
        </w:rPr>
        <w:t>ED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Sunda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91370F">
        <w:rPr>
          <w:rFonts w:ascii="Calibri" w:eastAsia="Calibri" w:hAnsi="Calibri" w:cs="Calibri"/>
          <w:b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 w:rsidR="0091370F">
        <w:rPr>
          <w:rFonts w:ascii="Calibri" w:eastAsia="Calibri" w:hAnsi="Calibri" w:cs="Calibri"/>
          <w:b/>
          <w:spacing w:val="1"/>
          <w:sz w:val="22"/>
          <w:szCs w:val="22"/>
        </w:rPr>
        <w:t>20</w:t>
      </w:r>
    </w:p>
    <w:p w14:paraId="4BA19AEE" w14:textId="77777777" w:rsidR="002B2DA4" w:rsidRDefault="00CA2B9C">
      <w:pPr>
        <w:ind w:left="2784" w:right="27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0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t:</w:t>
      </w:r>
      <w:r>
        <w:rPr>
          <w:rFonts w:ascii="Calibri" w:eastAsia="Calibri" w:hAnsi="Calibri" w:cs="Calibri"/>
          <w:b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PM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5"/>
        <w:gridCol w:w="4191"/>
        <w:gridCol w:w="2576"/>
      </w:tblGrid>
      <w:tr w:rsidR="002B2DA4" w14:paraId="04765BA9" w14:textId="77777777">
        <w:trPr>
          <w:trHeight w:hRule="exact" w:val="28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11C1854A" w14:textId="77777777" w:rsidR="002B2DA4" w:rsidRDefault="00CA2B9C">
            <w:pPr>
              <w:spacing w:line="240" w:lineRule="exact"/>
              <w:ind w:left="66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48231FC7" w14:textId="77777777" w:rsidR="002B2DA4" w:rsidRDefault="00CA2B9C">
            <w:pPr>
              <w:spacing w:line="240" w:lineRule="exact"/>
              <w:ind w:left="1794" w:right="179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06870278" w14:textId="77777777" w:rsidR="002B2DA4" w:rsidRDefault="00CA2B9C">
            <w:pPr>
              <w:spacing w:line="240" w:lineRule="exact"/>
              <w:ind w:left="8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y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/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n</w:t>
            </w:r>
          </w:p>
        </w:tc>
      </w:tr>
      <w:tr w:rsidR="002B2DA4" w14:paraId="220FBD58" w14:textId="77777777">
        <w:trPr>
          <w:trHeight w:hRule="exact" w:val="302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7205C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14B93" w14:textId="77777777" w:rsidR="002B2DA4" w:rsidRDefault="00CA2B9C">
            <w:pPr>
              <w:spacing w:before="8"/>
              <w:ind w:left="101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D44A9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58</w:t>
            </w:r>
          </w:p>
        </w:tc>
      </w:tr>
      <w:tr w:rsidR="002B2DA4" w14:paraId="51775AEF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FAA6A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998F5B" w14:textId="77777777" w:rsidR="002B2DA4" w:rsidRDefault="00CA2B9C">
            <w:pPr>
              <w:spacing w:before="4"/>
              <w:ind w:left="127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erfly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D70A6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60</w:t>
            </w:r>
          </w:p>
        </w:tc>
      </w:tr>
      <w:tr w:rsidR="002B2DA4" w14:paraId="3C21D1D1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8595D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3D1E" w14:textId="77777777" w:rsidR="002B2DA4" w:rsidRDefault="00CA2B9C">
            <w:pPr>
              <w:spacing w:before="4"/>
              <w:ind w:left="94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A9D4F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62</w:t>
            </w:r>
          </w:p>
        </w:tc>
      </w:tr>
      <w:tr w:rsidR="002B2DA4" w14:paraId="1356C1CA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B0AE6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E20CD" w14:textId="77777777" w:rsidR="002B2DA4" w:rsidRDefault="00CA2B9C">
            <w:pPr>
              <w:spacing w:before="4"/>
              <w:ind w:left="12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2D10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64</w:t>
            </w:r>
          </w:p>
        </w:tc>
      </w:tr>
      <w:tr w:rsidR="002B2DA4" w14:paraId="08C0149F" w14:textId="77777777">
        <w:trPr>
          <w:trHeight w:hRule="exact" w:val="300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52958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FC8F9" w14:textId="77777777" w:rsidR="002B2DA4" w:rsidRDefault="00CA2B9C">
            <w:pPr>
              <w:spacing w:before="6"/>
              <w:ind w:left="9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DAE30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66</w:t>
            </w:r>
          </w:p>
        </w:tc>
      </w:tr>
      <w:tr w:rsidR="002B2DA4" w14:paraId="2577C2BF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3DF8B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3B1CA" w14:textId="77777777" w:rsidR="002B2DA4" w:rsidRDefault="00CA2B9C">
            <w:pPr>
              <w:spacing w:before="4"/>
              <w:ind w:left="1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C84124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68</w:t>
            </w:r>
          </w:p>
        </w:tc>
      </w:tr>
      <w:tr w:rsidR="002B2DA4" w14:paraId="58F0F7EA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6D151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91443" w14:textId="77777777" w:rsidR="002B2DA4" w:rsidRDefault="00CA2B9C">
            <w:pPr>
              <w:spacing w:before="4"/>
              <w:ind w:left="79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9B2BED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70</w:t>
            </w:r>
          </w:p>
        </w:tc>
      </w:tr>
      <w:tr w:rsidR="002B2DA4" w14:paraId="0CBF00EB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3BD87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71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A9EA4" w14:textId="77777777" w:rsidR="002B2DA4" w:rsidRDefault="00CA2B9C">
            <w:pPr>
              <w:spacing w:before="4"/>
              <w:ind w:left="10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4AEB4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72</w:t>
            </w:r>
          </w:p>
        </w:tc>
      </w:tr>
      <w:tr w:rsidR="002B2DA4" w14:paraId="522432E8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2DC77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73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07156" w14:textId="77777777" w:rsidR="002B2DA4" w:rsidRDefault="00CA2B9C">
            <w:pPr>
              <w:spacing w:before="4"/>
              <w:ind w:left="123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8BB3F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74</w:t>
            </w:r>
          </w:p>
        </w:tc>
      </w:tr>
      <w:tr w:rsidR="002B2DA4" w14:paraId="6C34B6F8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D203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75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28DDE" w14:textId="77777777" w:rsidR="002B2DA4" w:rsidRDefault="00CA2B9C">
            <w:pPr>
              <w:spacing w:before="4"/>
              <w:ind w:left="1458" w:right="145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29C8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76</w:t>
            </w:r>
          </w:p>
        </w:tc>
      </w:tr>
      <w:tr w:rsidR="002B2DA4" w14:paraId="0472BCB1" w14:textId="77777777">
        <w:trPr>
          <w:trHeight w:hRule="exact" w:val="300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C35B7" w14:textId="77777777" w:rsidR="002B2DA4" w:rsidRDefault="002B2DA4"/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57D6F" w14:textId="77777777" w:rsidR="002B2DA4" w:rsidRDefault="00CA2B9C">
            <w:pPr>
              <w:spacing w:before="6"/>
              <w:ind w:left="45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b/>
                <w:color w:val="FF66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Br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ea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k 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6600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660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660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6600"/>
                <w:sz w:val="22"/>
                <w:szCs w:val="22"/>
              </w:rPr>
              <w:t>s)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9B788" w14:textId="77777777" w:rsidR="002B2DA4" w:rsidRDefault="002B2DA4"/>
        </w:tc>
      </w:tr>
      <w:tr w:rsidR="002B2DA4" w14:paraId="72B6CADD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D9570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77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AB9F0" w14:textId="77777777" w:rsidR="002B2DA4" w:rsidRDefault="00CA2B9C">
            <w:pPr>
              <w:spacing w:before="4"/>
              <w:ind w:left="6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elay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F445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78</w:t>
            </w:r>
          </w:p>
        </w:tc>
      </w:tr>
      <w:tr w:rsidR="002B2DA4" w14:paraId="3010BCA9" w14:textId="77777777">
        <w:trPr>
          <w:trHeight w:hRule="exact" w:val="298"/>
        </w:trPr>
        <w:tc>
          <w:tcPr>
            <w:tcW w:w="2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16B48" w14:textId="77777777" w:rsidR="002B2DA4" w:rsidRDefault="00CA2B9C">
            <w:pPr>
              <w:spacing w:line="260" w:lineRule="exact"/>
              <w:ind w:left="1138" w:right="113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79</w:t>
            </w:r>
          </w:p>
        </w:tc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D91AF" w14:textId="77777777" w:rsidR="002B2DA4" w:rsidRDefault="00CA2B9C">
            <w:pPr>
              <w:spacing w:before="4"/>
              <w:ind w:left="9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11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2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AA8F7" w14:textId="77777777" w:rsidR="002B2DA4" w:rsidRDefault="00CA2B9C">
            <w:pPr>
              <w:spacing w:line="260" w:lineRule="exact"/>
              <w:ind w:left="1131" w:right="113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80</w:t>
            </w:r>
          </w:p>
        </w:tc>
      </w:tr>
    </w:tbl>
    <w:p w14:paraId="0D226A54" w14:textId="77777777" w:rsidR="002B2DA4" w:rsidRDefault="002B2DA4">
      <w:pPr>
        <w:spacing w:before="5" w:line="180" w:lineRule="exact"/>
        <w:rPr>
          <w:sz w:val="19"/>
          <w:szCs w:val="19"/>
        </w:rPr>
      </w:pPr>
    </w:p>
    <w:p w14:paraId="7C55BE34" w14:textId="77777777" w:rsidR="002B2DA4" w:rsidRPr="006B42EF" w:rsidRDefault="00CA2B9C">
      <w:pPr>
        <w:spacing w:before="15"/>
        <w:ind w:left="100"/>
        <w:rPr>
          <w:rFonts w:ascii="Calibri" w:eastAsia="Calibri" w:hAnsi="Calibri" w:cs="Calibri"/>
          <w:sz w:val="22"/>
          <w:szCs w:val="22"/>
        </w:rPr>
        <w:sectPr w:rsidR="002B2DA4" w:rsidRPr="006B42EF">
          <w:pgSz w:w="12240" w:h="15840"/>
          <w:pgMar w:top="540" w:right="1340" w:bottom="280" w:left="1340" w:header="0" w:footer="900" w:gutter="0"/>
          <w:cols w:space="720"/>
        </w:sectPr>
      </w:pP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LL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12 &amp;</w:t>
      </w:r>
      <w:r w:rsidRPr="006B42EF">
        <w:rPr>
          <w:rFonts w:ascii="Calibri" w:eastAsia="Calibri" w:hAnsi="Calibri" w:cs="Calibri"/>
          <w:b/>
          <w:color w:val="0000FF"/>
          <w:spacing w:val="-3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U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  <w:u w:val="single" w:color="0000FF"/>
        </w:rPr>
        <w:t>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DE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  <w:u w:val="single" w:color="0000FF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  <w:u w:val="single" w:color="0000FF"/>
        </w:rPr>
        <w:t>R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  <w:u w:val="single" w:color="0000FF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L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  <w:u w:val="single" w:color="0000FF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  <w:u w:val="single" w:color="0000FF"/>
        </w:rPr>
        <w:t>YS</w:t>
      </w:r>
      <w:r w:rsidRPr="006B42EF">
        <w:rPr>
          <w:rFonts w:ascii="Calibri" w:eastAsia="Calibri" w:hAnsi="Calibri" w:cs="Calibri"/>
          <w:b/>
          <w:color w:val="0000FF"/>
          <w:spacing w:val="-6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0000FF"/>
          <w:spacing w:val="-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W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IM</w:t>
      </w:r>
      <w:r w:rsidRPr="006B42EF">
        <w:rPr>
          <w:rFonts w:ascii="Calibri" w:eastAsia="Calibri" w:hAnsi="Calibri" w:cs="Calibri"/>
          <w:b/>
          <w:color w:val="0000FF"/>
          <w:spacing w:val="-5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IN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3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F</w:t>
      </w:r>
      <w:r w:rsidRPr="006B42EF">
        <w:rPr>
          <w:rFonts w:ascii="Calibri" w:eastAsia="Calibri" w:hAnsi="Calibri" w:cs="Calibri"/>
          <w:b/>
          <w:color w:val="0000FF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0000FF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0000FF"/>
          <w:spacing w:val="1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OO</w:t>
      </w:r>
      <w:r w:rsidRPr="006B42EF">
        <w:rPr>
          <w:rFonts w:ascii="Calibri" w:eastAsia="Calibri" w:hAnsi="Calibri" w:cs="Calibri"/>
          <w:b/>
          <w:color w:val="0000FF"/>
          <w:spacing w:val="5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0000FF"/>
          <w:sz w:val="22"/>
          <w:szCs w:val="22"/>
        </w:rPr>
        <w:t>.</w:t>
      </w:r>
    </w:p>
    <w:p w14:paraId="006EB8BF" w14:textId="77777777" w:rsidR="002B2DA4" w:rsidRDefault="00CA2B9C">
      <w:pPr>
        <w:spacing w:before="30"/>
        <w:ind w:left="3503" w:right="3506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ORDER</w:t>
      </w:r>
      <w:r>
        <w:rPr>
          <w:rFonts w:ascii="Calibri" w:eastAsia="Calibri" w:hAnsi="Calibri" w:cs="Calibri"/>
          <w:b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OF</w:t>
      </w:r>
      <w:r>
        <w:rPr>
          <w:rFonts w:ascii="Calibri" w:eastAsia="Calibri" w:hAnsi="Calibri" w:cs="Calibri"/>
          <w:b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V</w:t>
      </w:r>
      <w:r>
        <w:rPr>
          <w:rFonts w:ascii="Calibri" w:eastAsia="Calibri" w:hAnsi="Calibri" w:cs="Calibri"/>
          <w:b/>
          <w:w w:val="99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</w:rPr>
        <w:t>T</w:t>
      </w:r>
      <w:r>
        <w:rPr>
          <w:rFonts w:ascii="Calibri" w:eastAsia="Calibri" w:hAnsi="Calibri" w:cs="Calibri"/>
          <w:b/>
          <w:w w:val="99"/>
          <w:sz w:val="32"/>
          <w:szCs w:val="32"/>
        </w:rPr>
        <w:t>S</w:t>
      </w:r>
    </w:p>
    <w:p w14:paraId="32B22193" w14:textId="77777777" w:rsidR="002B2DA4" w:rsidRDefault="002B2DA4">
      <w:pPr>
        <w:spacing w:before="8" w:line="140" w:lineRule="exact"/>
        <w:rPr>
          <w:sz w:val="14"/>
          <w:szCs w:val="14"/>
        </w:rPr>
      </w:pPr>
    </w:p>
    <w:p w14:paraId="76BEC1FE" w14:textId="77777777" w:rsidR="002B2DA4" w:rsidRDefault="00CA2B9C">
      <w:pPr>
        <w:ind w:left="3136" w:right="313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z w:val="22"/>
          <w:szCs w:val="22"/>
        </w:rPr>
        <w:t>ss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#</w:t>
      </w:r>
      <w:r>
        <w:rPr>
          <w:rFonts w:ascii="Calibri" w:eastAsia="Calibri" w:hAnsi="Calibri" w:cs="Calibri"/>
          <w:b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&amp;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er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LS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Monda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Janua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 w:rsidR="0091370F"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20</w:t>
      </w:r>
      <w:r w:rsidR="0091370F">
        <w:rPr>
          <w:rFonts w:ascii="Calibri" w:eastAsia="Calibri" w:hAnsi="Calibri" w:cs="Calibri"/>
          <w:b/>
          <w:spacing w:val="-2"/>
          <w:sz w:val="22"/>
          <w:szCs w:val="22"/>
        </w:rPr>
        <w:t>20</w:t>
      </w:r>
    </w:p>
    <w:p w14:paraId="0F251E75" w14:textId="77777777" w:rsidR="002B2DA4" w:rsidRDefault="00CA2B9C">
      <w:pPr>
        <w:spacing w:line="260" w:lineRule="exact"/>
        <w:ind w:left="2832" w:right="2829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rm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AM;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t: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9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AM</w:t>
      </w:r>
    </w:p>
    <w:p w14:paraId="1E0E1D09" w14:textId="77777777" w:rsidR="002B2DA4" w:rsidRPr="006B42EF" w:rsidRDefault="002B2DA4">
      <w:pPr>
        <w:spacing w:before="20" w:line="260" w:lineRule="exact"/>
        <w:rPr>
          <w:sz w:val="8"/>
          <w:szCs w:val="8"/>
        </w:rPr>
      </w:pPr>
    </w:p>
    <w:tbl>
      <w:tblPr>
        <w:tblW w:w="0" w:type="auto"/>
        <w:tblInd w:w="10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4321"/>
      </w:tblGrid>
      <w:tr w:rsidR="002B2DA4" w14:paraId="6334501E" w14:textId="77777777">
        <w:trPr>
          <w:trHeight w:hRule="exact" w:val="269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1E7CB465" w14:textId="77777777" w:rsidR="002B2DA4" w:rsidRDefault="00CA2B9C">
            <w:pPr>
              <w:spacing w:line="240" w:lineRule="exact"/>
              <w:ind w:left="49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x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Wo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men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&amp;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)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14:paraId="31213D2A" w14:textId="77777777" w:rsidR="002B2DA4" w:rsidRDefault="00CA2B9C">
            <w:pPr>
              <w:spacing w:line="240" w:lineRule="exact"/>
              <w:ind w:left="1859" w:right="18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  <w:u w:val="single" w:color="000000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u w:val="single" w:color="000000"/>
              </w:rPr>
              <w:t>t</w:t>
            </w:r>
          </w:p>
        </w:tc>
      </w:tr>
      <w:tr w:rsidR="002B2DA4" w14:paraId="06DDBF91" w14:textId="77777777">
        <w:trPr>
          <w:trHeight w:hRule="exact" w:val="374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28343" w14:textId="77777777" w:rsidR="002B2DA4" w:rsidRDefault="00CA2B9C">
            <w:pPr>
              <w:spacing w:before="44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27E8D" w14:textId="77777777" w:rsidR="002B2DA4" w:rsidRDefault="00CA2B9C">
            <w:pPr>
              <w:spacing w:before="44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B2DA4" w14:paraId="55903CDB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AD713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9ACA0" w14:textId="77777777" w:rsidR="002B2DA4" w:rsidRDefault="00CA2B9C">
            <w:pPr>
              <w:spacing w:before="40"/>
              <w:ind w:left="134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2B2DA4" w14:paraId="7408DFB7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B8962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5236B0" w14:textId="77777777" w:rsidR="002B2DA4" w:rsidRDefault="00CA2B9C">
            <w:pPr>
              <w:spacing w:before="40"/>
              <w:ind w:left="125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B2DA4" w14:paraId="0D8B1FFC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B7142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4BB89" w14:textId="77777777" w:rsidR="002B2DA4" w:rsidRDefault="00CA2B9C">
            <w:pPr>
              <w:spacing w:before="40"/>
              <w:ind w:left="11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eas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</w:tr>
      <w:tr w:rsidR="002B2DA4" w14:paraId="586ED359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6B648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BA751" w14:textId="77777777" w:rsidR="002B2DA4" w:rsidRDefault="00CA2B9C">
            <w:pPr>
              <w:spacing w:before="40"/>
              <w:ind w:left="13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rfly</w:t>
            </w:r>
          </w:p>
        </w:tc>
      </w:tr>
      <w:tr w:rsidR="002B2DA4" w14:paraId="28CC9D4D" w14:textId="77777777">
        <w:trPr>
          <w:trHeight w:hRule="exact" w:val="37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EE02A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DA7524" w14:textId="77777777" w:rsidR="002B2DA4" w:rsidRDefault="00CA2B9C">
            <w:pPr>
              <w:spacing w:before="40"/>
              <w:ind w:left="12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</w:tr>
      <w:tr w:rsidR="002B2DA4" w14:paraId="5714D583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B67CB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9A1E6" w14:textId="77777777" w:rsidR="002B2DA4" w:rsidRDefault="00CA2B9C">
            <w:pPr>
              <w:spacing w:before="40"/>
              <w:ind w:left="128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</w:tr>
      <w:tr w:rsidR="002B2DA4" w14:paraId="5D64EED6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FDE14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776C9" w14:textId="77777777" w:rsidR="002B2DA4" w:rsidRDefault="00CA2B9C">
            <w:pPr>
              <w:spacing w:before="40"/>
              <w:ind w:left="120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Back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</w:tr>
      <w:tr w:rsidR="002B2DA4" w14:paraId="65FFF8AC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B5E4A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CE87F" w14:textId="77777777" w:rsidR="002B2DA4" w:rsidRDefault="00CA2B9C">
            <w:pPr>
              <w:spacing w:before="40"/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</w:tr>
      <w:tr w:rsidR="002B2DA4" w14:paraId="4BE13810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3C297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CE81B" w14:textId="77777777" w:rsidR="002B2DA4" w:rsidRDefault="00CA2B9C">
            <w:pPr>
              <w:spacing w:before="40"/>
              <w:ind w:left="13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rfly</w:t>
            </w:r>
          </w:p>
        </w:tc>
      </w:tr>
      <w:tr w:rsidR="002B2DA4" w14:paraId="6F7E5C06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09901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6A7103" w14:textId="77777777" w:rsidR="002B2DA4" w:rsidRDefault="00CA2B9C">
            <w:pPr>
              <w:spacing w:before="40"/>
              <w:ind w:left="1535" w:right="15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</w:p>
        </w:tc>
      </w:tr>
      <w:tr w:rsidR="002B2DA4" w14:paraId="5D6F72AA" w14:textId="77777777">
        <w:trPr>
          <w:trHeight w:hRule="exact" w:val="37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D4D83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373D4" w14:textId="77777777" w:rsidR="002B2DA4" w:rsidRDefault="00CA2B9C">
            <w:pPr>
              <w:spacing w:before="40"/>
              <w:ind w:left="11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Brea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ke</w:t>
            </w:r>
          </w:p>
        </w:tc>
      </w:tr>
      <w:tr w:rsidR="002B2DA4" w14:paraId="78F4B754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8EDE45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1AFDE" w14:textId="77777777" w:rsidR="002B2DA4" w:rsidRDefault="00CA2B9C">
            <w:pPr>
              <w:spacing w:before="40"/>
              <w:ind w:left="1535" w:right="15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</w:p>
        </w:tc>
      </w:tr>
      <w:tr w:rsidR="002B2DA4" w14:paraId="04E5CADC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A0FFE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B4747D" w14:textId="77777777" w:rsidR="002B2DA4" w:rsidRDefault="00CA2B9C">
            <w:pPr>
              <w:spacing w:before="40"/>
              <w:ind w:left="1535" w:right="153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IM</w:t>
            </w:r>
          </w:p>
        </w:tc>
      </w:tr>
      <w:tr w:rsidR="002B2DA4" w14:paraId="7ABE4D6E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A41FAD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0342B" w14:textId="77777777" w:rsidR="002B2DA4" w:rsidRDefault="00CA2B9C">
            <w:pPr>
              <w:spacing w:before="40"/>
              <w:ind w:left="13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Open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rfly</w:t>
            </w:r>
          </w:p>
        </w:tc>
      </w:tr>
      <w:tr w:rsidR="002B2DA4" w14:paraId="0CC0F3DA" w14:textId="77777777">
        <w:trPr>
          <w:trHeight w:hRule="exact" w:val="370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D5FE2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442BC" w14:textId="77777777" w:rsidR="002B2DA4" w:rsidRDefault="00CA2B9C">
            <w:pPr>
              <w:spacing w:before="40"/>
              <w:ind w:left="1518" w:right="151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  <w:tr w:rsidR="002B2DA4" w14:paraId="02033309" w14:textId="77777777">
        <w:trPr>
          <w:trHeight w:hRule="exact" w:val="372"/>
        </w:trPr>
        <w:tc>
          <w:tcPr>
            <w:tcW w:w="3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7A598" w14:textId="77777777" w:rsidR="002B2DA4" w:rsidRDefault="00CA2B9C">
            <w:pPr>
              <w:spacing w:before="40"/>
              <w:ind w:left="1374" w:right="1375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8A948" w14:textId="77777777" w:rsidR="002B2DA4" w:rsidRDefault="00CA2B9C">
            <w:pPr>
              <w:spacing w:before="40"/>
              <w:ind w:left="1460" w:right="14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</w:p>
        </w:tc>
      </w:tr>
    </w:tbl>
    <w:p w14:paraId="4FC987C2" w14:textId="77777777" w:rsidR="002B2DA4" w:rsidRDefault="002B2DA4">
      <w:pPr>
        <w:spacing w:before="19" w:line="240" w:lineRule="exact"/>
        <w:rPr>
          <w:sz w:val="24"/>
          <w:szCs w:val="24"/>
        </w:rPr>
      </w:pPr>
    </w:p>
    <w:p w14:paraId="0169ECC2" w14:textId="77777777" w:rsidR="006B42EF" w:rsidRPr="009957F3" w:rsidRDefault="00CA2B9C" w:rsidP="006B42EF">
      <w:pPr>
        <w:spacing w:line="340" w:lineRule="exact"/>
        <w:ind w:left="412"/>
        <w:jc w:val="center"/>
        <w:rPr>
          <w:rFonts w:ascii="Calibri" w:eastAsia="Calibri" w:hAnsi="Calibri" w:cs="Calibri"/>
          <w:b/>
          <w:spacing w:val="2"/>
          <w:sz w:val="22"/>
          <w:szCs w:val="22"/>
        </w:rPr>
      </w:pP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SWI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MM</w:t>
      </w:r>
      <w:r w:rsidRPr="009957F3">
        <w:rPr>
          <w:rFonts w:ascii="Calibri" w:eastAsia="Calibri" w:hAnsi="Calibri" w:cs="Calibri"/>
          <w:b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z w:val="22"/>
          <w:szCs w:val="22"/>
        </w:rPr>
        <w:t>S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z w:val="22"/>
          <w:szCs w:val="22"/>
        </w:rPr>
        <w:t>RE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 xml:space="preserve"> R</w:t>
      </w:r>
      <w:r w:rsidRPr="009957F3">
        <w:rPr>
          <w:rFonts w:ascii="Calibri" w:eastAsia="Calibri" w:hAnsi="Calibri" w:cs="Calibri"/>
          <w:b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QU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I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z w:val="22"/>
          <w:szCs w:val="22"/>
        </w:rPr>
        <w:t>ED</w:t>
      </w:r>
      <w:r w:rsidRPr="009957F3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T</w:t>
      </w:r>
      <w:r w:rsidRPr="009957F3">
        <w:rPr>
          <w:rFonts w:ascii="Calibri" w:eastAsia="Calibri" w:hAnsi="Calibri" w:cs="Calibri"/>
          <w:b/>
          <w:sz w:val="22"/>
          <w:szCs w:val="22"/>
        </w:rPr>
        <w:t>O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 w:rsidRPr="009957F3">
        <w:rPr>
          <w:rFonts w:ascii="Calibri" w:eastAsia="Calibri" w:hAnsi="Calibri" w:cs="Calibri"/>
          <w:b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OVI</w:t>
      </w:r>
      <w:r w:rsidRPr="009957F3">
        <w:rPr>
          <w:rFonts w:ascii="Calibri" w:eastAsia="Calibri" w:hAnsi="Calibri" w:cs="Calibri"/>
          <w:b/>
          <w:sz w:val="22"/>
          <w:szCs w:val="22"/>
        </w:rPr>
        <w:t>DE</w:t>
      </w:r>
      <w:r w:rsidRPr="009957F3"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TWO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  <w:u w:val="thick" w:color="000000"/>
        </w:rPr>
        <w:t xml:space="preserve"> TI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M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E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  <w:u w:val="thick" w:color="000000"/>
        </w:rPr>
        <w:t>R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S</w:t>
      </w:r>
      <w:r w:rsidRPr="009957F3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z w:val="22"/>
          <w:szCs w:val="22"/>
        </w:rPr>
        <w:t>ND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A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  <w:u w:val="thick" w:color="000000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  <w:u w:val="thick" w:color="000000"/>
        </w:rPr>
        <w:t>CO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  <w:u w:val="thick" w:color="000000"/>
        </w:rPr>
        <w:t>U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N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  <w:u w:val="thick" w:color="000000"/>
        </w:rPr>
        <w:t>TE</w:t>
      </w:r>
      <w:r w:rsidRPr="009957F3">
        <w:rPr>
          <w:rFonts w:ascii="Calibri" w:eastAsia="Calibri" w:hAnsi="Calibri" w:cs="Calibri"/>
          <w:b/>
          <w:sz w:val="22"/>
          <w:szCs w:val="22"/>
          <w:u w:val="thick" w:color="000000"/>
        </w:rPr>
        <w:t>R</w:t>
      </w:r>
      <w:r w:rsidRPr="009957F3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(</w:t>
      </w:r>
      <w:r w:rsidRPr="009957F3">
        <w:rPr>
          <w:rFonts w:ascii="Calibri" w:eastAsia="Calibri" w:hAnsi="Calibri" w:cs="Calibri"/>
          <w:b/>
          <w:sz w:val="22"/>
          <w:szCs w:val="22"/>
        </w:rPr>
        <w:t>if</w:t>
      </w:r>
      <w:r w:rsidR="006B42EF" w:rsidRPr="009957F3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z w:val="22"/>
          <w:szCs w:val="22"/>
        </w:rPr>
        <w:t>p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p</w:t>
      </w:r>
      <w:r w:rsidRPr="009957F3">
        <w:rPr>
          <w:rFonts w:ascii="Calibri" w:eastAsia="Calibri" w:hAnsi="Calibri" w:cs="Calibri"/>
          <w:b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i</w:t>
      </w:r>
      <w:r w:rsidRPr="009957F3">
        <w:rPr>
          <w:rFonts w:ascii="Calibri" w:eastAsia="Calibri" w:hAnsi="Calibri" w:cs="Calibri"/>
          <w:b/>
          <w:sz w:val="22"/>
          <w:szCs w:val="22"/>
        </w:rPr>
        <w:t>c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z w:val="22"/>
          <w:szCs w:val="22"/>
        </w:rPr>
        <w:t>b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z w:val="22"/>
          <w:szCs w:val="22"/>
        </w:rPr>
        <w:t>)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</w:p>
    <w:p w14:paraId="57AC7956" w14:textId="77777777" w:rsidR="002B2DA4" w:rsidRPr="006B42EF" w:rsidRDefault="00CA2B9C" w:rsidP="006B42EF">
      <w:pPr>
        <w:spacing w:line="340" w:lineRule="exact"/>
        <w:ind w:left="412"/>
        <w:jc w:val="center"/>
        <w:rPr>
          <w:rFonts w:ascii="Calibri" w:eastAsia="Calibri" w:hAnsi="Calibri" w:cs="Calibri"/>
          <w:sz w:val="22"/>
          <w:szCs w:val="22"/>
        </w:rPr>
      </w:pPr>
      <w:r w:rsidRPr="009957F3">
        <w:rPr>
          <w:rFonts w:ascii="Calibri" w:eastAsia="Calibri" w:hAnsi="Calibri" w:cs="Calibri"/>
          <w:b/>
          <w:sz w:val="22"/>
          <w:szCs w:val="22"/>
        </w:rPr>
        <w:t>F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O</w:t>
      </w:r>
      <w:r w:rsidRPr="009957F3">
        <w:rPr>
          <w:rFonts w:ascii="Calibri" w:eastAsia="Calibri" w:hAnsi="Calibri" w:cs="Calibri"/>
          <w:b/>
          <w:sz w:val="22"/>
          <w:szCs w:val="22"/>
        </w:rPr>
        <w:t>R</w:t>
      </w:r>
      <w:r w:rsidRPr="009957F3"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z w:val="22"/>
          <w:szCs w:val="22"/>
        </w:rPr>
        <w:t xml:space="preserve">L 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TI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 w:rsidRPr="009957F3">
        <w:rPr>
          <w:rFonts w:ascii="Calibri" w:eastAsia="Calibri" w:hAnsi="Calibri" w:cs="Calibri"/>
          <w:b/>
          <w:sz w:val="22"/>
          <w:szCs w:val="22"/>
        </w:rPr>
        <w:t>E</w:t>
      </w:r>
      <w:r w:rsidRPr="009957F3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Pr="009957F3">
        <w:rPr>
          <w:rFonts w:ascii="Calibri" w:eastAsia="Calibri" w:hAnsi="Calibri" w:cs="Calibri"/>
          <w:b/>
          <w:sz w:val="22"/>
          <w:szCs w:val="22"/>
        </w:rPr>
        <w:t>T</w:t>
      </w:r>
      <w:r w:rsidRPr="009957F3">
        <w:rPr>
          <w:rFonts w:ascii="Calibri" w:eastAsia="Calibri" w:hAnsi="Calibri" w:cs="Calibri"/>
          <w:b/>
          <w:spacing w:val="2"/>
          <w:sz w:val="22"/>
          <w:szCs w:val="22"/>
        </w:rPr>
        <w:t>RIA</w:t>
      </w:r>
      <w:r w:rsidRPr="009957F3"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 w:rsidRPr="009957F3">
        <w:rPr>
          <w:rFonts w:ascii="Calibri" w:eastAsia="Calibri" w:hAnsi="Calibri" w:cs="Calibri"/>
          <w:b/>
          <w:sz w:val="22"/>
          <w:szCs w:val="22"/>
        </w:rPr>
        <w:t>S</w:t>
      </w:r>
    </w:p>
    <w:p w14:paraId="0EB7AE30" w14:textId="77777777" w:rsidR="002B2DA4" w:rsidRDefault="002B2DA4">
      <w:pPr>
        <w:spacing w:before="7" w:line="140" w:lineRule="exact"/>
        <w:rPr>
          <w:sz w:val="15"/>
          <w:szCs w:val="15"/>
        </w:rPr>
      </w:pPr>
    </w:p>
    <w:p w14:paraId="37A2337E" w14:textId="77777777" w:rsidR="002B2DA4" w:rsidRDefault="002B2DA4">
      <w:pPr>
        <w:spacing w:line="200" w:lineRule="exact"/>
      </w:pPr>
    </w:p>
    <w:p w14:paraId="649E2A42" w14:textId="77777777" w:rsidR="002B2DA4" w:rsidRDefault="002B2DA4">
      <w:pPr>
        <w:spacing w:line="200" w:lineRule="exact"/>
      </w:pPr>
    </w:p>
    <w:p w14:paraId="22C81CBD" w14:textId="77777777" w:rsidR="002B2DA4" w:rsidRDefault="002B2DA4">
      <w:pPr>
        <w:spacing w:line="200" w:lineRule="exact"/>
      </w:pPr>
    </w:p>
    <w:p w14:paraId="720354AD" w14:textId="77777777" w:rsidR="002B2DA4" w:rsidRDefault="002B2DA4">
      <w:pPr>
        <w:spacing w:line="200" w:lineRule="exact"/>
      </w:pPr>
    </w:p>
    <w:p w14:paraId="04D45EC5" w14:textId="77777777" w:rsidR="002B2DA4" w:rsidRPr="006B42EF" w:rsidRDefault="00CA2B9C">
      <w:pPr>
        <w:ind w:left="460"/>
        <w:rPr>
          <w:rFonts w:ascii="Calibri" w:eastAsia="Calibri" w:hAnsi="Calibri" w:cs="Calibri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NOT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  <w:u w:val="thick" w:color="FF0000"/>
        </w:rPr>
        <w:t>ES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:</w:t>
      </w:r>
    </w:p>
    <w:p w14:paraId="62447106" w14:textId="77777777" w:rsidR="002B2DA4" w:rsidRPr="006B42EF" w:rsidRDefault="00CA2B9C">
      <w:pPr>
        <w:spacing w:before="8"/>
        <w:ind w:left="460"/>
        <w:rPr>
          <w:rFonts w:ascii="Calibri" w:eastAsia="Calibri" w:hAnsi="Calibri" w:cs="Calibri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EVE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TS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WI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L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PR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-S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ED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D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76B0DBA0" w14:textId="77777777" w:rsidR="006B42EF" w:rsidRPr="006B42EF" w:rsidRDefault="00CA2B9C">
      <w:pPr>
        <w:tabs>
          <w:tab w:val="left" w:pos="820"/>
        </w:tabs>
        <w:spacing w:before="56" w:line="275" w:lineRule="auto"/>
        <w:ind w:left="820" w:right="228" w:hanging="360"/>
        <w:rPr>
          <w:rFonts w:ascii="Calibri" w:eastAsia="Calibri" w:hAnsi="Calibri" w:cs="Calibri"/>
          <w:b/>
          <w:color w:val="FF0000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EVENT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S 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ND</w:t>
      </w:r>
      <w:r w:rsidRPr="006B42EF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AT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S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Y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B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D</w:t>
      </w:r>
      <w:r w:rsidRPr="006B42EF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AN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D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/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O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CO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BIN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ED</w:t>
      </w:r>
      <w:r w:rsidRPr="006B42EF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AT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T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ET </w:t>
      </w:r>
    </w:p>
    <w:p w14:paraId="79E69144" w14:textId="77777777" w:rsidR="006B42EF" w:rsidRPr="006B42EF" w:rsidRDefault="00CA2B9C">
      <w:pPr>
        <w:tabs>
          <w:tab w:val="left" w:pos="820"/>
        </w:tabs>
        <w:spacing w:before="56" w:line="275" w:lineRule="auto"/>
        <w:ind w:left="820" w:right="228" w:hanging="360"/>
        <w:rPr>
          <w:rFonts w:ascii="Calibri" w:eastAsia="Calibri" w:hAnsi="Calibri" w:cs="Calibri"/>
          <w:b/>
          <w:color w:val="FF0000"/>
          <w:spacing w:val="9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F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ER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E’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D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C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ET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O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N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. </w:t>
      </w:r>
      <w:r w:rsidRPr="006B42EF">
        <w:rPr>
          <w:rFonts w:ascii="Calibri" w:eastAsia="Calibri" w:hAnsi="Calibri" w:cs="Calibri"/>
          <w:b/>
          <w:color w:val="FF0000"/>
          <w:spacing w:val="9"/>
          <w:sz w:val="22"/>
          <w:szCs w:val="22"/>
        </w:rPr>
        <w:t xml:space="preserve"> </w:t>
      </w:r>
    </w:p>
    <w:p w14:paraId="1D5FDF8E" w14:textId="77777777" w:rsidR="002B2DA4" w:rsidRPr="006B42EF" w:rsidRDefault="00CA2B9C">
      <w:pPr>
        <w:tabs>
          <w:tab w:val="left" w:pos="820"/>
        </w:tabs>
        <w:spacing w:before="56" w:line="275" w:lineRule="auto"/>
        <w:ind w:left="820" w:right="228" w:hanging="360"/>
        <w:rPr>
          <w:rFonts w:ascii="Calibri" w:eastAsia="Calibri" w:hAnsi="Calibri" w:cs="Calibri"/>
          <w:sz w:val="22"/>
          <w:szCs w:val="22"/>
        </w:rPr>
      </w:pP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200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’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FF0000"/>
          <w:spacing w:val="5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OF</w:t>
      </w:r>
      <w:r w:rsidRPr="006B42EF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AC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H</w:t>
      </w:r>
      <w:r w:rsidRPr="006B42EF">
        <w:rPr>
          <w:rFonts w:ascii="Calibri" w:eastAsia="Calibri" w:hAnsi="Calibri" w:cs="Calibri"/>
          <w:b/>
          <w:color w:val="FF0000"/>
          <w:spacing w:val="4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T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O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K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7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WI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L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N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  <w:u w:val="thick" w:color="FF0000"/>
        </w:rPr>
        <w:t>O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  <w:u w:val="thick" w:color="FF0000"/>
        </w:rPr>
        <w:t>T</w:t>
      </w:r>
      <w:r w:rsidRPr="006B42EF">
        <w:rPr>
          <w:rFonts w:ascii="Calibri" w:eastAsia="Calibri" w:hAnsi="Calibri" w:cs="Calibri"/>
          <w:b/>
          <w:color w:val="FF0000"/>
          <w:spacing w:val="5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3"/>
          <w:sz w:val="22"/>
          <w:szCs w:val="22"/>
        </w:rPr>
        <w:t>B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 xml:space="preserve">E 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CO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BIN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>D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02101C30" w14:textId="77777777" w:rsidR="002B2DA4" w:rsidRPr="006B42EF" w:rsidRDefault="00CA2B9C">
      <w:pPr>
        <w:spacing w:before="13"/>
        <w:ind w:left="460"/>
        <w:rPr>
          <w:rFonts w:ascii="Calibri" w:eastAsia="Calibri" w:hAnsi="Calibri" w:cs="Calibri"/>
          <w:sz w:val="22"/>
          <w:szCs w:val="22"/>
        </w:rPr>
        <w:sectPr w:rsidR="002B2DA4" w:rsidRPr="006B42EF">
          <w:pgSz w:w="12240" w:h="15840"/>
          <w:pgMar w:top="540" w:right="1340" w:bottom="280" w:left="1340" w:header="0" w:footer="900" w:gutter="0"/>
          <w:cols w:space="720"/>
        </w:sectPr>
      </w:pP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S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N-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U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PS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B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</w:t>
      </w:r>
      <w:r w:rsidRPr="006B42EF">
        <w:rPr>
          <w:rFonts w:ascii="Calibri" w:eastAsia="Calibri" w:hAnsi="Calibri" w:cs="Calibri"/>
          <w:b/>
          <w:color w:val="FF0000"/>
          <w:spacing w:val="1"/>
          <w:sz w:val="22"/>
          <w:szCs w:val="22"/>
        </w:rPr>
        <w:t>G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IN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F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R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I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DAY @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5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: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30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PM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AND</w:t>
      </w:r>
      <w:r w:rsidRPr="006B42EF">
        <w:rPr>
          <w:rFonts w:ascii="Calibri" w:eastAsia="Calibri" w:hAnsi="Calibri" w:cs="Calibri"/>
          <w:b/>
          <w:color w:val="FF0000"/>
          <w:spacing w:val="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END S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>U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NDAY @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6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: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30</w:t>
      </w:r>
      <w:r w:rsidRPr="006B42EF">
        <w:rPr>
          <w:rFonts w:ascii="Calibri" w:eastAsia="Calibri" w:hAnsi="Calibri" w:cs="Calibri"/>
          <w:b/>
          <w:color w:val="FF0000"/>
          <w:spacing w:val="-2"/>
          <w:sz w:val="22"/>
          <w:szCs w:val="22"/>
        </w:rPr>
        <w:t xml:space="preserve"> 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P</w:t>
      </w:r>
      <w:r w:rsidRPr="006B42EF">
        <w:rPr>
          <w:rFonts w:ascii="Calibri" w:eastAsia="Calibri" w:hAnsi="Calibri" w:cs="Calibri"/>
          <w:b/>
          <w:color w:val="FF0000"/>
          <w:spacing w:val="-1"/>
          <w:sz w:val="22"/>
          <w:szCs w:val="22"/>
        </w:rPr>
        <w:t>M</w:t>
      </w:r>
      <w:r w:rsidRPr="006B42EF">
        <w:rPr>
          <w:rFonts w:ascii="Calibri" w:eastAsia="Calibri" w:hAnsi="Calibri" w:cs="Calibri"/>
          <w:b/>
          <w:color w:val="FF0000"/>
          <w:sz w:val="22"/>
          <w:szCs w:val="22"/>
        </w:rPr>
        <w:t>.</w:t>
      </w:r>
    </w:p>
    <w:p w14:paraId="3F16097F" w14:textId="77777777" w:rsidR="002B2DA4" w:rsidRDefault="002B2DA4">
      <w:pPr>
        <w:spacing w:before="1" w:line="160" w:lineRule="exact"/>
        <w:rPr>
          <w:sz w:val="16"/>
          <w:szCs w:val="16"/>
        </w:rPr>
      </w:pPr>
    </w:p>
    <w:p w14:paraId="4B771F7C" w14:textId="77777777" w:rsidR="002B2DA4" w:rsidRDefault="002B2DA4">
      <w:pPr>
        <w:spacing w:line="200" w:lineRule="exact"/>
      </w:pPr>
    </w:p>
    <w:p w14:paraId="33FFBA6E" w14:textId="77777777" w:rsidR="002B2DA4" w:rsidRDefault="002B2DA4">
      <w:pPr>
        <w:spacing w:line="200" w:lineRule="exact"/>
      </w:pPr>
    </w:p>
    <w:p w14:paraId="749FD464" w14:textId="77777777" w:rsidR="002B2DA4" w:rsidRDefault="002B2DA4">
      <w:pPr>
        <w:spacing w:line="200" w:lineRule="exact"/>
      </w:pPr>
    </w:p>
    <w:p w14:paraId="32A3F6A4" w14:textId="77777777" w:rsidR="002B2DA4" w:rsidRDefault="002B2DA4">
      <w:pPr>
        <w:spacing w:line="200" w:lineRule="exact"/>
      </w:pPr>
    </w:p>
    <w:p w14:paraId="5739C439" w14:textId="77777777" w:rsidR="002B2DA4" w:rsidRDefault="00573485">
      <w:pPr>
        <w:spacing w:line="360" w:lineRule="exact"/>
        <w:ind w:left="2904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14753" behindDoc="1" locked="0" layoutInCell="1" allowOverlap="1" wp14:anchorId="73503E7D" wp14:editId="687A47E8">
            <wp:simplePos x="0" y="0"/>
            <wp:positionH relativeFrom="page">
              <wp:posOffset>1080135</wp:posOffset>
            </wp:positionH>
            <wp:positionV relativeFrom="page">
              <wp:posOffset>320040</wp:posOffset>
            </wp:positionV>
            <wp:extent cx="704850" cy="704850"/>
            <wp:effectExtent l="0" t="0" r="0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9C">
        <w:rPr>
          <w:rFonts w:ascii="Calibri" w:eastAsia="Calibri" w:hAnsi="Calibri" w:cs="Calibri"/>
          <w:b/>
          <w:spacing w:val="1"/>
          <w:sz w:val="32"/>
          <w:szCs w:val="32"/>
        </w:rPr>
        <w:t>No</w:t>
      </w:r>
      <w:r w:rsidR="00CA2B9C">
        <w:rPr>
          <w:rFonts w:ascii="Calibri" w:eastAsia="Calibri" w:hAnsi="Calibri" w:cs="Calibri"/>
          <w:b/>
          <w:sz w:val="32"/>
          <w:szCs w:val="32"/>
        </w:rPr>
        <w:t>rth</w:t>
      </w:r>
      <w:r w:rsidR="00CA2B9C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 w:rsidR="00CA2B9C">
        <w:rPr>
          <w:rFonts w:ascii="Calibri" w:eastAsia="Calibri" w:hAnsi="Calibri" w:cs="Calibri"/>
          <w:b/>
          <w:spacing w:val="-1"/>
          <w:sz w:val="32"/>
          <w:szCs w:val="32"/>
        </w:rPr>
        <w:t>C</w:t>
      </w:r>
      <w:r w:rsidR="00CA2B9C">
        <w:rPr>
          <w:rFonts w:ascii="Calibri" w:eastAsia="Calibri" w:hAnsi="Calibri" w:cs="Calibri"/>
          <w:b/>
          <w:spacing w:val="3"/>
          <w:sz w:val="32"/>
          <w:szCs w:val="32"/>
        </w:rPr>
        <w:t>a</w:t>
      </w:r>
      <w:r w:rsidR="00CA2B9C">
        <w:rPr>
          <w:rFonts w:ascii="Calibri" w:eastAsia="Calibri" w:hAnsi="Calibri" w:cs="Calibri"/>
          <w:b/>
          <w:sz w:val="32"/>
          <w:szCs w:val="32"/>
        </w:rPr>
        <w:t>ro</w:t>
      </w:r>
      <w:r w:rsidR="00CA2B9C"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 w:rsidR="00CA2B9C">
        <w:rPr>
          <w:rFonts w:ascii="Calibri" w:eastAsia="Calibri" w:hAnsi="Calibri" w:cs="Calibri"/>
          <w:b/>
          <w:sz w:val="32"/>
          <w:szCs w:val="32"/>
        </w:rPr>
        <w:t>ina</w:t>
      </w:r>
      <w:r w:rsidR="00CA2B9C">
        <w:rPr>
          <w:rFonts w:ascii="Calibri" w:eastAsia="Calibri" w:hAnsi="Calibri" w:cs="Calibri"/>
          <w:b/>
          <w:spacing w:val="-10"/>
          <w:sz w:val="32"/>
          <w:szCs w:val="32"/>
        </w:rPr>
        <w:t xml:space="preserve"> </w:t>
      </w:r>
      <w:r w:rsidR="00CA2B9C">
        <w:rPr>
          <w:rFonts w:ascii="Calibri" w:eastAsia="Calibri" w:hAnsi="Calibri" w:cs="Calibri"/>
          <w:b/>
          <w:sz w:val="32"/>
          <w:szCs w:val="32"/>
        </w:rPr>
        <w:t>S</w:t>
      </w:r>
      <w:r w:rsidR="00CA2B9C">
        <w:rPr>
          <w:rFonts w:ascii="Calibri" w:eastAsia="Calibri" w:hAnsi="Calibri" w:cs="Calibri"/>
          <w:b/>
          <w:spacing w:val="1"/>
          <w:sz w:val="32"/>
          <w:szCs w:val="32"/>
        </w:rPr>
        <w:t>cr</w:t>
      </w:r>
      <w:r w:rsidR="00CA2B9C">
        <w:rPr>
          <w:rFonts w:ascii="Calibri" w:eastAsia="Calibri" w:hAnsi="Calibri" w:cs="Calibri"/>
          <w:b/>
          <w:sz w:val="32"/>
          <w:szCs w:val="32"/>
        </w:rPr>
        <w:t>at</w:t>
      </w:r>
      <w:r w:rsidR="00CA2B9C"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 w:rsidR="00CA2B9C">
        <w:rPr>
          <w:rFonts w:ascii="Calibri" w:eastAsia="Calibri" w:hAnsi="Calibri" w:cs="Calibri"/>
          <w:b/>
          <w:sz w:val="32"/>
          <w:szCs w:val="32"/>
        </w:rPr>
        <w:t>h</w:t>
      </w:r>
      <w:r w:rsidR="00CA2B9C">
        <w:rPr>
          <w:rFonts w:ascii="Calibri" w:eastAsia="Calibri" w:hAnsi="Calibri" w:cs="Calibri"/>
          <w:b/>
          <w:spacing w:val="-11"/>
          <w:sz w:val="32"/>
          <w:szCs w:val="32"/>
        </w:rPr>
        <w:t xml:space="preserve"> </w:t>
      </w:r>
      <w:r w:rsidR="00CA2B9C">
        <w:rPr>
          <w:rFonts w:ascii="Calibri" w:eastAsia="Calibri" w:hAnsi="Calibri" w:cs="Calibri"/>
          <w:b/>
          <w:sz w:val="32"/>
          <w:szCs w:val="32"/>
        </w:rPr>
        <w:t>Rule</w:t>
      </w:r>
    </w:p>
    <w:p w14:paraId="5E29A5F5" w14:textId="77777777" w:rsidR="002B2DA4" w:rsidRDefault="002B2DA4">
      <w:pPr>
        <w:spacing w:before="18" w:line="240" w:lineRule="exact"/>
        <w:rPr>
          <w:sz w:val="24"/>
          <w:szCs w:val="24"/>
        </w:rPr>
      </w:pPr>
    </w:p>
    <w:p w14:paraId="7ED08D61" w14:textId="77777777" w:rsidR="002B2DA4" w:rsidRDefault="00CA2B9C">
      <w:pPr>
        <w:spacing w:before="15"/>
        <w:ind w:left="100"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208.3.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DIVI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oriti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lin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.</w:t>
      </w:r>
    </w:p>
    <w:p w14:paraId="21CCB93A" w14:textId="77777777" w:rsidR="002B2DA4" w:rsidRDefault="002B2DA4">
      <w:pPr>
        <w:spacing w:before="6" w:line="240" w:lineRule="exact"/>
        <w:rPr>
          <w:sz w:val="24"/>
          <w:szCs w:val="24"/>
        </w:rPr>
      </w:pPr>
    </w:p>
    <w:p w14:paraId="45EAAAA1" w14:textId="77777777" w:rsidR="002B2DA4" w:rsidRDefault="00CA2B9C">
      <w:pPr>
        <w:tabs>
          <w:tab w:val="left" w:pos="520"/>
        </w:tabs>
        <w:ind w:left="532" w:right="162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Pr</w:t>
      </w:r>
      <w:r>
        <w:rPr>
          <w:rFonts w:ascii="Calibri" w:eastAsia="Calibri" w:hAnsi="Calibri" w:cs="Calibri"/>
          <w:spacing w:val="-1"/>
        </w:rPr>
        <w:t>e-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</w:rPr>
        <w:t xml:space="preserve">ot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14:paraId="56A0C40B" w14:textId="77777777" w:rsidR="002B2DA4" w:rsidRDefault="00CA2B9C">
      <w:pPr>
        <w:spacing w:line="240" w:lineRule="exact"/>
        <w:ind w:left="100" w:right="1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.2  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ole</w:t>
      </w:r>
    </w:p>
    <w:p w14:paraId="708DC6DD" w14:textId="77777777" w:rsidR="002B2DA4" w:rsidRDefault="00CA2B9C">
      <w:pPr>
        <w:ind w:left="532" w:right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cked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</w:t>
      </w:r>
      <w:r>
        <w:rPr>
          <w:rFonts w:ascii="Calibri" w:eastAsia="Calibri" w:hAnsi="Calibri" w:cs="Calibri"/>
          <w:spacing w:val="-1"/>
        </w:rPr>
        <w:t>ie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 co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208.3</w:t>
      </w:r>
      <w:r>
        <w:rPr>
          <w:rFonts w:ascii="Calibri" w:eastAsia="Calibri" w:hAnsi="Calibri" w:cs="Calibri"/>
          <w:spacing w:val="2"/>
        </w:rPr>
        <w:t>.</w:t>
      </w:r>
      <w:r>
        <w:rPr>
          <w:rFonts w:ascii="Calibri" w:eastAsia="Calibri" w:hAnsi="Calibri" w:cs="Calibri"/>
        </w:rPr>
        <w:t>4</w:t>
      </w:r>
    </w:p>
    <w:p w14:paraId="0A130992" w14:textId="77777777" w:rsidR="002B2DA4" w:rsidRDefault="00CA2B9C">
      <w:pPr>
        <w:spacing w:line="240" w:lineRule="exact"/>
        <w:ind w:left="532" w:right="1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p w14:paraId="1762CE21" w14:textId="77777777" w:rsidR="002B2DA4" w:rsidRDefault="00CA2B9C">
      <w:pPr>
        <w:ind w:left="532" w:right="1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clo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see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rior 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1"/>
        </w:rPr>
        <w:t>ep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400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 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u</w:t>
      </w:r>
      <w:r>
        <w:rPr>
          <w:rFonts w:ascii="Calibri" w:eastAsia="Calibri" w:hAnsi="Calibri" w:cs="Calibri"/>
        </w:rPr>
        <w:t>p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we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  <w:spacing w:val="-1"/>
        </w:rPr>
        <w:t>-f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bef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cted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8"/>
        </w:rPr>
        <w:t>k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/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line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ccurs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ter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gin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t.</w:t>
      </w:r>
    </w:p>
    <w:p w14:paraId="448A8248" w14:textId="77777777" w:rsidR="002B2DA4" w:rsidRDefault="002B2DA4">
      <w:pPr>
        <w:spacing w:before="5" w:line="240" w:lineRule="exact"/>
        <w:rPr>
          <w:sz w:val="24"/>
          <w:szCs w:val="24"/>
        </w:rPr>
      </w:pPr>
    </w:p>
    <w:p w14:paraId="10B4EA23" w14:textId="77777777" w:rsidR="002B2DA4" w:rsidRDefault="00CA2B9C">
      <w:pPr>
        <w:ind w:left="100" w:right="66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.3   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Preli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</w:p>
    <w:p w14:paraId="0786FC5D" w14:textId="77777777" w:rsidR="002B2DA4" w:rsidRDefault="00CA2B9C">
      <w:pPr>
        <w:spacing w:line="240" w:lineRule="exact"/>
        <w:ind w:left="532" w:right="1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</w:p>
    <w:p w14:paraId="608C1F60" w14:textId="77777777" w:rsidR="002B2DA4" w:rsidRDefault="00CA2B9C">
      <w:pPr>
        <w:ind w:left="9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ck,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208.3.2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app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</w:p>
    <w:p w14:paraId="7A9C8A6D" w14:textId="77777777" w:rsidR="002B2DA4" w:rsidRDefault="00CA2B9C">
      <w:pPr>
        <w:tabs>
          <w:tab w:val="left" w:pos="1000"/>
        </w:tabs>
        <w:spacing w:before="1"/>
        <w:ind w:left="1000" w:right="153" w:hanging="4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cored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cored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final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aid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nde</w:t>
      </w:r>
      <w:r>
        <w:rPr>
          <w:rFonts w:ascii="Calibri" w:eastAsia="Calibri" w:hAnsi="Calibri" w:cs="Calibri"/>
        </w:rPr>
        <w:t>r 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 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oted 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208.3.4.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occur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mee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2"/>
        </w:rPr>
        <w:t>$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 xml:space="preserve">0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es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club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 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 comp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clared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libera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</w:rPr>
        <w:t>rmit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gar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</w:p>
    <w:p w14:paraId="62776EA8" w14:textId="77777777" w:rsidR="002B2DA4" w:rsidRDefault="00CA2B9C">
      <w:pPr>
        <w:tabs>
          <w:tab w:val="left" w:pos="960"/>
        </w:tabs>
        <w:ind w:left="964" w:right="153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 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ss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 al</w:t>
      </w:r>
      <w:r>
        <w:rPr>
          <w:rFonts w:ascii="Calibri" w:eastAsia="Calibri" w:hAnsi="Calibri" w:cs="Calibri"/>
          <w:spacing w:val="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8"/>
        </w:rPr>
        <w:t>o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>n</w:t>
      </w:r>
      <w:r>
        <w:rPr>
          <w:rFonts w:ascii="Calibri" w:eastAsia="Calibri" w:hAnsi="Calibri" w:cs="Calibri"/>
          <w:spacing w:val="-1"/>
        </w:rPr>
        <w:t>-s</w:t>
      </w:r>
      <w:r>
        <w:rPr>
          <w:rFonts w:ascii="Calibri" w:eastAsia="Calibri" w:hAnsi="Calibri" w:cs="Calibri"/>
        </w:rPr>
        <w:t>cori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</w:p>
    <w:p w14:paraId="1ADD1500" w14:textId="77777777" w:rsidR="002B2DA4" w:rsidRDefault="00CA2B9C">
      <w:pPr>
        <w:tabs>
          <w:tab w:val="left" w:pos="960"/>
        </w:tabs>
        <w:ind w:left="964" w:right="154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</w:rPr>
        <w:tab/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arri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 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op</w:t>
      </w:r>
      <w:r>
        <w:rPr>
          <w:rFonts w:ascii="Calibri" w:eastAsia="Calibri" w:hAnsi="Calibri" w:cs="Calibri"/>
        </w:rPr>
        <w:t>ria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undu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B,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  <w:spacing w:val="1"/>
        </w:rPr>
        <w:t>-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 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ab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/a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starti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im</w:t>
      </w:r>
    </w:p>
    <w:p w14:paraId="2E7B5F0B" w14:textId="77777777" w:rsidR="002B2DA4" w:rsidRDefault="00CA2B9C">
      <w:pPr>
        <w:tabs>
          <w:tab w:val="left" w:pos="960"/>
        </w:tabs>
        <w:spacing w:before="1" w:line="240" w:lineRule="exact"/>
        <w:ind w:left="964" w:right="16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illi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ty la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</w:p>
    <w:p w14:paraId="4DF9EBC2" w14:textId="77777777" w:rsidR="002B2DA4" w:rsidRDefault="002B2DA4">
      <w:pPr>
        <w:spacing w:before="8" w:line="240" w:lineRule="exact"/>
        <w:rPr>
          <w:sz w:val="24"/>
          <w:szCs w:val="24"/>
        </w:rPr>
      </w:pPr>
    </w:p>
    <w:p w14:paraId="07D64540" w14:textId="77777777" w:rsidR="002B2DA4" w:rsidRDefault="00CA2B9C">
      <w:pPr>
        <w:tabs>
          <w:tab w:val="left" w:pos="520"/>
        </w:tabs>
        <w:spacing w:line="240" w:lineRule="exact"/>
        <w:ind w:left="532" w:right="156"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.4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:</w:t>
      </w:r>
    </w:p>
    <w:p w14:paraId="422B5E93" w14:textId="77777777" w:rsidR="002B2DA4" w:rsidRDefault="00CA2B9C">
      <w:pPr>
        <w:spacing w:before="2"/>
        <w:ind w:left="532" w:right="17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 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fe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.</w:t>
      </w:r>
    </w:p>
    <w:p w14:paraId="14D7FB55" w14:textId="77777777" w:rsidR="002B2DA4" w:rsidRDefault="00CA2B9C">
      <w:pPr>
        <w:tabs>
          <w:tab w:val="left" w:pos="960"/>
        </w:tabs>
        <w:ind w:left="964" w:right="152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5"/>
        </w:rPr>
        <w:t>b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up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irty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alifi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clar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3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cra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12"/>
        </w:rPr>
        <w:t>i</w:t>
      </w:r>
      <w:r>
        <w:rPr>
          <w:rFonts w:ascii="Calibri" w:eastAsia="Calibri" w:hAnsi="Calibri" w:cs="Calibri"/>
        </w:rPr>
        <w:t>rty (3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nu</w:t>
      </w:r>
      <w:r>
        <w:rPr>
          <w:rFonts w:ascii="Calibri" w:eastAsia="Calibri" w:hAnsi="Calibri" w:cs="Calibri"/>
        </w:rPr>
        <w:t>tes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lowi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7"/>
        </w:rPr>
        <w:t>m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e-</w:t>
      </w:r>
      <w:r>
        <w:rPr>
          <w:rFonts w:ascii="Calibri" w:eastAsia="Calibri" w:hAnsi="Calibri" w:cs="Calibri"/>
          <w:spacing w:val="-1"/>
        </w:rPr>
        <w:t>sw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</w:p>
    <w:p w14:paraId="3CD19BC2" w14:textId="77777777" w:rsidR="002B2DA4" w:rsidRDefault="00CA2B9C">
      <w:pPr>
        <w:ind w:left="532" w:right="128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.  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finals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ann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eme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</w:t>
      </w:r>
    </w:p>
    <w:p w14:paraId="50513DF0" w14:textId="77777777" w:rsidR="002B2DA4" w:rsidRDefault="00CA2B9C">
      <w:pPr>
        <w:tabs>
          <w:tab w:val="left" w:pos="960"/>
        </w:tabs>
        <w:spacing w:before="1" w:line="240" w:lineRule="exact"/>
        <w:ind w:left="964" w:right="151" w:hanging="43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</w:rPr>
        <w:tab/>
        <w:t>It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te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10"/>
        </w:rPr>
        <w:t>m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 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r.</w:t>
      </w:r>
    </w:p>
    <w:p w14:paraId="57C1FF92" w14:textId="77777777" w:rsidR="002B2DA4" w:rsidRDefault="00CA2B9C">
      <w:pPr>
        <w:spacing w:before="2"/>
        <w:ind w:left="100" w:right="71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208.4.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</w:t>
      </w:r>
    </w:p>
    <w:p w14:paraId="487666A5" w14:textId="77777777" w:rsidR="002B2DA4" w:rsidRDefault="00CA2B9C">
      <w:pPr>
        <w:tabs>
          <w:tab w:val="left" w:pos="520"/>
        </w:tabs>
        <w:spacing w:before="1" w:line="240" w:lineRule="exact"/>
        <w:ind w:left="532" w:right="166" w:hanging="432"/>
        <w:rPr>
          <w:rFonts w:ascii="Calibri" w:eastAsia="Calibri" w:hAnsi="Calibri" w:cs="Calibri"/>
        </w:rPr>
        <w:sectPr w:rsidR="002B2DA4">
          <w:pgSz w:w="12240" w:h="15840"/>
          <w:pgMar w:top="400" w:right="1340" w:bottom="280" w:left="1340" w:header="0" w:footer="900" w:gutter="0"/>
          <w:cols w:space="720"/>
        </w:sectPr>
      </w:pPr>
      <w:r>
        <w:rPr>
          <w:rFonts w:ascii="Calibri" w:eastAsia="Calibri" w:hAnsi="Calibri" w:cs="Calibri"/>
        </w:rPr>
        <w:t>.1</w:t>
      </w:r>
      <w:r>
        <w:rPr>
          <w:rFonts w:ascii="Calibri" w:eastAsia="Calibri" w:hAnsi="Calibri" w:cs="Calibri"/>
        </w:rPr>
        <w:tab/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lay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 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ails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14:paraId="014CA348" w14:textId="77777777" w:rsidR="002B2DA4" w:rsidRDefault="00CA2B9C">
      <w:pPr>
        <w:spacing w:before="29"/>
        <w:ind w:left="2230" w:right="3171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lastRenderedPageBreak/>
        <w:t>THIS P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GE IS</w:t>
      </w:r>
      <w:r>
        <w:rPr>
          <w:rFonts w:ascii="Calibri" w:eastAsia="Calibri" w:hAnsi="Calibri" w:cs="Calibri"/>
          <w:b/>
          <w:color w:val="FF0000"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F</w:t>
      </w:r>
      <w:r>
        <w:rPr>
          <w:rFonts w:ascii="Calibri" w:eastAsia="Calibri" w:hAnsi="Calibri" w:cs="Calibri"/>
          <w:b/>
          <w:color w:val="FF0000"/>
          <w:spacing w:val="-3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R</w:t>
      </w:r>
      <w:r>
        <w:rPr>
          <w:rFonts w:ascii="Calibri" w:eastAsia="Calibri" w:hAnsi="Calibri" w:cs="Calibri"/>
          <w:b/>
          <w:color w:val="FF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C</w:t>
      </w:r>
      <w:r>
        <w:rPr>
          <w:rFonts w:ascii="Calibri" w:eastAsia="Calibri" w:hAnsi="Calibri" w:cs="Calibri"/>
          <w:b/>
          <w:color w:val="FF0000"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A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CHES </w:t>
      </w:r>
      <w:r>
        <w:rPr>
          <w:rFonts w:ascii="Calibri" w:eastAsia="Calibri" w:hAnsi="Calibri" w:cs="Calibri"/>
          <w:b/>
          <w:color w:val="FF0000"/>
          <w:spacing w:val="-1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N</w:t>
      </w:r>
      <w:r>
        <w:rPr>
          <w:rFonts w:ascii="Calibri" w:eastAsia="Calibri" w:hAnsi="Calibri" w:cs="Calibri"/>
          <w:b/>
          <w:color w:val="FF0000"/>
          <w:spacing w:val="2"/>
          <w:sz w:val="36"/>
          <w:szCs w:val="36"/>
        </w:rPr>
        <w:t>L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>Y</w:t>
      </w:r>
    </w:p>
    <w:p w14:paraId="7420C4BD" w14:textId="77777777" w:rsidR="002B2DA4" w:rsidRDefault="00CA2B9C">
      <w:pPr>
        <w:spacing w:before="1"/>
        <w:ind w:left="2939" w:right="387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20</w:t>
      </w:r>
      <w:r w:rsidR="0091370F">
        <w:rPr>
          <w:rFonts w:ascii="Calibri" w:eastAsia="Calibri" w:hAnsi="Calibri" w:cs="Calibri"/>
          <w:b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14:paraId="282880B9" w14:textId="77777777" w:rsidR="002B2DA4" w:rsidRDefault="00CA2B9C">
      <w:pPr>
        <w:ind w:left="3164" w:right="41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mma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y of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s/R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se Fo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m</w:t>
      </w:r>
    </w:p>
    <w:p w14:paraId="34DEF42D" w14:textId="77777777" w:rsidR="002B2DA4" w:rsidRDefault="00CA2B9C">
      <w:pPr>
        <w:ind w:left="248" w:right="119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ea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se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mplete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ai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s f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>r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on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w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th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r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ee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 xml:space="preserve">s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(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ma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k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he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c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ks</w:t>
      </w:r>
      <w:r>
        <w:rPr>
          <w:rFonts w:ascii="Calibri" w:eastAsia="Calibri" w:hAnsi="Calibri" w:cs="Calibri"/>
          <w:b/>
          <w:spacing w:val="-2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y</w:t>
      </w:r>
      <w:r>
        <w:rPr>
          <w:rFonts w:ascii="Calibri" w:eastAsia="Calibri" w:hAnsi="Calibri" w:cs="Calibri"/>
          <w:b/>
          <w:spacing w:val="-3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l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T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AC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 xml:space="preserve"> T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T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)</w:t>
      </w:r>
    </w:p>
    <w:p w14:paraId="684A3A50" w14:textId="77777777" w:rsidR="009957F3" w:rsidRDefault="00CA2B9C">
      <w:pPr>
        <w:ind w:left="3976" w:right="4914" w:firstLine="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TAC TITA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</w:p>
    <w:p w14:paraId="02ABF259" w14:textId="77777777" w:rsidR="002B2DA4" w:rsidRDefault="00CA2B9C">
      <w:pPr>
        <w:ind w:left="3976" w:right="4914" w:firstLine="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Attn: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</w:t>
      </w:r>
    </w:p>
    <w:p w14:paraId="197CE74C" w14:textId="77777777" w:rsidR="002B2DA4" w:rsidRDefault="00CA2B9C">
      <w:pPr>
        <w:ind w:left="3774" w:right="471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67C21378" w14:textId="77777777" w:rsidR="002B2DA4" w:rsidRDefault="00CA2B9C">
      <w:pPr>
        <w:ind w:left="4034" w:right="497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Cary,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</w:p>
    <w:p w14:paraId="1B71D0AA" w14:textId="77777777" w:rsidR="002B2DA4" w:rsidRDefault="00CA2B9C">
      <w:pPr>
        <w:ind w:left="3506" w:right="444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20"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ts@ta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titans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g</w:t>
        </w:r>
      </w:hyperlink>
    </w:p>
    <w:p w14:paraId="785EDD13" w14:textId="77777777" w:rsidR="002B2DA4" w:rsidRDefault="002B2DA4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8553"/>
      </w:tblGrid>
      <w:tr w:rsidR="002B2DA4" w14:paraId="7605D3D1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42181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63897" w14:textId="77777777" w:rsidR="002B2DA4" w:rsidRDefault="002B2DA4"/>
        </w:tc>
      </w:tr>
      <w:tr w:rsidR="002B2DA4" w14:paraId="6316FBFD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BE665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29910" w14:textId="77777777" w:rsidR="002B2DA4" w:rsidRDefault="002B2DA4"/>
        </w:tc>
      </w:tr>
      <w:tr w:rsidR="002B2DA4" w14:paraId="78E75550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DF873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0F799" w14:textId="77777777" w:rsidR="002B2DA4" w:rsidRDefault="002B2DA4"/>
        </w:tc>
      </w:tr>
      <w:tr w:rsidR="002B2DA4" w14:paraId="5E268DA5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0C8C2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2AD7E" w14:textId="77777777" w:rsidR="002B2DA4" w:rsidRDefault="002B2DA4"/>
        </w:tc>
      </w:tr>
      <w:tr w:rsidR="002B2DA4" w14:paraId="77B6A7CE" w14:textId="77777777">
        <w:trPr>
          <w:trHeight w:hRule="exact" w:val="442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4C8BD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ach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ail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5AD50" w14:textId="77777777" w:rsidR="002B2DA4" w:rsidRDefault="002B2DA4"/>
        </w:tc>
      </w:tr>
      <w:tr w:rsidR="002B2DA4" w14:paraId="51640CF4" w14:textId="77777777">
        <w:trPr>
          <w:trHeight w:hRule="exact" w:val="444"/>
        </w:trPr>
        <w:tc>
          <w:tcPr>
            <w:tcW w:w="17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0908F" w14:textId="77777777" w:rsidR="002B2DA4" w:rsidRDefault="00CA2B9C">
            <w:pPr>
              <w:spacing w:before="76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ress</w:t>
            </w:r>
          </w:p>
        </w:tc>
        <w:tc>
          <w:tcPr>
            <w:tcW w:w="8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68833" w14:textId="77777777" w:rsidR="002B2DA4" w:rsidRDefault="002B2DA4"/>
        </w:tc>
      </w:tr>
    </w:tbl>
    <w:p w14:paraId="0651D35F" w14:textId="77777777" w:rsidR="002B2DA4" w:rsidRDefault="002B2DA4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4"/>
        <w:gridCol w:w="1080"/>
        <w:gridCol w:w="2521"/>
        <w:gridCol w:w="1440"/>
      </w:tblGrid>
      <w:tr w:rsidR="002B2DA4" w14:paraId="0EEE54B3" w14:textId="77777777">
        <w:trPr>
          <w:trHeight w:hRule="exact" w:val="547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6981D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tem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657A4" w14:textId="77777777" w:rsidR="002B2DA4" w:rsidRDefault="00CA2B9C">
            <w:pPr>
              <w:spacing w:line="260" w:lineRule="exact"/>
              <w:ind w:left="262" w:right="26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  <w:p w14:paraId="6B7D16E0" w14:textId="77777777" w:rsidR="002B2DA4" w:rsidRDefault="00CA2B9C">
            <w:pPr>
              <w:ind w:left="123" w:right="12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38995" w14:textId="77777777" w:rsidR="002B2DA4" w:rsidRDefault="00CA2B9C">
            <w:pPr>
              <w:spacing w:line="260" w:lineRule="exact"/>
              <w:ind w:left="838" w:right="84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1FCDD" w14:textId="77777777" w:rsidR="002B2DA4" w:rsidRDefault="00CA2B9C">
            <w:pPr>
              <w:spacing w:line="260" w:lineRule="exact"/>
              <w:ind w:left="445" w:right="444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</w:p>
        </w:tc>
      </w:tr>
      <w:tr w:rsidR="002B2DA4" w14:paraId="421856DA" w14:textId="77777777">
        <w:trPr>
          <w:trHeight w:hRule="exact" w:val="442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0328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ivid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 Entr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6A1536" w14:textId="77777777" w:rsidR="002B2DA4" w:rsidRDefault="002B2DA4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C7FE0" w14:textId="77777777" w:rsidR="002B2DA4" w:rsidRDefault="00CA2B9C">
            <w:pPr>
              <w:spacing w:line="260" w:lineRule="exact"/>
              <w:ind w:left="5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91370F">
              <w:rPr>
                <w:rFonts w:ascii="Calibri" w:eastAsia="Calibri" w:hAnsi="Calibri" w:cs="Calibri"/>
                <w:spacing w:val="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.</w:t>
            </w:r>
            <w:r w:rsidR="0091370F">
              <w:rPr>
                <w:rFonts w:ascii="Calibri" w:eastAsia="Calibri" w:hAnsi="Calibri" w:cs="Calibri"/>
                <w:spacing w:val="-3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2843F" w14:textId="77777777" w:rsidR="002B2DA4" w:rsidRDefault="002B2DA4"/>
        </w:tc>
      </w:tr>
      <w:tr w:rsidR="002B2DA4" w14:paraId="4F8B9E71" w14:textId="77777777">
        <w:trPr>
          <w:trHeight w:hRule="exact" w:val="442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8CDAD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Relay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72F94" w14:textId="77777777" w:rsidR="002B2DA4" w:rsidRDefault="002B2DA4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9106B" w14:textId="77777777" w:rsidR="002B2DA4" w:rsidRDefault="00CA2B9C">
            <w:pPr>
              <w:spacing w:line="26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 w:rsidR="0091370F">
              <w:rPr>
                <w:rFonts w:ascii="Calibri" w:eastAsia="Calibri" w:hAnsi="Calibri" w:cs="Calibri"/>
                <w:spacing w:val="-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78F91" w14:textId="77777777" w:rsidR="002B2DA4" w:rsidRDefault="002B2DA4"/>
        </w:tc>
      </w:tr>
      <w:tr w:rsidR="002B2DA4" w14:paraId="23015395" w14:textId="77777777">
        <w:trPr>
          <w:trHeight w:hRule="exact" w:val="442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3D0D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Trials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4FA0F" w14:textId="77777777" w:rsidR="002B2DA4" w:rsidRDefault="002B2DA4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9DF3A" w14:textId="77777777" w:rsidR="002B2DA4" w:rsidRDefault="00CA2B9C">
            <w:pPr>
              <w:spacing w:line="260" w:lineRule="exact"/>
              <w:ind w:left="46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57C61" w14:textId="77777777" w:rsidR="002B2DA4" w:rsidRDefault="002B2DA4"/>
        </w:tc>
      </w:tr>
      <w:tr w:rsidR="002B2DA4" w14:paraId="1C408FDC" w14:textId="77777777">
        <w:trPr>
          <w:trHeight w:hRule="exact" w:val="442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03367" w14:textId="77777777" w:rsidR="002B2DA4" w:rsidRDefault="00CA2B9C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Swi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 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cil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0B9B5" w14:textId="77777777" w:rsidR="002B2DA4" w:rsidRDefault="002B2DA4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0C93" w14:textId="77777777" w:rsidR="002B2DA4" w:rsidRDefault="00CA2B9C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$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2</w:t>
            </w:r>
            <w:r w:rsidR="0091370F">
              <w:rPr>
                <w:rFonts w:ascii="Calibri" w:eastAsia="Calibri" w:hAnsi="Calibri" w:cs="Calibri"/>
                <w:spacing w:val="-2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C499C" w14:textId="77777777" w:rsidR="002B2DA4" w:rsidRDefault="002B2DA4"/>
        </w:tc>
      </w:tr>
      <w:tr w:rsidR="002B2DA4" w14:paraId="1033A6AE" w14:textId="77777777">
        <w:trPr>
          <w:trHeight w:hRule="exact" w:val="444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BA883" w14:textId="77777777" w:rsidR="002B2DA4" w:rsidRDefault="00CA2B9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Due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C8F44" w14:textId="77777777" w:rsidR="002B2DA4" w:rsidRDefault="002B2DA4"/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711046" w14:textId="77777777" w:rsidR="002B2DA4" w:rsidRDefault="002B2DA4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A2ED6" w14:textId="77777777" w:rsidR="002B2DA4" w:rsidRDefault="002B2DA4"/>
        </w:tc>
      </w:tr>
    </w:tbl>
    <w:p w14:paraId="288E1A02" w14:textId="77777777" w:rsidR="002B2DA4" w:rsidRDefault="002B2DA4">
      <w:pPr>
        <w:spacing w:before="4" w:line="240" w:lineRule="exact"/>
        <w:rPr>
          <w:sz w:val="24"/>
          <w:szCs w:val="24"/>
        </w:rPr>
      </w:pPr>
    </w:p>
    <w:p w14:paraId="6E888C6D" w14:textId="77777777" w:rsidR="002B2DA4" w:rsidRDefault="00CA2B9C">
      <w:pPr>
        <w:spacing w:before="12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Wa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c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no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wl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me</w:t>
      </w:r>
      <w:r>
        <w:rPr>
          <w:rFonts w:ascii="Calibri" w:eastAsia="Calibri" w:hAnsi="Calibri" w:cs="Calibri"/>
          <w:b/>
          <w:spacing w:val="-4"/>
          <w:sz w:val="22"/>
          <w:szCs w:val="22"/>
          <w:u w:val="single" w:color="000000"/>
        </w:rPr>
        <w:t>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:</w:t>
      </w:r>
    </w:p>
    <w:p w14:paraId="0780194D" w14:textId="77777777" w:rsidR="002B2DA4" w:rsidRDefault="00CA2B9C">
      <w:pPr>
        <w:ind w:left="100" w:right="103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I, 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epresen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sw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encl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reg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ed 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wled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that I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iar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ty Ru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USA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North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 rega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proced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 sh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 th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 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les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t.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AC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tans, Tria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th Ca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USA Swi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c.,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eir 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all 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eld fr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all lia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ilities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d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ndu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  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5857616F" w14:textId="77777777" w:rsidR="002B2DA4" w:rsidRDefault="00CA2B9C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lished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 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ch S</w:t>
      </w:r>
      <w:r>
        <w:rPr>
          <w:rFonts w:ascii="Calibri" w:eastAsia="Calibri" w:hAnsi="Calibri" w:cs="Calibri"/>
          <w:spacing w:val="-2"/>
          <w:sz w:val="22"/>
          <w:szCs w:val="22"/>
        </w:rPr>
        <w:t>he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esults,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2B41BD96" w14:textId="77777777" w:rsidR="002B2DA4" w:rsidRDefault="00573485">
      <w:pPr>
        <w:spacing w:before="1"/>
        <w:ind w:left="10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4" behindDoc="1" locked="0" layoutInCell="1" allowOverlap="1" wp14:anchorId="36256AEB" wp14:editId="548398D4">
                <wp:simplePos x="0" y="0"/>
                <wp:positionH relativeFrom="page">
                  <wp:posOffset>914400</wp:posOffset>
                </wp:positionH>
                <wp:positionV relativeFrom="paragraph">
                  <wp:posOffset>497840</wp:posOffset>
                </wp:positionV>
                <wp:extent cx="5909310" cy="0"/>
                <wp:effectExtent l="9525" t="10160" r="571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0"/>
                          <a:chOff x="1440" y="784"/>
                          <a:chExt cx="9306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784"/>
                            <a:ext cx="930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7CE26" id="Group 4" o:spid="_x0000_s1026" style="position:absolute;margin-left:1in;margin-top:39.2pt;width:465.3pt;height:0;z-index:-1726;mso-position-horizontal-relative:page" coordorigin="1440,784" coordsize="9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">
                <v:shape id="Freeform 5" o:spid="_x0000_s1027" style="position:absolute;left:1440;top:784;width:9306;height:0;visibility:visible;mso-wrap-style:square;v-text-anchor:top" coordsize="9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CA2B9C">
        <w:rPr>
          <w:rFonts w:ascii="Calibri" w:eastAsia="Calibri" w:hAnsi="Calibri" w:cs="Calibri"/>
          <w:sz w:val="22"/>
          <w:szCs w:val="22"/>
        </w:rPr>
        <w:t>a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A2B9C">
        <w:rPr>
          <w:rFonts w:ascii="Calibri" w:eastAsia="Calibri" w:hAnsi="Calibri" w:cs="Calibri"/>
          <w:sz w:val="22"/>
          <w:szCs w:val="22"/>
        </w:rPr>
        <w:t>y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CA2B9C">
        <w:rPr>
          <w:rFonts w:ascii="Calibri" w:eastAsia="Calibri" w:hAnsi="Calibri" w:cs="Calibri"/>
          <w:sz w:val="22"/>
          <w:szCs w:val="22"/>
        </w:rPr>
        <w:t xml:space="preserve">ther </w:t>
      </w:r>
      <w:r w:rsidR="00CA2B9C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>
        <w:rPr>
          <w:rFonts w:ascii="Calibri" w:eastAsia="Calibri" w:hAnsi="Calibri" w:cs="Calibri"/>
          <w:sz w:val="22"/>
          <w:szCs w:val="22"/>
        </w:rPr>
        <w:t>c</w:t>
      </w:r>
      <w:r w:rsidR="00CA2B9C">
        <w:rPr>
          <w:rFonts w:ascii="Calibri" w:eastAsia="Calibri" w:hAnsi="Calibri" w:cs="Calibri"/>
          <w:spacing w:val="-3"/>
          <w:sz w:val="22"/>
          <w:szCs w:val="22"/>
        </w:rPr>
        <w:t>u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CA2B9C">
        <w:rPr>
          <w:rFonts w:ascii="Calibri" w:eastAsia="Calibri" w:hAnsi="Calibri" w:cs="Calibri"/>
          <w:sz w:val="22"/>
          <w:szCs w:val="22"/>
        </w:rPr>
        <w:t>ents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ass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CA2B9C">
        <w:rPr>
          <w:rFonts w:ascii="Calibri" w:eastAsia="Calibri" w:hAnsi="Calibri" w:cs="Calibri"/>
          <w:sz w:val="22"/>
          <w:szCs w:val="22"/>
        </w:rPr>
        <w:t>iated w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CA2B9C">
        <w:rPr>
          <w:rFonts w:ascii="Calibri" w:eastAsia="Calibri" w:hAnsi="Calibri" w:cs="Calibri"/>
          <w:sz w:val="22"/>
          <w:szCs w:val="22"/>
        </w:rPr>
        <w:t>th the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z w:val="22"/>
          <w:szCs w:val="22"/>
        </w:rPr>
        <w:t>r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unn</w:t>
      </w:r>
      <w:r w:rsidR="00CA2B9C">
        <w:rPr>
          <w:rFonts w:ascii="Calibri" w:eastAsia="Calibri" w:hAnsi="Calibri" w:cs="Calibri"/>
          <w:sz w:val="22"/>
          <w:szCs w:val="22"/>
        </w:rPr>
        <w:t>i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CA2B9C">
        <w:rPr>
          <w:rFonts w:ascii="Calibri" w:eastAsia="Calibri" w:hAnsi="Calibri" w:cs="Calibri"/>
          <w:sz w:val="22"/>
          <w:szCs w:val="22"/>
        </w:rPr>
        <w:t>g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CA2B9C">
        <w:rPr>
          <w:rFonts w:ascii="Calibri" w:eastAsia="Calibri" w:hAnsi="Calibri" w:cs="Calibri"/>
          <w:sz w:val="22"/>
          <w:szCs w:val="22"/>
        </w:rPr>
        <w:t xml:space="preserve">f 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CA2B9C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CA2B9C">
        <w:rPr>
          <w:rFonts w:ascii="Calibri" w:eastAsia="Calibri" w:hAnsi="Calibri" w:cs="Calibri"/>
          <w:sz w:val="22"/>
          <w:szCs w:val="22"/>
        </w:rPr>
        <w:t xml:space="preserve">is 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CA2B9C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CA2B9C">
        <w:rPr>
          <w:rFonts w:ascii="Calibri" w:eastAsia="Calibri" w:hAnsi="Calibri" w:cs="Calibri"/>
          <w:sz w:val="22"/>
          <w:szCs w:val="22"/>
        </w:rPr>
        <w:t>e</w:t>
      </w:r>
      <w:r w:rsidR="00CA2B9C">
        <w:rPr>
          <w:rFonts w:ascii="Calibri" w:eastAsia="Calibri" w:hAnsi="Calibri" w:cs="Calibri"/>
          <w:spacing w:val="1"/>
          <w:sz w:val="22"/>
          <w:szCs w:val="22"/>
        </w:rPr>
        <w:t>t</w:t>
      </w:r>
      <w:r w:rsidR="00CA2B9C">
        <w:rPr>
          <w:rFonts w:ascii="Calibri" w:eastAsia="Calibri" w:hAnsi="Calibri" w:cs="Calibri"/>
          <w:sz w:val="22"/>
          <w:szCs w:val="22"/>
        </w:rPr>
        <w:t>.</w:t>
      </w:r>
    </w:p>
    <w:p w14:paraId="1412EA4D" w14:textId="77777777" w:rsidR="002B2DA4" w:rsidRDefault="002B2DA4">
      <w:pPr>
        <w:spacing w:line="120" w:lineRule="exact"/>
        <w:rPr>
          <w:sz w:val="12"/>
          <w:szCs w:val="12"/>
        </w:rPr>
      </w:pPr>
    </w:p>
    <w:p w14:paraId="34B35867" w14:textId="77777777" w:rsidR="002B2DA4" w:rsidRDefault="002B2DA4">
      <w:pPr>
        <w:spacing w:line="200" w:lineRule="exact"/>
      </w:pPr>
    </w:p>
    <w:p w14:paraId="5F532562" w14:textId="77777777" w:rsidR="002B2DA4" w:rsidRDefault="002B2DA4">
      <w:pPr>
        <w:spacing w:line="200" w:lineRule="exact"/>
      </w:pPr>
    </w:p>
    <w:p w14:paraId="13CE02C3" w14:textId="77777777" w:rsidR="002B2DA4" w:rsidRDefault="00573485">
      <w:pPr>
        <w:spacing w:before="20"/>
        <w:ind w:left="10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755" behindDoc="1" locked="0" layoutInCell="1" allowOverlap="1" wp14:anchorId="578AE697" wp14:editId="06BD0613">
                <wp:simplePos x="0" y="0"/>
                <wp:positionH relativeFrom="page">
                  <wp:posOffset>914400</wp:posOffset>
                </wp:positionH>
                <wp:positionV relativeFrom="paragraph">
                  <wp:posOffset>476250</wp:posOffset>
                </wp:positionV>
                <wp:extent cx="5909310" cy="0"/>
                <wp:effectExtent l="9525" t="13335" r="5715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310" cy="0"/>
                          <a:chOff x="1440" y="750"/>
                          <a:chExt cx="9306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750"/>
                            <a:ext cx="9306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938C5" id="Group 2" o:spid="_x0000_s1026" style="position:absolute;margin-left:1in;margin-top:37.5pt;width:465.3pt;height:0;z-index:-1725;mso-position-horizontal-relative:page" coordorigin="1440,750" coordsize="930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">
                <v:shape id="Freeform 3" o:spid="_x0000_s1027" style="position:absolute;left:1440;top:750;width:9306;height:0;visibility:visible;mso-wrap-style:square;v-text-anchor:top" coordsize="93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" path="m,l9306,e" filled="f" strokeweight=".25292mm">
                  <v:path arrowok="t" o:connecttype="custom" o:connectlocs="0,0;9306,0" o:connectangles="0,0"/>
                </v:shape>
                <w10:wrap anchorx="page"/>
              </v:group>
            </w:pict>
          </mc:Fallback>
        </mc:AlternateConten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CA2B9C">
        <w:rPr>
          <w:rFonts w:ascii="Calibri" w:eastAsia="Calibri" w:hAnsi="Calibri" w:cs="Calibri"/>
          <w:sz w:val="18"/>
          <w:szCs w:val="18"/>
        </w:rPr>
        <w:t>I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GNA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T</w:t>
      </w:r>
      <w:r w:rsidR="00CA2B9C">
        <w:rPr>
          <w:rFonts w:ascii="Calibri" w:eastAsia="Calibri" w:hAnsi="Calibri" w:cs="Calibri"/>
          <w:sz w:val="18"/>
          <w:szCs w:val="18"/>
        </w:rPr>
        <w:t>URE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CA2B9C">
        <w:rPr>
          <w:rFonts w:ascii="Calibri" w:eastAsia="Calibri" w:hAnsi="Calibri" w:cs="Calibri"/>
          <w:sz w:val="18"/>
          <w:szCs w:val="18"/>
        </w:rPr>
        <w:t>(C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2B9C">
        <w:rPr>
          <w:rFonts w:ascii="Calibri" w:eastAsia="Calibri" w:hAnsi="Calibri" w:cs="Calibri"/>
          <w:sz w:val="18"/>
          <w:szCs w:val="18"/>
        </w:rPr>
        <w:t>a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c</w:t>
      </w:r>
      <w:r w:rsidR="00CA2B9C">
        <w:rPr>
          <w:rFonts w:ascii="Calibri" w:eastAsia="Calibri" w:hAnsi="Calibri" w:cs="Calibri"/>
          <w:sz w:val="18"/>
          <w:szCs w:val="18"/>
        </w:rPr>
        <w:t>h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o</w:t>
      </w:r>
      <w:r w:rsidR="00CA2B9C">
        <w:rPr>
          <w:rFonts w:ascii="Calibri" w:eastAsia="Calibri" w:hAnsi="Calibri" w:cs="Calibri"/>
          <w:sz w:val="18"/>
          <w:szCs w:val="18"/>
        </w:rPr>
        <w:t>r C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lu</w:t>
      </w:r>
      <w:r w:rsidR="00CA2B9C">
        <w:rPr>
          <w:rFonts w:ascii="Calibri" w:eastAsia="Calibri" w:hAnsi="Calibri" w:cs="Calibri"/>
          <w:sz w:val="18"/>
          <w:szCs w:val="18"/>
        </w:rPr>
        <w:t>b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R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ep</w:t>
      </w:r>
      <w:r w:rsidR="00CA2B9C">
        <w:rPr>
          <w:rFonts w:ascii="Calibri" w:eastAsia="Calibri" w:hAnsi="Calibri" w:cs="Calibri"/>
          <w:sz w:val="18"/>
          <w:szCs w:val="18"/>
        </w:rPr>
        <w:t>r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e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sen</w:t>
      </w:r>
      <w:r w:rsidR="00CA2B9C">
        <w:rPr>
          <w:rFonts w:ascii="Calibri" w:eastAsia="Calibri" w:hAnsi="Calibri" w:cs="Calibri"/>
          <w:sz w:val="18"/>
          <w:szCs w:val="18"/>
        </w:rPr>
        <w:t>tat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CA2B9C">
        <w:rPr>
          <w:rFonts w:ascii="Calibri" w:eastAsia="Calibri" w:hAnsi="Calibri" w:cs="Calibri"/>
          <w:spacing w:val="3"/>
          <w:sz w:val="18"/>
          <w:szCs w:val="18"/>
        </w:rPr>
        <w:t>v</w:t>
      </w:r>
      <w:r w:rsidR="00CA2B9C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CA2B9C">
        <w:rPr>
          <w:rFonts w:ascii="Calibri" w:eastAsia="Calibri" w:hAnsi="Calibri" w:cs="Calibri"/>
          <w:sz w:val="18"/>
          <w:szCs w:val="18"/>
        </w:rPr>
        <w:t xml:space="preserve">)                                                                                </w:t>
      </w:r>
      <w:r w:rsidR="00CA2B9C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="00CA2B9C">
        <w:rPr>
          <w:rFonts w:ascii="Calibri" w:eastAsia="Calibri" w:hAnsi="Calibri" w:cs="Calibri"/>
          <w:sz w:val="18"/>
          <w:szCs w:val="18"/>
        </w:rPr>
        <w:t>C</w:t>
      </w:r>
      <w:r w:rsidR="00CA2B9C">
        <w:rPr>
          <w:rFonts w:ascii="Calibri" w:eastAsia="Calibri" w:hAnsi="Calibri" w:cs="Calibri"/>
          <w:spacing w:val="1"/>
          <w:sz w:val="18"/>
          <w:szCs w:val="18"/>
        </w:rPr>
        <w:t>L</w:t>
      </w:r>
      <w:r w:rsidR="00CA2B9C">
        <w:rPr>
          <w:rFonts w:ascii="Calibri" w:eastAsia="Calibri" w:hAnsi="Calibri" w:cs="Calibri"/>
          <w:sz w:val="18"/>
          <w:szCs w:val="18"/>
        </w:rPr>
        <w:t>UB</w:t>
      </w:r>
    </w:p>
    <w:p w14:paraId="614CA45E" w14:textId="77777777" w:rsidR="002B2DA4" w:rsidRDefault="002B2DA4">
      <w:pPr>
        <w:spacing w:before="6" w:line="100" w:lineRule="exact"/>
        <w:rPr>
          <w:sz w:val="11"/>
          <w:szCs w:val="11"/>
        </w:rPr>
      </w:pPr>
    </w:p>
    <w:p w14:paraId="544A8676" w14:textId="77777777" w:rsidR="002B2DA4" w:rsidRDefault="002B2DA4">
      <w:pPr>
        <w:spacing w:line="200" w:lineRule="exact"/>
      </w:pPr>
    </w:p>
    <w:p w14:paraId="4A152E50" w14:textId="77777777" w:rsidR="002B2DA4" w:rsidRDefault="002B2DA4">
      <w:pPr>
        <w:spacing w:line="200" w:lineRule="exact"/>
      </w:pPr>
    </w:p>
    <w:p w14:paraId="299E9DE9" w14:textId="77777777" w:rsidR="002B2DA4" w:rsidRDefault="00CA2B9C">
      <w:pPr>
        <w:spacing w:before="20"/>
        <w:ind w:left="1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 xml:space="preserve">E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</w:p>
    <w:sectPr w:rsidR="002B2DA4" w:rsidSect="008205C3">
      <w:pgSz w:w="12240" w:h="15840"/>
      <w:pgMar w:top="540" w:right="400" w:bottom="280" w:left="1340" w:header="0" w:footer="9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0FFEC" w14:textId="77777777" w:rsidR="007F0D3E" w:rsidRDefault="007F0D3E">
      <w:r>
        <w:separator/>
      </w:r>
    </w:p>
  </w:endnote>
  <w:endnote w:type="continuationSeparator" w:id="0">
    <w:p w14:paraId="539C9C42" w14:textId="77777777" w:rsidR="007F0D3E" w:rsidRDefault="007F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12ED2" w14:textId="77777777" w:rsidR="006B42EF" w:rsidRDefault="00573485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503314746" behindDoc="1" locked="0" layoutInCell="1" allowOverlap="1" wp14:anchorId="11169F8B" wp14:editId="2BF34308">
              <wp:simplePos x="0" y="0"/>
              <wp:positionH relativeFrom="page">
                <wp:posOffset>901700</wp:posOffset>
              </wp:positionH>
              <wp:positionV relativeFrom="page">
                <wp:posOffset>9347200</wp:posOffset>
              </wp:positionV>
              <wp:extent cx="661035" cy="139700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204F8" w14:textId="77777777" w:rsidR="006B42EF" w:rsidRDefault="006B42EF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8"/>
                              <w:szCs w:val="18"/>
                            </w:rPr>
                            <w:t>Pag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57F3">
                            <w:rPr>
                              <w:rFonts w:ascii="Calibri" w:eastAsia="Calibri" w:hAnsi="Calibri" w:cs="Calibri"/>
                              <w:i/>
                              <w:noProof/>
                              <w:sz w:val="18"/>
                              <w:szCs w:val="18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8"/>
                              <w:szCs w:val="18"/>
                            </w:rPr>
                            <w:t>f 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69F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6pt;width:52.05pt;height:11pt;z-index:-17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RX8rgIAAKg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" filled="f" stroked="f">
              <v:textbox inset="0,0,0,0">
                <w:txbxContent>
                  <w:p w14:paraId="5E2204F8" w14:textId="77777777" w:rsidR="006B42EF" w:rsidRDefault="006B42EF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8"/>
                        <w:szCs w:val="18"/>
                      </w:rPr>
                      <w:t>Pag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57F3">
                      <w:rPr>
                        <w:rFonts w:ascii="Calibri" w:eastAsia="Calibri" w:hAnsi="Calibri" w:cs="Calibri"/>
                        <w:i/>
                        <w:noProof/>
                        <w:sz w:val="18"/>
                        <w:szCs w:val="18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i/>
                        <w:sz w:val="18"/>
                        <w:szCs w:val="18"/>
                      </w:rPr>
                      <w:t>f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4747" behindDoc="1" locked="0" layoutInCell="1" allowOverlap="1" wp14:anchorId="2E5F51D7" wp14:editId="19D366F8">
              <wp:simplePos x="0" y="0"/>
              <wp:positionH relativeFrom="page">
                <wp:posOffset>5817235</wp:posOffset>
              </wp:positionH>
              <wp:positionV relativeFrom="page">
                <wp:posOffset>9375775</wp:posOffset>
              </wp:positionV>
              <wp:extent cx="1052830" cy="101600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D8570" w14:textId="77777777" w:rsidR="006B42EF" w:rsidRDefault="006B42EF">
                          <w:pPr>
                            <w:spacing w:line="140" w:lineRule="exact"/>
                            <w:ind w:left="20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2"/>
                              <w:szCs w:val="12"/>
                            </w:rPr>
                            <w:t>AC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2"/>
                              <w:szCs w:val="12"/>
                            </w:rPr>
                            <w:t xml:space="preserve"> 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12"/>
                              <w:szCs w:val="1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2"/>
                              <w:szCs w:val="12"/>
                            </w:rPr>
                            <w:t>ANS Meet A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2"/>
                              <w:szCs w:val="12"/>
                            </w:rPr>
                            <w:t>nnoun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2"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2"/>
                              <w:szCs w:val="1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2"/>
                              <w:szCs w:val="12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1"/>
                              <w:sz w:val="12"/>
                              <w:szCs w:val="1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12"/>
                              <w:szCs w:val="12"/>
                            </w:rPr>
                            <w:t>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F51D7" id="Text Box 1" o:spid="_x0000_s1027" type="#_x0000_t202" style="position:absolute;margin-left:458.05pt;margin-top:738.25pt;width:82.9pt;height:8pt;z-index:-17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" filled="f" stroked="f">
              <v:textbox inset="0,0,0,0">
                <w:txbxContent>
                  <w:p w14:paraId="6C8D8570" w14:textId="77777777" w:rsidR="006B42EF" w:rsidRDefault="006B42EF">
                    <w:pPr>
                      <w:spacing w:line="140" w:lineRule="exact"/>
                      <w:ind w:left="20"/>
                      <w:rPr>
                        <w:rFonts w:ascii="Calibri" w:eastAsia="Calibri" w:hAnsi="Calibri" w:cs="Calibri"/>
                        <w:sz w:val="12"/>
                        <w:szCs w:val="12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z w:val="12"/>
                        <w:szCs w:val="12"/>
                      </w:rPr>
                      <w:t>AC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2"/>
                        <w:szCs w:val="12"/>
                      </w:rPr>
                      <w:t xml:space="preserve"> T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12"/>
                        <w:szCs w:val="12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i/>
                        <w:sz w:val="12"/>
                        <w:szCs w:val="12"/>
                      </w:rPr>
                      <w:t>ANS Meet A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2"/>
                        <w:szCs w:val="12"/>
                      </w:rPr>
                      <w:t>nnoun</w:t>
                    </w:r>
                    <w:r>
                      <w:rPr>
                        <w:rFonts w:ascii="Calibri" w:eastAsia="Calibri" w:hAnsi="Calibri" w:cs="Calibri"/>
                        <w:i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i/>
                        <w:spacing w:val="-2"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2"/>
                        <w:szCs w:val="12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i/>
                        <w:sz w:val="12"/>
                        <w:szCs w:val="12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i/>
                        <w:spacing w:val="1"/>
                        <w:sz w:val="12"/>
                        <w:szCs w:val="12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i/>
                        <w:sz w:val="12"/>
                        <w:szCs w:val="12"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10027" w14:textId="77777777" w:rsidR="007F0D3E" w:rsidRDefault="007F0D3E">
      <w:r>
        <w:separator/>
      </w:r>
    </w:p>
  </w:footnote>
  <w:footnote w:type="continuationSeparator" w:id="0">
    <w:p w14:paraId="1C062075" w14:textId="77777777" w:rsidR="007F0D3E" w:rsidRDefault="007F0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2F72"/>
    <w:multiLevelType w:val="hybridMultilevel"/>
    <w:tmpl w:val="C5C8FD52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 w15:restartNumberingAfterBreak="0">
    <w:nsid w:val="1A446B1B"/>
    <w:multiLevelType w:val="hybridMultilevel"/>
    <w:tmpl w:val="CBC874B6"/>
    <w:lvl w:ilvl="0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4CA227B0"/>
    <w:multiLevelType w:val="multilevel"/>
    <w:tmpl w:val="74E265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DC6779D"/>
    <w:multiLevelType w:val="hybridMultilevel"/>
    <w:tmpl w:val="867E2878"/>
    <w:lvl w:ilvl="0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A4"/>
    <w:rsid w:val="00223CE4"/>
    <w:rsid w:val="0023680B"/>
    <w:rsid w:val="002B2DA4"/>
    <w:rsid w:val="002B3CBF"/>
    <w:rsid w:val="00311329"/>
    <w:rsid w:val="00367EBF"/>
    <w:rsid w:val="00376E66"/>
    <w:rsid w:val="004D32A8"/>
    <w:rsid w:val="004F5C84"/>
    <w:rsid w:val="00573485"/>
    <w:rsid w:val="005B5C8C"/>
    <w:rsid w:val="00625CAA"/>
    <w:rsid w:val="00626E4D"/>
    <w:rsid w:val="0066108C"/>
    <w:rsid w:val="00663F3B"/>
    <w:rsid w:val="006B3D2C"/>
    <w:rsid w:val="006B42EF"/>
    <w:rsid w:val="006C0974"/>
    <w:rsid w:val="007F0D3E"/>
    <w:rsid w:val="008205C3"/>
    <w:rsid w:val="008341F0"/>
    <w:rsid w:val="00855F68"/>
    <w:rsid w:val="008929BF"/>
    <w:rsid w:val="008E0646"/>
    <w:rsid w:val="0091370F"/>
    <w:rsid w:val="009162C1"/>
    <w:rsid w:val="009957F3"/>
    <w:rsid w:val="00A322A3"/>
    <w:rsid w:val="00A356FB"/>
    <w:rsid w:val="00AC0A03"/>
    <w:rsid w:val="00AC5305"/>
    <w:rsid w:val="00AF7DA6"/>
    <w:rsid w:val="00BA2761"/>
    <w:rsid w:val="00BB4019"/>
    <w:rsid w:val="00BC3DA8"/>
    <w:rsid w:val="00CA2B9C"/>
    <w:rsid w:val="00D52A50"/>
    <w:rsid w:val="00DD44DD"/>
    <w:rsid w:val="00E33315"/>
    <w:rsid w:val="00E83100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487C2"/>
  <w15:docId w15:val="{2B773D84-73CC-4227-B2B9-13865061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3680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68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0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wimwife@hotmail.com" TargetMode="External"/><Relationship Id="rId18" Type="http://schemas.openxmlformats.org/officeDocument/2006/relationships/hyperlink" Target="http://www.ncswim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ahughes@" TargetMode="External"/><Relationship Id="rId17" Type="http://schemas.openxmlformats.org/officeDocument/2006/relationships/hyperlink" Target="http://www.triangleaquatics.org/events/event-results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meets@tactitan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riley@tactitans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riangleaquatics.org/events/preferred-hotels/" TargetMode="External"/><Relationship Id="rId10" Type="http://schemas.openxmlformats.org/officeDocument/2006/relationships/hyperlink" Target="mailto:jriley@tactitans.org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frank@triangleaquatics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06803-839B-4766-B196-466A0F4C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4294</Words>
  <Characters>24476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riley</cp:lastModifiedBy>
  <cp:revision>2</cp:revision>
  <dcterms:created xsi:type="dcterms:W3CDTF">2019-11-16T19:49:00Z</dcterms:created>
  <dcterms:modified xsi:type="dcterms:W3CDTF">2019-11-16T19:49:00Z</dcterms:modified>
</cp:coreProperties>
</file>