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042" w:rsidRPr="00655F06" w:rsidRDefault="000D11D6" w:rsidP="00155042">
      <w:pPr>
        <w:jc w:val="center"/>
        <w:textAlignment w:val="baseline"/>
        <w:rPr>
          <w:rFonts w:ascii="Arial" w:eastAsia="Times New Roman" w:hAnsi="Arial" w:cs="Arial"/>
          <w:color w:val="222222"/>
          <w:sz w:val="22"/>
          <w:szCs w:val="22"/>
        </w:rPr>
      </w:pPr>
      <w:bookmarkStart w:id="0" w:name="OLE_LINK48"/>
      <w:bookmarkStart w:id="1" w:name="OLE_LINK49"/>
      <w:bookmarkStart w:id="2" w:name="_GoBack"/>
      <w:bookmarkEnd w:id="2"/>
      <w:r w:rsidRPr="00655F06">
        <w:rPr>
          <w:rFonts w:ascii="Arial" w:eastAsia="Times New Roman" w:hAnsi="Arial" w:cs="Arial"/>
          <w:b/>
          <w:color w:val="222222"/>
        </w:rPr>
        <w:t>Head Coach</w:t>
      </w:r>
      <w:r w:rsidRPr="000D11D6">
        <w:rPr>
          <w:rFonts w:ascii="Arial" w:eastAsia="Times New Roman" w:hAnsi="Arial" w:cs="Arial"/>
          <w:color w:val="222222"/>
        </w:rPr>
        <w:br/>
      </w:r>
      <w:r w:rsidR="004251D0">
        <w:rPr>
          <w:rFonts w:ascii="Arial" w:eastAsia="Times New Roman" w:hAnsi="Arial" w:cs="Arial"/>
          <w:b/>
          <w:bCs/>
          <w:color w:val="222222"/>
          <w:sz w:val="22"/>
          <w:szCs w:val="22"/>
        </w:rPr>
        <w:t>Peak Swim Team</w:t>
      </w:r>
      <w:r w:rsidR="00655F06">
        <w:rPr>
          <w:rFonts w:ascii="Arial" w:eastAsia="Times New Roman" w:hAnsi="Arial" w:cs="Arial"/>
          <w:b/>
          <w:bCs/>
          <w:color w:val="222222"/>
          <w:sz w:val="22"/>
          <w:szCs w:val="22"/>
        </w:rPr>
        <w:t>,</w:t>
      </w:r>
      <w:r w:rsidRPr="00655F06">
        <w:rPr>
          <w:rFonts w:ascii="Arial" w:eastAsia="Times New Roman" w:hAnsi="Arial" w:cs="Arial"/>
          <w:b/>
          <w:bCs/>
          <w:color w:val="222222"/>
          <w:sz w:val="22"/>
          <w:szCs w:val="22"/>
        </w:rPr>
        <w:t xml:space="preserve"> Woodland Park, CO</w:t>
      </w:r>
      <w:r w:rsidRPr="000D11D6">
        <w:rPr>
          <w:rFonts w:ascii="Arial" w:eastAsia="Times New Roman" w:hAnsi="Arial" w:cs="Arial"/>
          <w:color w:val="222222"/>
        </w:rPr>
        <w:br/>
      </w:r>
      <w:r w:rsidR="00A635EB">
        <w:rPr>
          <w:rFonts w:ascii="Arial" w:eastAsia="Times New Roman" w:hAnsi="Arial" w:cs="Arial"/>
          <w:color w:val="222222"/>
          <w:sz w:val="22"/>
          <w:szCs w:val="22"/>
        </w:rPr>
        <w:t>Listed June 4</w:t>
      </w:r>
      <w:r w:rsidRPr="00655F06">
        <w:rPr>
          <w:rFonts w:ascii="Arial" w:eastAsia="Times New Roman" w:hAnsi="Arial" w:cs="Arial"/>
          <w:color w:val="222222"/>
          <w:sz w:val="22"/>
          <w:szCs w:val="22"/>
        </w:rPr>
        <w:t>, 2018</w:t>
      </w:r>
    </w:p>
    <w:p w:rsidR="00155042" w:rsidRPr="00155042" w:rsidRDefault="000D11D6" w:rsidP="00155042">
      <w:pPr>
        <w:jc w:val="center"/>
        <w:textAlignment w:val="baseline"/>
        <w:rPr>
          <w:rFonts w:ascii="Arial" w:eastAsia="Times New Roman" w:hAnsi="Arial" w:cs="Arial"/>
          <w:color w:val="222222"/>
        </w:rPr>
      </w:pPr>
      <w:r w:rsidRPr="00155042">
        <w:rPr>
          <w:rFonts w:ascii="Arial" w:eastAsia="Times New Roman" w:hAnsi="Arial" w:cs="Arial"/>
          <w:color w:val="222222"/>
          <w:sz w:val="16"/>
          <w:szCs w:val="16"/>
        </w:rPr>
        <w:br/>
      </w:r>
      <w:r w:rsidR="004251D0">
        <w:rPr>
          <w:rFonts w:ascii="Arial" w:eastAsia="Times New Roman" w:hAnsi="Arial" w:cs="Arial"/>
          <w:color w:val="222222"/>
          <w:sz w:val="22"/>
          <w:szCs w:val="22"/>
        </w:rPr>
        <w:t>Peak Swim Team</w:t>
      </w:r>
      <w:r w:rsidRPr="00155042">
        <w:rPr>
          <w:rFonts w:ascii="Arial" w:eastAsia="Times New Roman" w:hAnsi="Arial" w:cs="Arial"/>
          <w:b/>
          <w:bCs/>
          <w:color w:val="222222"/>
          <w:sz w:val="22"/>
          <w:szCs w:val="22"/>
        </w:rPr>
        <w:t> </w:t>
      </w:r>
      <w:r w:rsidRPr="00155042">
        <w:rPr>
          <w:rFonts w:ascii="Arial" w:eastAsia="Times New Roman" w:hAnsi="Arial" w:cs="Arial"/>
          <w:color w:val="222222"/>
          <w:sz w:val="22"/>
          <w:szCs w:val="22"/>
        </w:rPr>
        <w:t>is a non-profit</w:t>
      </w:r>
      <w:r w:rsidR="00155042" w:rsidRPr="00155042">
        <w:rPr>
          <w:rFonts w:ascii="Arial" w:eastAsia="Times New Roman" w:hAnsi="Arial" w:cs="Arial"/>
          <w:color w:val="222222"/>
          <w:sz w:val="22"/>
          <w:szCs w:val="22"/>
        </w:rPr>
        <w:t>, board-</w:t>
      </w:r>
      <w:r w:rsidRPr="00155042">
        <w:rPr>
          <w:rFonts w:ascii="Arial" w:eastAsia="Times New Roman" w:hAnsi="Arial" w:cs="Arial"/>
          <w:color w:val="222222"/>
          <w:sz w:val="22"/>
          <w:szCs w:val="22"/>
        </w:rPr>
        <w:t>gov</w:t>
      </w:r>
      <w:r w:rsidR="00155042" w:rsidRPr="00155042">
        <w:rPr>
          <w:rFonts w:ascii="Arial" w:eastAsia="Times New Roman" w:hAnsi="Arial" w:cs="Arial"/>
          <w:color w:val="222222"/>
          <w:sz w:val="22"/>
          <w:szCs w:val="22"/>
        </w:rPr>
        <w:t xml:space="preserve">erned, coach/executive director </w:t>
      </w:r>
      <w:r w:rsidRPr="00155042">
        <w:rPr>
          <w:rFonts w:ascii="Arial" w:eastAsia="Times New Roman" w:hAnsi="Arial" w:cs="Arial"/>
          <w:color w:val="222222"/>
          <w:sz w:val="22"/>
          <w:szCs w:val="22"/>
        </w:rPr>
        <w:t>charged swim team located in beautiful Woodland Park, CO. Our brand new</w:t>
      </w:r>
      <w:r w:rsidR="006A4D7E">
        <w:rPr>
          <w:rFonts w:ascii="Arial" w:eastAsia="Times New Roman" w:hAnsi="Arial" w:cs="Arial"/>
          <w:color w:val="222222"/>
          <w:sz w:val="22"/>
          <w:szCs w:val="22"/>
        </w:rPr>
        <w:t>,</w:t>
      </w:r>
      <w:r w:rsidRPr="00155042">
        <w:rPr>
          <w:rFonts w:ascii="Arial" w:eastAsia="Times New Roman" w:hAnsi="Arial" w:cs="Arial"/>
          <w:color w:val="222222"/>
          <w:sz w:val="22"/>
          <w:szCs w:val="22"/>
        </w:rPr>
        <w:t xml:space="preserve"> year-long swim team is seeking an experienced</w:t>
      </w:r>
      <w:r w:rsidR="0044603C">
        <w:rPr>
          <w:rFonts w:ascii="Arial" w:eastAsia="Times New Roman" w:hAnsi="Arial" w:cs="Arial"/>
          <w:color w:val="222222"/>
          <w:sz w:val="22"/>
          <w:szCs w:val="22"/>
        </w:rPr>
        <w:t>, dedicated</w:t>
      </w:r>
      <w:r w:rsidRPr="00155042">
        <w:rPr>
          <w:rFonts w:ascii="Arial" w:eastAsia="Times New Roman" w:hAnsi="Arial" w:cs="Arial"/>
          <w:color w:val="222222"/>
          <w:sz w:val="22"/>
          <w:szCs w:val="22"/>
        </w:rPr>
        <w:t xml:space="preserve"> year-round Head Coach.  We</w:t>
      </w:r>
      <w:r w:rsidR="003905C9">
        <w:rPr>
          <w:rFonts w:ascii="Arial" w:eastAsia="Times New Roman" w:hAnsi="Arial" w:cs="Arial"/>
          <w:color w:val="222222"/>
          <w:sz w:val="22"/>
          <w:szCs w:val="22"/>
        </w:rPr>
        <w:t xml:space="preserve"> are in the start-up phase:</w:t>
      </w:r>
      <w:r w:rsidRPr="00155042">
        <w:rPr>
          <w:rFonts w:ascii="Arial" w:eastAsia="Times New Roman" w:hAnsi="Arial" w:cs="Arial"/>
          <w:color w:val="222222"/>
          <w:sz w:val="22"/>
          <w:szCs w:val="22"/>
        </w:rPr>
        <w:t xml:space="preserve"> team practice and competition beginning in the September, 2018 swim season</w:t>
      </w:r>
      <w:r w:rsidR="003905C9">
        <w:rPr>
          <w:rFonts w:ascii="Arial" w:eastAsia="Times New Roman" w:hAnsi="Arial" w:cs="Arial"/>
          <w:color w:val="222222"/>
          <w:sz w:val="22"/>
          <w:szCs w:val="22"/>
        </w:rPr>
        <w:t xml:space="preserve"> at</w:t>
      </w:r>
      <w:r w:rsidR="00155042" w:rsidRPr="00155042">
        <w:rPr>
          <w:rFonts w:ascii="Arial" w:eastAsia="Times New Roman" w:hAnsi="Arial" w:cs="Arial"/>
          <w:color w:val="222222"/>
          <w:sz w:val="22"/>
          <w:szCs w:val="22"/>
        </w:rPr>
        <w:t xml:space="preserve"> our wonderful new community pool (Woodland Aquatic Center)</w:t>
      </w:r>
      <w:r w:rsidRPr="00155042">
        <w:rPr>
          <w:rFonts w:ascii="Arial" w:eastAsia="Times New Roman" w:hAnsi="Arial" w:cs="Arial"/>
          <w:color w:val="222222"/>
          <w:sz w:val="22"/>
          <w:szCs w:val="22"/>
        </w:rPr>
        <w:t>. The Head Coach would be an integral leader in growing our team within our community</w:t>
      </w:r>
      <w:r w:rsidR="00155042" w:rsidRPr="00155042">
        <w:rPr>
          <w:rFonts w:ascii="Arial" w:eastAsia="Times New Roman" w:hAnsi="Arial" w:cs="Arial"/>
          <w:color w:val="222222"/>
          <w:sz w:val="22"/>
          <w:szCs w:val="22"/>
        </w:rPr>
        <w:t xml:space="preserve">, and naming the Head Coach </w:t>
      </w:r>
      <w:r w:rsidR="0095531E">
        <w:rPr>
          <w:rFonts w:ascii="Arial" w:eastAsia="Times New Roman" w:hAnsi="Arial" w:cs="Arial"/>
          <w:color w:val="222222"/>
          <w:sz w:val="22"/>
          <w:szCs w:val="22"/>
        </w:rPr>
        <w:t>is required to join the USA/</w:t>
      </w:r>
      <w:r w:rsidR="00155042" w:rsidRPr="00155042">
        <w:rPr>
          <w:rFonts w:ascii="Arial" w:eastAsia="Times New Roman" w:hAnsi="Arial" w:cs="Arial"/>
          <w:color w:val="222222"/>
          <w:sz w:val="22"/>
          <w:szCs w:val="22"/>
        </w:rPr>
        <w:t>CO Swimming organization</w:t>
      </w:r>
      <w:r w:rsidRPr="00155042">
        <w:rPr>
          <w:rFonts w:ascii="Arial" w:eastAsia="Times New Roman" w:hAnsi="Arial" w:cs="Arial"/>
          <w:color w:val="222222"/>
          <w:sz w:val="22"/>
          <w:szCs w:val="22"/>
        </w:rPr>
        <w:t xml:space="preserve">. The Head Coach will </w:t>
      </w:r>
      <w:r w:rsidR="00155042" w:rsidRPr="00155042">
        <w:rPr>
          <w:rFonts w:ascii="Arial" w:eastAsia="Times New Roman" w:hAnsi="Arial" w:cs="Arial"/>
          <w:color w:val="222222"/>
          <w:sz w:val="22"/>
          <w:szCs w:val="22"/>
        </w:rPr>
        <w:t xml:space="preserve">design, </w:t>
      </w:r>
      <w:r w:rsidRPr="00155042">
        <w:rPr>
          <w:rFonts w:ascii="Arial" w:eastAsia="Times New Roman" w:hAnsi="Arial" w:cs="Arial"/>
          <w:color w:val="222222"/>
          <w:sz w:val="22"/>
          <w:szCs w:val="22"/>
        </w:rPr>
        <w:t xml:space="preserve">attend and coach practices, swim meets, and </w:t>
      </w:r>
      <w:r w:rsidR="004251D0">
        <w:rPr>
          <w:rFonts w:ascii="Arial" w:eastAsia="Times New Roman" w:hAnsi="Arial" w:cs="Arial"/>
          <w:color w:val="222222"/>
          <w:sz w:val="22"/>
          <w:szCs w:val="22"/>
        </w:rPr>
        <w:t>Peak Swim Team</w:t>
      </w:r>
      <w:r w:rsidRPr="00155042">
        <w:rPr>
          <w:rFonts w:ascii="Arial" w:eastAsia="Times New Roman" w:hAnsi="Arial" w:cs="Arial"/>
          <w:color w:val="222222"/>
          <w:sz w:val="22"/>
          <w:szCs w:val="22"/>
        </w:rPr>
        <w:t xml:space="preserve"> events.</w:t>
      </w:r>
    </w:p>
    <w:p w:rsidR="00155042" w:rsidRPr="00155042" w:rsidRDefault="00155042" w:rsidP="00155042">
      <w:pPr>
        <w:textAlignment w:val="baseline"/>
        <w:rPr>
          <w:rFonts w:ascii="Arial" w:eastAsia="Times New Roman" w:hAnsi="Arial" w:cs="Arial"/>
          <w:color w:val="222222"/>
          <w:sz w:val="22"/>
          <w:szCs w:val="22"/>
        </w:rPr>
      </w:pPr>
    </w:p>
    <w:p w:rsidR="000D11D6" w:rsidRPr="00155042" w:rsidRDefault="00155042" w:rsidP="004251D0">
      <w:pPr>
        <w:textAlignment w:val="baseline"/>
        <w:outlineLvl w:val="0"/>
        <w:rPr>
          <w:rFonts w:ascii="Arial" w:eastAsia="Times New Roman" w:hAnsi="Arial" w:cs="Arial"/>
          <w:color w:val="222222"/>
          <w:sz w:val="22"/>
          <w:szCs w:val="22"/>
        </w:rPr>
      </w:pPr>
      <w:r w:rsidRPr="00155042">
        <w:rPr>
          <w:rFonts w:ascii="Arial" w:eastAsia="Times New Roman" w:hAnsi="Arial" w:cs="Arial"/>
          <w:color w:val="222222"/>
          <w:sz w:val="22"/>
          <w:szCs w:val="22"/>
        </w:rPr>
        <w:t xml:space="preserve">Please see </w:t>
      </w:r>
      <w:r w:rsidR="00D02A87">
        <w:rPr>
          <w:rFonts w:ascii="Arial" w:eastAsia="Times New Roman" w:hAnsi="Arial" w:cs="Arial"/>
          <w:b/>
          <w:color w:val="222222"/>
          <w:sz w:val="22"/>
          <w:szCs w:val="22"/>
        </w:rPr>
        <w:t>peakswimteam.com</w:t>
      </w:r>
      <w:r w:rsidRPr="00155042">
        <w:rPr>
          <w:rFonts w:ascii="Arial" w:eastAsia="Times New Roman" w:hAnsi="Arial" w:cs="Arial"/>
          <w:color w:val="222222"/>
          <w:sz w:val="22"/>
          <w:szCs w:val="22"/>
        </w:rPr>
        <w:t xml:space="preserve"> for more information on </w:t>
      </w:r>
      <w:r w:rsidR="004251D0">
        <w:rPr>
          <w:rFonts w:ascii="Arial" w:eastAsia="Times New Roman" w:hAnsi="Arial" w:cs="Arial"/>
          <w:color w:val="222222"/>
          <w:sz w:val="22"/>
          <w:szCs w:val="22"/>
        </w:rPr>
        <w:t>Peak Swim Team</w:t>
      </w:r>
      <w:r w:rsidRPr="00155042">
        <w:rPr>
          <w:rFonts w:ascii="Arial" w:eastAsia="Times New Roman" w:hAnsi="Arial" w:cs="Arial"/>
          <w:color w:val="222222"/>
          <w:sz w:val="22"/>
          <w:szCs w:val="22"/>
        </w:rPr>
        <w:t>.</w:t>
      </w:r>
    </w:p>
    <w:p w:rsidR="00155042" w:rsidRPr="00155042" w:rsidRDefault="00155042" w:rsidP="00155042">
      <w:pPr>
        <w:textAlignment w:val="baseline"/>
        <w:rPr>
          <w:rFonts w:ascii="Arial" w:eastAsia="Times New Roman" w:hAnsi="Arial" w:cs="Arial"/>
          <w:color w:val="222222"/>
          <w:sz w:val="22"/>
          <w:szCs w:val="22"/>
        </w:rPr>
      </w:pPr>
    </w:p>
    <w:p w:rsidR="000D11D6" w:rsidRPr="00155042" w:rsidRDefault="000D11D6" w:rsidP="00155042">
      <w:pPr>
        <w:spacing w:after="120"/>
        <w:textAlignment w:val="baseline"/>
        <w:rPr>
          <w:rFonts w:ascii="Arial" w:eastAsia="Times New Roman" w:hAnsi="Arial" w:cs="Arial"/>
          <w:color w:val="222222"/>
          <w:sz w:val="22"/>
          <w:szCs w:val="22"/>
        </w:rPr>
      </w:pPr>
      <w:r w:rsidRPr="00155042">
        <w:rPr>
          <w:rFonts w:ascii="Arial" w:eastAsia="Times New Roman" w:hAnsi="Arial" w:cs="Arial"/>
          <w:color w:val="222222"/>
          <w:sz w:val="22"/>
          <w:szCs w:val="22"/>
        </w:rPr>
        <w:t>Qualified applicants should have the following:</w:t>
      </w:r>
    </w:p>
    <w:p w:rsidR="00155042" w:rsidRPr="00155042" w:rsidRDefault="00155042" w:rsidP="00155042">
      <w:pPr>
        <w:numPr>
          <w:ilvl w:val="0"/>
          <w:numId w:val="5"/>
        </w:numPr>
        <w:spacing w:after="120"/>
        <w:textAlignment w:val="baseline"/>
        <w:rPr>
          <w:rFonts w:ascii="Arial" w:eastAsia="Times New Roman" w:hAnsi="Arial" w:cs="Arial"/>
          <w:color w:val="222222"/>
          <w:sz w:val="22"/>
          <w:szCs w:val="22"/>
        </w:rPr>
      </w:pPr>
      <w:r w:rsidRPr="00155042">
        <w:rPr>
          <w:rFonts w:ascii="Arial" w:eastAsia="Times New Roman" w:hAnsi="Arial" w:cs="Arial"/>
          <w:color w:val="222222"/>
          <w:sz w:val="22"/>
          <w:szCs w:val="22"/>
        </w:rPr>
        <w:t xml:space="preserve">Meets all USA Swimming Head Coach requirements </w:t>
      </w:r>
    </w:p>
    <w:p w:rsidR="000D11D6" w:rsidRPr="00155042" w:rsidRDefault="000D11D6" w:rsidP="00155042">
      <w:pPr>
        <w:numPr>
          <w:ilvl w:val="0"/>
          <w:numId w:val="5"/>
        </w:numPr>
        <w:spacing w:after="120"/>
        <w:textAlignment w:val="baseline"/>
        <w:rPr>
          <w:rFonts w:ascii="Arial" w:eastAsia="Times New Roman" w:hAnsi="Arial" w:cs="Arial"/>
          <w:color w:val="222222"/>
          <w:sz w:val="22"/>
          <w:szCs w:val="22"/>
        </w:rPr>
      </w:pPr>
      <w:r w:rsidRPr="00155042">
        <w:rPr>
          <w:rFonts w:ascii="Arial" w:eastAsia="Times New Roman" w:hAnsi="Arial" w:cs="Arial"/>
          <w:color w:val="222222"/>
          <w:sz w:val="22"/>
          <w:szCs w:val="22"/>
        </w:rPr>
        <w:t xml:space="preserve">USA Swimming </w:t>
      </w:r>
      <w:r w:rsidR="00F92D99">
        <w:rPr>
          <w:rFonts w:ascii="Arial" w:eastAsia="Times New Roman" w:hAnsi="Arial" w:cs="Arial"/>
          <w:color w:val="222222"/>
          <w:sz w:val="22"/>
          <w:szCs w:val="22"/>
        </w:rPr>
        <w:t>Coach Member</w:t>
      </w:r>
      <w:r w:rsidRPr="00155042">
        <w:rPr>
          <w:rFonts w:ascii="Arial" w:eastAsia="Times New Roman" w:hAnsi="Arial" w:cs="Arial"/>
          <w:color w:val="222222"/>
          <w:sz w:val="22"/>
          <w:szCs w:val="22"/>
        </w:rPr>
        <w:t xml:space="preserve"> in good standing</w:t>
      </w:r>
    </w:p>
    <w:p w:rsidR="000D11D6" w:rsidRDefault="00155042" w:rsidP="00155042">
      <w:pPr>
        <w:numPr>
          <w:ilvl w:val="0"/>
          <w:numId w:val="5"/>
        </w:numPr>
        <w:spacing w:after="120"/>
        <w:textAlignment w:val="baseline"/>
        <w:rPr>
          <w:rFonts w:ascii="Arial" w:eastAsia="Times New Roman" w:hAnsi="Arial" w:cs="Arial"/>
          <w:color w:val="222222"/>
          <w:sz w:val="22"/>
          <w:szCs w:val="22"/>
        </w:rPr>
      </w:pPr>
      <w:r w:rsidRPr="00155042">
        <w:rPr>
          <w:rFonts w:ascii="Arial" w:eastAsia="Times New Roman" w:hAnsi="Arial" w:cs="Arial"/>
          <w:color w:val="222222"/>
          <w:sz w:val="22"/>
          <w:szCs w:val="22"/>
        </w:rPr>
        <w:t>3</w:t>
      </w:r>
      <w:r w:rsidR="000D11D6" w:rsidRPr="00155042">
        <w:rPr>
          <w:rFonts w:ascii="Arial" w:eastAsia="Times New Roman" w:hAnsi="Arial" w:cs="Arial"/>
          <w:color w:val="222222"/>
          <w:sz w:val="22"/>
          <w:szCs w:val="22"/>
        </w:rPr>
        <w:t xml:space="preserve"> or more years of </w:t>
      </w:r>
      <w:r w:rsidR="00655F06">
        <w:rPr>
          <w:rFonts w:ascii="Arial" w:eastAsia="Times New Roman" w:hAnsi="Arial" w:cs="Arial"/>
          <w:color w:val="222222"/>
          <w:sz w:val="22"/>
          <w:szCs w:val="22"/>
        </w:rPr>
        <w:t>USA Swimming</w:t>
      </w:r>
      <w:r w:rsidR="000D11D6" w:rsidRPr="00155042">
        <w:rPr>
          <w:rFonts w:ascii="Arial" w:eastAsia="Times New Roman" w:hAnsi="Arial" w:cs="Arial"/>
          <w:color w:val="222222"/>
          <w:sz w:val="22"/>
          <w:szCs w:val="22"/>
        </w:rPr>
        <w:t xml:space="preserve"> club coaching experience</w:t>
      </w:r>
    </w:p>
    <w:p w:rsidR="00655F06" w:rsidRPr="00655F06" w:rsidRDefault="002D4193" w:rsidP="00655F06">
      <w:pPr>
        <w:numPr>
          <w:ilvl w:val="0"/>
          <w:numId w:val="5"/>
        </w:numPr>
        <w:spacing w:after="120"/>
        <w:textAlignment w:val="baseline"/>
        <w:rPr>
          <w:rFonts w:ascii="Arial" w:eastAsia="Times New Roman" w:hAnsi="Arial" w:cs="Arial"/>
          <w:color w:val="222222"/>
          <w:sz w:val="22"/>
          <w:szCs w:val="22"/>
        </w:rPr>
      </w:pPr>
      <w:r>
        <w:rPr>
          <w:rFonts w:ascii="Arial" w:eastAsia="Times New Roman" w:hAnsi="Arial" w:cs="Arial"/>
          <w:color w:val="222222"/>
          <w:sz w:val="22"/>
          <w:szCs w:val="22"/>
        </w:rPr>
        <w:t>B</w:t>
      </w:r>
      <w:r w:rsidR="00655F06" w:rsidRPr="00155042">
        <w:rPr>
          <w:rFonts w:ascii="Arial" w:eastAsia="Times New Roman" w:hAnsi="Arial" w:cs="Arial"/>
          <w:color w:val="222222"/>
          <w:sz w:val="22"/>
          <w:szCs w:val="22"/>
        </w:rPr>
        <w:t>ackground as a competitive swimmer</w:t>
      </w:r>
    </w:p>
    <w:p w:rsidR="000D11D6" w:rsidRDefault="000D11D6" w:rsidP="00155042">
      <w:pPr>
        <w:numPr>
          <w:ilvl w:val="0"/>
          <w:numId w:val="5"/>
        </w:numPr>
        <w:spacing w:after="120"/>
        <w:textAlignment w:val="baseline"/>
        <w:rPr>
          <w:rFonts w:ascii="Arial" w:eastAsia="Times New Roman" w:hAnsi="Arial" w:cs="Arial"/>
          <w:color w:val="222222"/>
          <w:sz w:val="22"/>
          <w:szCs w:val="22"/>
        </w:rPr>
      </w:pPr>
      <w:r w:rsidRPr="00155042">
        <w:rPr>
          <w:rFonts w:ascii="Arial" w:eastAsia="Times New Roman" w:hAnsi="Arial" w:cs="Arial"/>
          <w:color w:val="222222"/>
          <w:sz w:val="22"/>
          <w:szCs w:val="22"/>
        </w:rPr>
        <w:t xml:space="preserve">Capable of developing and working with swimmers on proper </w:t>
      </w:r>
      <w:r w:rsidR="002D4193">
        <w:rPr>
          <w:rFonts w:ascii="Arial" w:eastAsia="Times New Roman" w:hAnsi="Arial" w:cs="Arial"/>
          <w:color w:val="222222"/>
          <w:sz w:val="22"/>
          <w:szCs w:val="22"/>
        </w:rPr>
        <w:t>and current stroke techniques,</w:t>
      </w:r>
      <w:r w:rsidRPr="00155042">
        <w:rPr>
          <w:rFonts w:ascii="Arial" w:eastAsia="Times New Roman" w:hAnsi="Arial" w:cs="Arial"/>
          <w:color w:val="222222"/>
          <w:sz w:val="22"/>
          <w:szCs w:val="22"/>
        </w:rPr>
        <w:t xml:space="preserve"> introductory strength conditioning</w:t>
      </w:r>
      <w:r w:rsidR="00155042" w:rsidRPr="00155042">
        <w:rPr>
          <w:rFonts w:ascii="Arial" w:eastAsia="Times New Roman" w:hAnsi="Arial" w:cs="Arial"/>
          <w:color w:val="222222"/>
          <w:sz w:val="22"/>
          <w:szCs w:val="22"/>
        </w:rPr>
        <w:t>, race preparedness,</w:t>
      </w:r>
      <w:r w:rsidRPr="00155042">
        <w:rPr>
          <w:rFonts w:ascii="Arial" w:eastAsia="Times New Roman" w:hAnsi="Arial" w:cs="Arial"/>
          <w:color w:val="222222"/>
          <w:sz w:val="22"/>
          <w:szCs w:val="22"/>
        </w:rPr>
        <w:t xml:space="preserve"> and goal setting</w:t>
      </w:r>
    </w:p>
    <w:p w:rsidR="00655F06" w:rsidRPr="00155042" w:rsidRDefault="00655F06" w:rsidP="00155042">
      <w:pPr>
        <w:numPr>
          <w:ilvl w:val="0"/>
          <w:numId w:val="5"/>
        </w:numPr>
        <w:spacing w:after="120"/>
        <w:textAlignment w:val="baseline"/>
        <w:rPr>
          <w:rFonts w:ascii="Arial" w:eastAsia="Times New Roman" w:hAnsi="Arial" w:cs="Arial"/>
          <w:color w:val="222222"/>
          <w:sz w:val="22"/>
          <w:szCs w:val="22"/>
        </w:rPr>
      </w:pPr>
      <w:r>
        <w:rPr>
          <w:rFonts w:ascii="Arial" w:eastAsia="Times New Roman" w:hAnsi="Arial" w:cs="Arial"/>
          <w:color w:val="222222"/>
          <w:sz w:val="22"/>
          <w:szCs w:val="22"/>
        </w:rPr>
        <w:t>Experience organizing and hosting successful swim meets</w:t>
      </w:r>
      <w:r w:rsidR="00D02A87">
        <w:rPr>
          <w:rFonts w:ascii="Arial" w:eastAsia="Times New Roman" w:hAnsi="Arial" w:cs="Arial"/>
          <w:color w:val="222222"/>
          <w:sz w:val="22"/>
          <w:szCs w:val="22"/>
        </w:rPr>
        <w:t xml:space="preserve">, including </w:t>
      </w:r>
      <w:r w:rsidR="00D51A76">
        <w:rPr>
          <w:rFonts w:ascii="Arial" w:eastAsia="Times New Roman" w:hAnsi="Arial" w:cs="Arial"/>
          <w:color w:val="222222"/>
          <w:sz w:val="22"/>
          <w:szCs w:val="22"/>
        </w:rPr>
        <w:t>software/hardware</w:t>
      </w:r>
    </w:p>
    <w:p w:rsidR="000D11D6" w:rsidRPr="00155042" w:rsidRDefault="000D11D6" w:rsidP="00155042">
      <w:pPr>
        <w:numPr>
          <w:ilvl w:val="0"/>
          <w:numId w:val="5"/>
        </w:numPr>
        <w:spacing w:after="120"/>
        <w:textAlignment w:val="baseline"/>
        <w:rPr>
          <w:rFonts w:ascii="Arial" w:eastAsia="Times New Roman" w:hAnsi="Arial" w:cs="Arial"/>
          <w:color w:val="222222"/>
          <w:sz w:val="22"/>
          <w:szCs w:val="22"/>
        </w:rPr>
      </w:pPr>
      <w:r w:rsidRPr="00155042">
        <w:rPr>
          <w:rFonts w:ascii="Arial" w:eastAsia="Times New Roman" w:hAnsi="Arial" w:cs="Arial"/>
          <w:color w:val="222222"/>
          <w:sz w:val="22"/>
          <w:szCs w:val="22"/>
        </w:rPr>
        <w:t>Knowledgeable with Team Unify and HY-TEK as well as Word, Excel and Power Point</w:t>
      </w:r>
    </w:p>
    <w:p w:rsidR="000D11D6" w:rsidRPr="00155042" w:rsidRDefault="000D11D6" w:rsidP="00155042">
      <w:pPr>
        <w:numPr>
          <w:ilvl w:val="0"/>
          <w:numId w:val="5"/>
        </w:numPr>
        <w:spacing w:after="120"/>
        <w:textAlignment w:val="baseline"/>
        <w:rPr>
          <w:rFonts w:ascii="Arial" w:eastAsia="Times New Roman" w:hAnsi="Arial" w:cs="Arial"/>
          <w:color w:val="222222"/>
          <w:sz w:val="22"/>
          <w:szCs w:val="22"/>
        </w:rPr>
      </w:pPr>
      <w:r w:rsidRPr="00155042">
        <w:rPr>
          <w:rFonts w:ascii="Arial" w:eastAsia="Times New Roman" w:hAnsi="Arial" w:cs="Arial"/>
          <w:color w:val="222222"/>
          <w:sz w:val="22"/>
          <w:szCs w:val="22"/>
        </w:rPr>
        <w:t>Excellent organizational and administrative skills</w:t>
      </w:r>
    </w:p>
    <w:p w:rsidR="000D11D6" w:rsidRPr="00155042" w:rsidRDefault="000D11D6" w:rsidP="00155042">
      <w:pPr>
        <w:numPr>
          <w:ilvl w:val="0"/>
          <w:numId w:val="5"/>
        </w:numPr>
        <w:spacing w:after="120"/>
        <w:textAlignment w:val="baseline"/>
        <w:rPr>
          <w:rFonts w:ascii="Arial" w:eastAsia="Times New Roman" w:hAnsi="Arial" w:cs="Arial"/>
          <w:color w:val="222222"/>
          <w:sz w:val="22"/>
          <w:szCs w:val="22"/>
        </w:rPr>
      </w:pPr>
      <w:r w:rsidRPr="00155042">
        <w:rPr>
          <w:rFonts w:ascii="Arial" w:eastAsia="Times New Roman" w:hAnsi="Arial" w:cs="Arial"/>
          <w:color w:val="222222"/>
          <w:sz w:val="22"/>
          <w:szCs w:val="22"/>
        </w:rPr>
        <w:t>Strong oral, interpersonal, public speaking and written communication skills, including social media posting</w:t>
      </w:r>
    </w:p>
    <w:p w:rsidR="00155042" w:rsidRPr="00155042" w:rsidRDefault="00155042" w:rsidP="00155042">
      <w:pPr>
        <w:numPr>
          <w:ilvl w:val="0"/>
          <w:numId w:val="5"/>
        </w:numPr>
        <w:spacing w:after="120"/>
        <w:textAlignment w:val="baseline"/>
        <w:rPr>
          <w:rFonts w:ascii="Arial" w:eastAsia="Times New Roman" w:hAnsi="Arial" w:cs="Arial"/>
          <w:color w:val="222222"/>
          <w:sz w:val="22"/>
          <w:szCs w:val="22"/>
        </w:rPr>
      </w:pPr>
      <w:r w:rsidRPr="00155042">
        <w:rPr>
          <w:rFonts w:ascii="Arial" w:eastAsia="Times New Roman" w:hAnsi="Arial" w:cs="Arial"/>
          <w:color w:val="222222"/>
          <w:sz w:val="22"/>
          <w:szCs w:val="22"/>
        </w:rPr>
        <w:t>Hire, train, develop, and mentor part-</w:t>
      </w:r>
      <w:r w:rsidR="000D11D6" w:rsidRPr="00155042">
        <w:rPr>
          <w:rFonts w:ascii="Arial" w:eastAsia="Times New Roman" w:hAnsi="Arial" w:cs="Arial"/>
          <w:color w:val="222222"/>
          <w:sz w:val="22"/>
          <w:szCs w:val="22"/>
        </w:rPr>
        <w:t>time</w:t>
      </w:r>
      <w:r w:rsidRPr="00155042">
        <w:rPr>
          <w:rFonts w:ascii="Arial" w:eastAsia="Times New Roman" w:hAnsi="Arial" w:cs="Arial"/>
          <w:color w:val="222222"/>
          <w:sz w:val="22"/>
          <w:szCs w:val="22"/>
        </w:rPr>
        <w:t>/age-group</w:t>
      </w:r>
      <w:r w:rsidR="000D11D6" w:rsidRPr="00155042">
        <w:rPr>
          <w:rFonts w:ascii="Arial" w:eastAsia="Times New Roman" w:hAnsi="Arial" w:cs="Arial"/>
          <w:color w:val="222222"/>
          <w:sz w:val="22"/>
          <w:szCs w:val="22"/>
        </w:rPr>
        <w:t xml:space="preserve"> coaches </w:t>
      </w:r>
      <w:r w:rsidRPr="00155042">
        <w:rPr>
          <w:rFonts w:ascii="Arial" w:eastAsia="Times New Roman" w:hAnsi="Arial" w:cs="Arial"/>
          <w:color w:val="222222"/>
          <w:sz w:val="22"/>
          <w:szCs w:val="22"/>
        </w:rPr>
        <w:t xml:space="preserve"> </w:t>
      </w:r>
    </w:p>
    <w:p w:rsidR="000D11D6" w:rsidRPr="00155042" w:rsidRDefault="000D11D6" w:rsidP="00155042">
      <w:pPr>
        <w:numPr>
          <w:ilvl w:val="0"/>
          <w:numId w:val="5"/>
        </w:numPr>
        <w:spacing w:after="120"/>
        <w:textAlignment w:val="baseline"/>
        <w:rPr>
          <w:rFonts w:ascii="Arial" w:eastAsia="Times New Roman" w:hAnsi="Arial" w:cs="Arial"/>
          <w:color w:val="222222"/>
          <w:sz w:val="22"/>
          <w:szCs w:val="22"/>
        </w:rPr>
      </w:pPr>
      <w:r w:rsidRPr="00155042">
        <w:rPr>
          <w:rFonts w:ascii="Arial" w:eastAsia="Times New Roman" w:hAnsi="Arial" w:cs="Arial"/>
          <w:color w:val="222222"/>
          <w:sz w:val="22"/>
          <w:szCs w:val="22"/>
        </w:rPr>
        <w:t>Cultivate a cultur</w:t>
      </w:r>
      <w:r w:rsidR="002D4193">
        <w:rPr>
          <w:rFonts w:ascii="Arial" w:eastAsia="Times New Roman" w:hAnsi="Arial" w:cs="Arial"/>
          <w:color w:val="222222"/>
          <w:sz w:val="22"/>
          <w:szCs w:val="22"/>
        </w:rPr>
        <w:t>e of fun, positivity, interaction</w:t>
      </w:r>
      <w:r w:rsidR="00155042" w:rsidRPr="00155042">
        <w:rPr>
          <w:rFonts w:ascii="Arial" w:eastAsia="Times New Roman" w:hAnsi="Arial" w:cs="Arial"/>
          <w:color w:val="222222"/>
          <w:sz w:val="22"/>
          <w:szCs w:val="22"/>
        </w:rPr>
        <w:t xml:space="preserve"> and</w:t>
      </w:r>
      <w:r w:rsidR="002D4193">
        <w:rPr>
          <w:rFonts w:ascii="Arial" w:eastAsia="Times New Roman" w:hAnsi="Arial" w:cs="Arial"/>
          <w:color w:val="222222"/>
          <w:sz w:val="22"/>
          <w:szCs w:val="22"/>
        </w:rPr>
        <w:t xml:space="preserve"> competition</w:t>
      </w:r>
      <w:r w:rsidRPr="00155042">
        <w:rPr>
          <w:rFonts w:ascii="Arial" w:eastAsia="Times New Roman" w:hAnsi="Arial" w:cs="Arial"/>
          <w:color w:val="222222"/>
          <w:sz w:val="22"/>
          <w:szCs w:val="22"/>
        </w:rPr>
        <w:t xml:space="preserve"> that motivates swimmers to attain and surpass their goals and expectations</w:t>
      </w:r>
    </w:p>
    <w:p w:rsidR="002D4193" w:rsidRDefault="000D11D6" w:rsidP="00155042">
      <w:pPr>
        <w:numPr>
          <w:ilvl w:val="0"/>
          <w:numId w:val="5"/>
        </w:numPr>
        <w:spacing w:after="120"/>
        <w:textAlignment w:val="baseline"/>
        <w:rPr>
          <w:rFonts w:ascii="Arial" w:eastAsia="Times New Roman" w:hAnsi="Arial" w:cs="Arial"/>
          <w:color w:val="222222"/>
          <w:sz w:val="22"/>
          <w:szCs w:val="22"/>
        </w:rPr>
      </w:pPr>
      <w:r w:rsidRPr="00155042">
        <w:rPr>
          <w:rFonts w:ascii="Arial" w:eastAsia="Times New Roman" w:hAnsi="Arial" w:cs="Arial"/>
          <w:color w:val="222222"/>
          <w:sz w:val="22"/>
          <w:szCs w:val="22"/>
        </w:rPr>
        <w:t>Ability to po</w:t>
      </w:r>
      <w:r w:rsidR="002D4193">
        <w:rPr>
          <w:rFonts w:ascii="Arial" w:eastAsia="Times New Roman" w:hAnsi="Arial" w:cs="Arial"/>
          <w:color w:val="222222"/>
          <w:sz w:val="22"/>
          <w:szCs w:val="22"/>
        </w:rPr>
        <w:t>sitively interface with coaches, swimmers, parents, and community members</w:t>
      </w:r>
    </w:p>
    <w:p w:rsidR="000D11D6" w:rsidRDefault="000D11D6" w:rsidP="00155042">
      <w:pPr>
        <w:numPr>
          <w:ilvl w:val="0"/>
          <w:numId w:val="5"/>
        </w:numPr>
        <w:spacing w:after="120"/>
        <w:textAlignment w:val="baseline"/>
        <w:rPr>
          <w:rFonts w:ascii="Arial" w:eastAsia="Times New Roman" w:hAnsi="Arial" w:cs="Arial"/>
          <w:color w:val="222222"/>
          <w:sz w:val="22"/>
          <w:szCs w:val="22"/>
        </w:rPr>
      </w:pPr>
      <w:r w:rsidRPr="00155042">
        <w:rPr>
          <w:rFonts w:ascii="Arial" w:eastAsia="Times New Roman" w:hAnsi="Arial" w:cs="Arial"/>
          <w:color w:val="222222"/>
          <w:sz w:val="22"/>
          <w:szCs w:val="22"/>
        </w:rPr>
        <w:t>Demonstrate a commitment to coaching the sport of swimming and continui</w:t>
      </w:r>
      <w:r w:rsidR="002D4193">
        <w:rPr>
          <w:rFonts w:ascii="Arial" w:eastAsia="Times New Roman" w:hAnsi="Arial" w:cs="Arial"/>
          <w:color w:val="222222"/>
          <w:sz w:val="22"/>
          <w:szCs w:val="22"/>
        </w:rPr>
        <w:t>ng</w:t>
      </w:r>
      <w:r w:rsidR="00155042" w:rsidRPr="00155042">
        <w:rPr>
          <w:rFonts w:ascii="Arial" w:eastAsia="Times New Roman" w:hAnsi="Arial" w:cs="Arial"/>
          <w:color w:val="222222"/>
          <w:sz w:val="22"/>
          <w:szCs w:val="22"/>
        </w:rPr>
        <w:t xml:space="preserve"> professional education</w:t>
      </w:r>
    </w:p>
    <w:p w:rsidR="00655F06" w:rsidRDefault="00655F06" w:rsidP="00155042">
      <w:pPr>
        <w:numPr>
          <w:ilvl w:val="0"/>
          <w:numId w:val="5"/>
        </w:numPr>
        <w:spacing w:after="120"/>
        <w:textAlignment w:val="baseline"/>
        <w:rPr>
          <w:rFonts w:ascii="Arial" w:eastAsia="Times New Roman" w:hAnsi="Arial" w:cs="Arial"/>
          <w:color w:val="222222"/>
          <w:sz w:val="22"/>
          <w:szCs w:val="22"/>
        </w:rPr>
      </w:pPr>
      <w:r>
        <w:rPr>
          <w:rFonts w:ascii="Arial" w:eastAsia="Times New Roman" w:hAnsi="Arial" w:cs="Arial"/>
          <w:color w:val="222222"/>
          <w:sz w:val="22"/>
          <w:szCs w:val="22"/>
        </w:rPr>
        <w:t>Desire and ability to start-up and positively grow a USA Swimming competitive team through community relations and other means.</w:t>
      </w:r>
    </w:p>
    <w:p w:rsidR="00F92D99" w:rsidRPr="00155042" w:rsidRDefault="00F92D99" w:rsidP="00155042">
      <w:pPr>
        <w:numPr>
          <w:ilvl w:val="0"/>
          <w:numId w:val="5"/>
        </w:numPr>
        <w:spacing w:after="120"/>
        <w:textAlignment w:val="baseline"/>
        <w:rPr>
          <w:rFonts w:ascii="Arial" w:eastAsia="Times New Roman" w:hAnsi="Arial" w:cs="Arial"/>
          <w:color w:val="222222"/>
          <w:sz w:val="22"/>
          <w:szCs w:val="22"/>
        </w:rPr>
      </w:pPr>
      <w:r>
        <w:rPr>
          <w:rFonts w:ascii="Arial" w:eastAsia="Times New Roman" w:hAnsi="Arial" w:cs="Arial"/>
          <w:color w:val="222222"/>
          <w:sz w:val="22"/>
          <w:szCs w:val="22"/>
        </w:rPr>
        <w:t>Understands and appreciates small town community and the strengths and challenges</w:t>
      </w:r>
    </w:p>
    <w:p w:rsidR="000D11D6" w:rsidRPr="00155042" w:rsidRDefault="000D11D6" w:rsidP="00155042">
      <w:pPr>
        <w:textAlignment w:val="baseline"/>
        <w:rPr>
          <w:rFonts w:ascii="Arial" w:eastAsia="Times New Roman" w:hAnsi="Arial" w:cs="Arial"/>
          <w:color w:val="222222"/>
          <w:sz w:val="22"/>
          <w:szCs w:val="22"/>
        </w:rPr>
      </w:pPr>
      <w:r w:rsidRPr="00155042">
        <w:rPr>
          <w:rFonts w:ascii="Arial" w:eastAsia="Times New Roman" w:hAnsi="Arial" w:cs="Arial"/>
          <w:color w:val="222222"/>
          <w:sz w:val="22"/>
          <w:szCs w:val="22"/>
        </w:rPr>
        <w:t> </w:t>
      </w:r>
    </w:p>
    <w:p w:rsidR="00A635EB" w:rsidRDefault="00155042" w:rsidP="00155042">
      <w:pPr>
        <w:textAlignment w:val="baseline"/>
        <w:rPr>
          <w:rFonts w:ascii="Arial" w:eastAsia="Times New Roman" w:hAnsi="Arial" w:cs="Arial"/>
          <w:color w:val="222222"/>
          <w:sz w:val="22"/>
          <w:szCs w:val="22"/>
        </w:rPr>
      </w:pPr>
      <w:r w:rsidRPr="00155042">
        <w:rPr>
          <w:rFonts w:ascii="Arial" w:eastAsia="Times New Roman" w:hAnsi="Arial" w:cs="Arial"/>
          <w:color w:val="222222"/>
          <w:sz w:val="22"/>
          <w:szCs w:val="22"/>
        </w:rPr>
        <w:t xml:space="preserve">Being a start-up team, position is part-time with opportunity for growth, as the team grows. </w:t>
      </w:r>
      <w:r w:rsidR="00A635EB">
        <w:rPr>
          <w:rFonts w:ascii="Arial" w:eastAsia="Times New Roman" w:hAnsi="Arial" w:cs="Arial"/>
          <w:color w:val="222222"/>
          <w:sz w:val="22"/>
          <w:szCs w:val="22"/>
        </w:rPr>
        <w:t>Base salary is $20,000 per year, with potential for incentives and bonuses with the health and development of the team and budget.</w:t>
      </w:r>
      <w:r w:rsidR="000D11D6" w:rsidRPr="00155042">
        <w:rPr>
          <w:rFonts w:ascii="Arial" w:eastAsia="Times New Roman" w:hAnsi="Arial" w:cs="Arial"/>
          <w:color w:val="222222"/>
          <w:sz w:val="22"/>
          <w:szCs w:val="22"/>
        </w:rPr>
        <w:t xml:space="preserve"> Supplemental income is available through private, semi-private, and group lessons</w:t>
      </w:r>
      <w:r w:rsidR="002D4193">
        <w:rPr>
          <w:rFonts w:ascii="Arial" w:eastAsia="Times New Roman" w:hAnsi="Arial" w:cs="Arial"/>
          <w:color w:val="222222"/>
          <w:sz w:val="22"/>
          <w:szCs w:val="22"/>
        </w:rPr>
        <w:t>,</w:t>
      </w:r>
      <w:r w:rsidR="000D11D6" w:rsidRPr="00155042">
        <w:rPr>
          <w:rFonts w:ascii="Arial" w:eastAsia="Times New Roman" w:hAnsi="Arial" w:cs="Arial"/>
          <w:color w:val="222222"/>
          <w:sz w:val="22"/>
          <w:szCs w:val="22"/>
        </w:rPr>
        <w:t xml:space="preserve"> if one chooses.</w:t>
      </w:r>
    </w:p>
    <w:p w:rsidR="000D11D6" w:rsidRPr="00155042" w:rsidRDefault="000D11D6" w:rsidP="00155042">
      <w:pPr>
        <w:textAlignment w:val="baseline"/>
        <w:rPr>
          <w:rFonts w:ascii="Arial" w:eastAsia="Times New Roman" w:hAnsi="Arial" w:cs="Arial"/>
          <w:color w:val="222222"/>
          <w:sz w:val="22"/>
          <w:szCs w:val="22"/>
        </w:rPr>
      </w:pPr>
      <w:r w:rsidRPr="00155042">
        <w:rPr>
          <w:rFonts w:ascii="Arial" w:eastAsia="Times New Roman" w:hAnsi="Arial" w:cs="Arial"/>
          <w:color w:val="222222"/>
          <w:sz w:val="22"/>
          <w:szCs w:val="22"/>
        </w:rPr>
        <w:t> </w:t>
      </w:r>
    </w:p>
    <w:p w:rsidR="000D11D6" w:rsidRPr="00155042" w:rsidRDefault="000D11D6" w:rsidP="00155042">
      <w:pPr>
        <w:textAlignment w:val="baseline"/>
        <w:rPr>
          <w:rFonts w:ascii="Arial" w:eastAsia="Times New Roman" w:hAnsi="Arial" w:cs="Arial"/>
          <w:color w:val="222222"/>
          <w:sz w:val="22"/>
          <w:szCs w:val="22"/>
        </w:rPr>
      </w:pPr>
      <w:r w:rsidRPr="00155042">
        <w:rPr>
          <w:rFonts w:ascii="Arial" w:eastAsia="Times New Roman" w:hAnsi="Arial" w:cs="Arial"/>
          <w:color w:val="222222"/>
          <w:sz w:val="22"/>
          <w:szCs w:val="22"/>
        </w:rPr>
        <w:t>Please submit resume with cover letter</w:t>
      </w:r>
      <w:r w:rsidR="002D4193">
        <w:rPr>
          <w:rFonts w:ascii="Arial" w:eastAsia="Times New Roman" w:hAnsi="Arial" w:cs="Arial"/>
          <w:color w:val="222222"/>
          <w:sz w:val="22"/>
          <w:szCs w:val="22"/>
        </w:rPr>
        <w:t xml:space="preserve"> and</w:t>
      </w:r>
      <w:r w:rsidR="00655F06">
        <w:rPr>
          <w:rFonts w:ascii="Arial" w:eastAsia="Times New Roman" w:hAnsi="Arial" w:cs="Arial"/>
          <w:color w:val="222222"/>
          <w:sz w:val="22"/>
          <w:szCs w:val="22"/>
        </w:rPr>
        <w:t xml:space="preserve"> certifications</w:t>
      </w:r>
      <w:r w:rsidRPr="00155042">
        <w:rPr>
          <w:rFonts w:ascii="Arial" w:eastAsia="Times New Roman" w:hAnsi="Arial" w:cs="Arial"/>
          <w:color w:val="222222"/>
          <w:sz w:val="22"/>
          <w:szCs w:val="22"/>
        </w:rPr>
        <w:t xml:space="preserve"> to:</w:t>
      </w:r>
      <w:r w:rsidR="00655F06">
        <w:rPr>
          <w:rFonts w:ascii="Arial" w:eastAsia="Times New Roman" w:hAnsi="Arial" w:cs="Arial"/>
          <w:color w:val="222222"/>
          <w:sz w:val="22"/>
          <w:szCs w:val="22"/>
        </w:rPr>
        <w:t xml:space="preserve"> </w:t>
      </w:r>
    </w:p>
    <w:bookmarkEnd w:id="0"/>
    <w:bookmarkEnd w:id="1"/>
    <w:p w:rsidR="000D11D6" w:rsidRDefault="00D51A76" w:rsidP="00655F06">
      <w:pPr>
        <w:jc w:val="center"/>
        <w:rPr>
          <w:rFonts w:ascii="Arial" w:hAnsi="Arial" w:cs="Arial"/>
          <w:b/>
          <w:bCs/>
        </w:rPr>
      </w:pPr>
      <w:r>
        <w:rPr>
          <w:rFonts w:ascii="Arial" w:hAnsi="Arial" w:cs="Arial"/>
          <w:b/>
          <w:bCs/>
        </w:rPr>
        <w:t>info@peakswimteam.com</w:t>
      </w:r>
      <w:r w:rsidR="000D11D6">
        <w:rPr>
          <w:rFonts w:ascii="Arial" w:hAnsi="Arial" w:cs="Arial"/>
          <w:b/>
          <w:bCs/>
        </w:rPr>
        <w:br w:type="page"/>
      </w:r>
    </w:p>
    <w:p w:rsidR="006C15FF" w:rsidRDefault="006C15FF" w:rsidP="006C15FF">
      <w:pPr>
        <w:autoSpaceDE w:val="0"/>
        <w:autoSpaceDN w:val="0"/>
        <w:adjustRightInd w:val="0"/>
        <w:ind w:right="720"/>
        <w:jc w:val="center"/>
        <w:rPr>
          <w:rFonts w:ascii="Arial" w:hAnsi="Arial" w:cs="Arial"/>
          <w:b/>
          <w:bCs/>
        </w:rPr>
      </w:pPr>
      <w:r>
        <w:rPr>
          <w:rFonts w:ascii="Arial" w:hAnsi="Arial" w:cs="Arial"/>
          <w:b/>
          <w:bCs/>
        </w:rPr>
        <w:lastRenderedPageBreak/>
        <w:t>USA &amp; HEAD COACH REQUIREMENTS</w:t>
      </w:r>
    </w:p>
    <w:p w:rsidR="006C15FF" w:rsidRDefault="006C15FF" w:rsidP="006C15FF">
      <w:pPr>
        <w:autoSpaceDE w:val="0"/>
        <w:autoSpaceDN w:val="0"/>
        <w:adjustRightInd w:val="0"/>
        <w:ind w:right="720"/>
        <w:rPr>
          <w:rFonts w:ascii="Arial" w:hAnsi="Arial" w:cs="Arial"/>
          <w:b/>
          <w:bCs/>
        </w:rPr>
      </w:pPr>
    </w:p>
    <w:p w:rsidR="006C15FF" w:rsidRDefault="006C15FF" w:rsidP="006C15FF">
      <w:pPr>
        <w:autoSpaceDE w:val="0"/>
        <w:autoSpaceDN w:val="0"/>
        <w:adjustRightInd w:val="0"/>
        <w:spacing w:before="100" w:after="100"/>
        <w:ind w:right="720"/>
        <w:rPr>
          <w:rFonts w:ascii="Times New Roman" w:hAnsi="Times New Roman" w:cs="Times New Roman"/>
        </w:rPr>
      </w:pPr>
      <w:r>
        <w:rPr>
          <w:rFonts w:ascii="Arial" w:hAnsi="Arial" w:cs="Arial"/>
        </w:rPr>
        <w:t xml:space="preserve">From the USA Swimming rulebook: “Anyone who coaches athletes at a USA Swimming practice or competition must be a coach member of USA Swimming and must have satisfactorily completed safety training, criminal background check and other coaches’ education as required by USA Swimming.” </w:t>
      </w:r>
    </w:p>
    <w:p w:rsidR="006C15FF" w:rsidRDefault="006C15FF" w:rsidP="006C15FF">
      <w:pPr>
        <w:autoSpaceDE w:val="0"/>
        <w:autoSpaceDN w:val="0"/>
        <w:adjustRightInd w:val="0"/>
        <w:spacing w:before="100" w:after="100"/>
        <w:ind w:right="720"/>
        <w:rPr>
          <w:rFonts w:ascii="Times New Roman" w:hAnsi="Times New Roman" w:cs="Times New Roman"/>
        </w:rPr>
      </w:pPr>
      <w:r>
        <w:rPr>
          <w:rFonts w:ascii="Arial" w:hAnsi="Arial" w:cs="Arial"/>
        </w:rPr>
        <w:t>Requirements must be kept current at all times. There is no grace period; coach membership is not valid if any of the requirements lapse or expire. A coach does not have USA Swimming insurance coverage if his/her membership is not valid. To help coaches manage their membership requirements, the date that each requirement expires is printed on their USA Swimming coach membership card , as well as being available on the Deck Pass app and through the Club Portal. Additional information and links for each requirement can be found at www.usaswimming.org/coachmember</w:t>
      </w:r>
    </w:p>
    <w:p w:rsidR="006C15FF" w:rsidRDefault="006C15FF" w:rsidP="006C15FF">
      <w:pPr>
        <w:autoSpaceDE w:val="0"/>
        <w:autoSpaceDN w:val="0"/>
        <w:adjustRightInd w:val="0"/>
        <w:ind w:right="720"/>
        <w:rPr>
          <w:rFonts w:ascii="Arial" w:hAnsi="Arial" w:cs="Arial"/>
        </w:rPr>
      </w:pPr>
    </w:p>
    <w:p w:rsidR="006C15FF" w:rsidRDefault="006C15FF" w:rsidP="006C15FF">
      <w:pPr>
        <w:autoSpaceDE w:val="0"/>
        <w:autoSpaceDN w:val="0"/>
        <w:adjustRightInd w:val="0"/>
        <w:spacing w:after="150"/>
        <w:ind w:right="720"/>
        <w:rPr>
          <w:rFonts w:ascii="Arial" w:hAnsi="Arial" w:cs="Arial"/>
          <w:color w:val="414141"/>
        </w:rPr>
      </w:pPr>
      <w:r>
        <w:rPr>
          <w:rFonts w:ascii="Arial" w:hAnsi="Arial" w:cs="Arial"/>
          <w:color w:val="414141"/>
        </w:rPr>
        <w:t>In an effort to ensure that all new clubs benefit from qualified coach leadership, USA Swimming requires the following criteria for Head Coaches of new swim clubs. Coaches can meet the basic requirements in one of two ways:</w:t>
      </w:r>
    </w:p>
    <w:p w:rsidR="006C15FF" w:rsidRDefault="006C15FF" w:rsidP="00314605">
      <w:pPr>
        <w:tabs>
          <w:tab w:val="left" w:pos="720"/>
        </w:tabs>
        <w:autoSpaceDE w:val="0"/>
        <w:autoSpaceDN w:val="0"/>
        <w:adjustRightInd w:val="0"/>
        <w:spacing w:before="100" w:after="100"/>
        <w:ind w:left="360" w:right="720"/>
        <w:rPr>
          <w:rFonts w:ascii="Arial" w:hAnsi="Arial" w:cs="Arial"/>
          <w:color w:val="414141"/>
        </w:rPr>
      </w:pPr>
      <w:r>
        <w:rPr>
          <w:rFonts w:ascii="Symbol" w:hAnsi="Symbol" w:cs="Symbol"/>
          <w:color w:val="414141"/>
          <w:sz w:val="20"/>
          <w:szCs w:val="20"/>
        </w:rPr>
        <w:t></w:t>
      </w:r>
      <w:r>
        <w:rPr>
          <w:rFonts w:ascii="Symbol" w:hAnsi="Symbol" w:cs="Symbol"/>
          <w:color w:val="414141"/>
          <w:sz w:val="20"/>
          <w:szCs w:val="20"/>
        </w:rPr>
        <w:tab/>
      </w:r>
      <w:r>
        <w:rPr>
          <w:rFonts w:ascii="Arial" w:hAnsi="Arial" w:cs="Arial"/>
          <w:color w:val="414141"/>
        </w:rPr>
        <w:t>a combination of education and experience, or</w:t>
      </w:r>
    </w:p>
    <w:p w:rsidR="006C15FF" w:rsidRDefault="006C15FF" w:rsidP="00314605">
      <w:pPr>
        <w:tabs>
          <w:tab w:val="left" w:pos="720"/>
        </w:tabs>
        <w:autoSpaceDE w:val="0"/>
        <w:autoSpaceDN w:val="0"/>
        <w:adjustRightInd w:val="0"/>
        <w:spacing w:before="100" w:after="100"/>
        <w:ind w:left="360" w:right="720"/>
        <w:rPr>
          <w:rFonts w:ascii="Arial" w:hAnsi="Arial" w:cs="Arial"/>
          <w:color w:val="414141"/>
        </w:rPr>
      </w:pPr>
      <w:r>
        <w:rPr>
          <w:rFonts w:ascii="Symbol" w:hAnsi="Symbol" w:cs="Symbol"/>
          <w:color w:val="414141"/>
          <w:sz w:val="20"/>
          <w:szCs w:val="20"/>
        </w:rPr>
        <w:t></w:t>
      </w:r>
      <w:r>
        <w:rPr>
          <w:rFonts w:ascii="Symbol" w:hAnsi="Symbol" w:cs="Symbol"/>
          <w:color w:val="414141"/>
          <w:sz w:val="20"/>
          <w:szCs w:val="20"/>
        </w:rPr>
        <w:tab/>
      </w:r>
      <w:r>
        <w:rPr>
          <w:rFonts w:ascii="Arial" w:hAnsi="Arial" w:cs="Arial"/>
          <w:color w:val="414141"/>
        </w:rPr>
        <w:t>for those with no experience, a purely educational option is available.</w:t>
      </w:r>
    </w:p>
    <w:p w:rsidR="006C15FF" w:rsidRDefault="006C15FF" w:rsidP="00314605">
      <w:pPr>
        <w:autoSpaceDE w:val="0"/>
        <w:autoSpaceDN w:val="0"/>
        <w:adjustRightInd w:val="0"/>
        <w:spacing w:before="100" w:after="100"/>
        <w:ind w:left="360" w:right="720"/>
        <w:rPr>
          <w:rFonts w:ascii="Arial" w:hAnsi="Arial" w:cs="Arial"/>
          <w:color w:val="414141"/>
        </w:rPr>
      </w:pPr>
      <w:r>
        <w:rPr>
          <w:rFonts w:ascii="Arial" w:hAnsi="Arial" w:cs="Arial"/>
          <w:color w:val="414141"/>
        </w:rPr>
        <w:t>1)</w:t>
      </w:r>
      <w:r>
        <w:rPr>
          <w:rFonts w:ascii="Arial" w:hAnsi="Arial" w:cs="Arial"/>
          <w:color w:val="414141"/>
        </w:rPr>
        <w:tab/>
        <w:t>Active member (non-athlete) of USA Swimming</w:t>
      </w:r>
    </w:p>
    <w:p w:rsidR="006C15FF" w:rsidRDefault="006C15FF" w:rsidP="00314605">
      <w:pPr>
        <w:autoSpaceDE w:val="0"/>
        <w:autoSpaceDN w:val="0"/>
        <w:adjustRightInd w:val="0"/>
        <w:spacing w:before="100" w:after="100"/>
        <w:ind w:left="360" w:right="720"/>
        <w:rPr>
          <w:rFonts w:ascii="Arial" w:hAnsi="Arial" w:cs="Arial"/>
          <w:color w:val="414141"/>
        </w:rPr>
      </w:pPr>
      <w:r>
        <w:rPr>
          <w:rFonts w:ascii="Arial" w:hAnsi="Arial" w:cs="Arial"/>
          <w:color w:val="414141"/>
        </w:rPr>
        <w:t>2)</w:t>
      </w:r>
      <w:r>
        <w:rPr>
          <w:rFonts w:ascii="Arial" w:hAnsi="Arial" w:cs="Arial"/>
          <w:color w:val="414141"/>
        </w:rPr>
        <w:tab/>
        <w:t xml:space="preserve">USA Swimming Coach Education Requirement. </w:t>
      </w:r>
    </w:p>
    <w:p w:rsidR="006C15FF" w:rsidRDefault="006C15FF" w:rsidP="000D11D6">
      <w:pPr>
        <w:autoSpaceDE w:val="0"/>
        <w:autoSpaceDN w:val="0"/>
        <w:adjustRightInd w:val="0"/>
        <w:spacing w:before="100" w:after="100"/>
        <w:ind w:left="1080" w:right="720"/>
        <w:rPr>
          <w:rFonts w:ascii="Arial" w:hAnsi="Arial" w:cs="Arial"/>
          <w:color w:val="414141"/>
        </w:rPr>
      </w:pPr>
      <w:r>
        <w:rPr>
          <w:rFonts w:ascii="Arial" w:hAnsi="Arial" w:cs="Arial"/>
          <w:color w:val="414141"/>
        </w:rPr>
        <w:t>a)</w:t>
      </w:r>
      <w:r>
        <w:rPr>
          <w:rFonts w:ascii="Arial" w:hAnsi="Arial" w:cs="Arial"/>
          <w:color w:val="414141"/>
        </w:rPr>
        <w:tab/>
        <w:t xml:space="preserve">The coach must complete the online courses Foundations of Coaching 101 and </w:t>
      </w:r>
    </w:p>
    <w:p w:rsidR="006C15FF" w:rsidRDefault="006C15FF" w:rsidP="000D11D6">
      <w:pPr>
        <w:autoSpaceDE w:val="0"/>
        <w:autoSpaceDN w:val="0"/>
        <w:adjustRightInd w:val="0"/>
        <w:spacing w:before="100" w:after="100"/>
        <w:ind w:left="1080" w:right="720"/>
        <w:rPr>
          <w:rFonts w:ascii="Arial" w:hAnsi="Arial" w:cs="Arial"/>
          <w:color w:val="414141"/>
        </w:rPr>
      </w:pPr>
      <w:r>
        <w:rPr>
          <w:rFonts w:ascii="Arial" w:hAnsi="Arial" w:cs="Arial"/>
          <w:color w:val="414141"/>
        </w:rPr>
        <w:t>b)</w:t>
      </w:r>
      <w:r>
        <w:rPr>
          <w:rFonts w:ascii="Arial" w:hAnsi="Arial" w:cs="Arial"/>
          <w:color w:val="414141"/>
        </w:rPr>
        <w:tab/>
        <w:t>Foundations of Coaching 201 </w:t>
      </w:r>
    </w:p>
    <w:p w:rsidR="006C15FF" w:rsidRDefault="006C15FF" w:rsidP="000D11D6">
      <w:pPr>
        <w:autoSpaceDE w:val="0"/>
        <w:autoSpaceDN w:val="0"/>
        <w:adjustRightInd w:val="0"/>
        <w:spacing w:before="100" w:after="100"/>
        <w:ind w:left="1080" w:right="720"/>
        <w:rPr>
          <w:rFonts w:ascii="Arial" w:hAnsi="Arial" w:cs="Arial"/>
          <w:color w:val="414141"/>
        </w:rPr>
      </w:pPr>
      <w:r>
        <w:rPr>
          <w:rFonts w:ascii="Arial" w:hAnsi="Arial" w:cs="Arial"/>
          <w:color w:val="414141"/>
        </w:rPr>
        <w:t>c)</w:t>
      </w:r>
      <w:r>
        <w:rPr>
          <w:rFonts w:ascii="Arial" w:hAnsi="Arial" w:cs="Arial"/>
          <w:color w:val="414141"/>
        </w:rPr>
        <w:tab/>
        <w:t>as well as the online test Rules and Regulations for Coaches.</w:t>
      </w:r>
    </w:p>
    <w:p w:rsidR="006C15FF" w:rsidRPr="00D51A76" w:rsidRDefault="006C15FF" w:rsidP="000D11D6">
      <w:pPr>
        <w:autoSpaceDE w:val="0"/>
        <w:autoSpaceDN w:val="0"/>
        <w:adjustRightInd w:val="0"/>
        <w:spacing w:before="100" w:after="100"/>
        <w:ind w:left="720" w:right="720" w:hanging="360"/>
        <w:rPr>
          <w:rFonts w:ascii="Arial" w:hAnsi="Arial" w:cs="Arial"/>
          <w:i/>
          <w:color w:val="414141"/>
        </w:rPr>
      </w:pPr>
      <w:r>
        <w:rPr>
          <w:rFonts w:ascii="Arial" w:hAnsi="Arial" w:cs="Arial"/>
          <w:color w:val="414141"/>
        </w:rPr>
        <w:t>3)</w:t>
      </w:r>
      <w:r>
        <w:rPr>
          <w:rFonts w:ascii="Arial" w:hAnsi="Arial" w:cs="Arial"/>
          <w:color w:val="414141"/>
        </w:rPr>
        <w:tab/>
        <w:t>The coach must meet current </w:t>
      </w:r>
      <w:hyperlink r:id="rId5" w:history="1">
        <w:r>
          <w:rPr>
            <w:rFonts w:ascii="Arial" w:hAnsi="Arial" w:cs="Arial"/>
            <w:color w:val="00B2E1"/>
            <w:u w:val="single" w:color="00B2E1"/>
          </w:rPr>
          <w:t>safety requirements in CPR and Safety Training for Swim Coaches</w:t>
        </w:r>
      </w:hyperlink>
      <w:r>
        <w:rPr>
          <w:rFonts w:ascii="Arial" w:hAnsi="Arial" w:cs="Arial"/>
          <w:color w:val="414141"/>
        </w:rPr>
        <w:t> (or Lifeguard Training equivalency</w:t>
      </w:r>
      <w:r w:rsidR="0044603C">
        <w:rPr>
          <w:rFonts w:ascii="Arial" w:hAnsi="Arial" w:cs="Arial"/>
          <w:color w:val="414141"/>
        </w:rPr>
        <w:t xml:space="preserve">: </w:t>
      </w:r>
      <w:r w:rsidR="0044603C" w:rsidRPr="00D51A76">
        <w:rPr>
          <w:rFonts w:ascii="Arial" w:hAnsi="Arial" w:cs="Arial"/>
          <w:i/>
          <w:color w:val="414141"/>
        </w:rPr>
        <w:t>training available through Woodland Aquatic Center</w:t>
      </w:r>
      <w:r w:rsidRPr="00D51A76">
        <w:rPr>
          <w:rFonts w:ascii="Arial" w:hAnsi="Arial" w:cs="Arial"/>
          <w:i/>
          <w:color w:val="414141"/>
        </w:rPr>
        <w:t>)</w:t>
      </w:r>
    </w:p>
    <w:p w:rsidR="006C15FF" w:rsidRDefault="006C15FF" w:rsidP="000D11D6">
      <w:pPr>
        <w:autoSpaceDE w:val="0"/>
        <w:autoSpaceDN w:val="0"/>
        <w:adjustRightInd w:val="0"/>
        <w:spacing w:before="100" w:after="100"/>
        <w:ind w:right="720" w:firstLine="360"/>
        <w:rPr>
          <w:rFonts w:ascii="Arial" w:hAnsi="Arial" w:cs="Arial"/>
          <w:color w:val="414141"/>
        </w:rPr>
      </w:pPr>
      <w:r>
        <w:rPr>
          <w:rFonts w:ascii="Arial" w:hAnsi="Arial" w:cs="Arial"/>
          <w:color w:val="414141"/>
        </w:rPr>
        <w:t>4)</w:t>
      </w:r>
      <w:r>
        <w:rPr>
          <w:rFonts w:ascii="Arial" w:hAnsi="Arial" w:cs="Arial"/>
          <w:color w:val="414141"/>
        </w:rPr>
        <w:tab/>
        <w:t>Completion of USA Swimming </w:t>
      </w:r>
      <w:hyperlink r:id="rId6" w:history="1">
        <w:r>
          <w:rPr>
            <w:rFonts w:ascii="Arial" w:hAnsi="Arial" w:cs="Arial"/>
            <w:color w:val="00B2E1"/>
            <w:u w:val="single" w:color="00B2E1"/>
          </w:rPr>
          <w:t>Background Check</w:t>
        </w:r>
      </w:hyperlink>
      <w:r>
        <w:rPr>
          <w:rFonts w:ascii="Arial" w:hAnsi="Arial" w:cs="Arial"/>
          <w:color w:val="414141"/>
        </w:rPr>
        <w:t>  </w:t>
      </w:r>
    </w:p>
    <w:p w:rsidR="006C15FF" w:rsidRDefault="006C15FF" w:rsidP="000D11D6">
      <w:pPr>
        <w:autoSpaceDE w:val="0"/>
        <w:autoSpaceDN w:val="0"/>
        <w:adjustRightInd w:val="0"/>
        <w:spacing w:before="100" w:after="100"/>
        <w:ind w:left="360" w:right="720"/>
        <w:rPr>
          <w:rFonts w:ascii="Arial" w:hAnsi="Arial" w:cs="Arial"/>
          <w:color w:val="414141"/>
        </w:rPr>
      </w:pPr>
      <w:r>
        <w:rPr>
          <w:rFonts w:ascii="Arial" w:hAnsi="Arial" w:cs="Arial"/>
          <w:color w:val="414141"/>
        </w:rPr>
        <w:t>5)</w:t>
      </w:r>
      <w:r>
        <w:rPr>
          <w:rFonts w:ascii="Arial" w:hAnsi="Arial" w:cs="Arial"/>
          <w:color w:val="414141"/>
        </w:rPr>
        <w:tab/>
        <w:t xml:space="preserve">Completion of USA Swimming </w:t>
      </w:r>
      <w:hyperlink r:id="rId7" w:history="1">
        <w:r>
          <w:rPr>
            <w:rFonts w:ascii="Arial" w:hAnsi="Arial" w:cs="Arial"/>
            <w:color w:val="00B2E1"/>
            <w:u w:val="single" w:color="00B2E1"/>
          </w:rPr>
          <w:t>Athlete Protection Training</w:t>
        </w:r>
      </w:hyperlink>
      <w:r>
        <w:rPr>
          <w:rFonts w:ascii="Arial" w:hAnsi="Arial" w:cs="Arial"/>
          <w:color w:val="414141"/>
        </w:rPr>
        <w:t> Requirement</w:t>
      </w:r>
    </w:p>
    <w:p w:rsidR="006C15FF" w:rsidRDefault="006C15FF" w:rsidP="000D11D6">
      <w:pPr>
        <w:autoSpaceDE w:val="0"/>
        <w:autoSpaceDN w:val="0"/>
        <w:adjustRightInd w:val="0"/>
        <w:spacing w:before="100" w:after="100"/>
        <w:ind w:left="720" w:right="720" w:hanging="360"/>
        <w:rPr>
          <w:rFonts w:ascii="Arial" w:hAnsi="Arial" w:cs="Arial"/>
          <w:color w:val="414141"/>
        </w:rPr>
      </w:pPr>
      <w:r>
        <w:rPr>
          <w:rFonts w:ascii="Arial" w:hAnsi="Arial" w:cs="Arial"/>
          <w:color w:val="414141"/>
        </w:rPr>
        <w:t>6)</w:t>
      </w:r>
      <w:r>
        <w:rPr>
          <w:rFonts w:ascii="Arial" w:hAnsi="Arial" w:cs="Arial"/>
          <w:color w:val="414141"/>
        </w:rPr>
        <w:tab/>
        <w:t>Completion of the American Swim Coaches' Association </w:t>
      </w:r>
      <w:hyperlink r:id="rId8" w:history="1">
        <w:r>
          <w:rPr>
            <w:rFonts w:ascii="Arial" w:hAnsi="Arial" w:cs="Arial"/>
            <w:color w:val="00B2E1"/>
            <w:u w:val="single" w:color="00B2E1"/>
          </w:rPr>
          <w:t xml:space="preserve">Level 2 </w:t>
        </w:r>
        <w:r w:rsidR="000D11D6">
          <w:rPr>
            <w:rFonts w:ascii="Arial" w:hAnsi="Arial" w:cs="Arial"/>
            <w:color w:val="00B2E1"/>
            <w:u w:val="single" w:color="00B2E1"/>
          </w:rPr>
          <w:t xml:space="preserve"> </w:t>
        </w:r>
        <w:r>
          <w:rPr>
            <w:rFonts w:ascii="Arial" w:hAnsi="Arial" w:cs="Arial"/>
            <w:color w:val="00B2E1"/>
            <w:u w:val="single" w:color="00B2E1"/>
          </w:rPr>
          <w:t>Stroke School</w:t>
        </w:r>
      </w:hyperlink>
      <w:r>
        <w:rPr>
          <w:rFonts w:ascii="Arial" w:hAnsi="Arial" w:cs="Arial"/>
          <w:color w:val="414141"/>
        </w:rPr>
        <w:t>, and </w:t>
      </w:r>
    </w:p>
    <w:p w:rsidR="006C15FF" w:rsidRDefault="006C15FF" w:rsidP="000D11D6">
      <w:pPr>
        <w:autoSpaceDE w:val="0"/>
        <w:autoSpaceDN w:val="0"/>
        <w:adjustRightInd w:val="0"/>
        <w:spacing w:before="100" w:after="100"/>
        <w:ind w:right="720" w:firstLine="360"/>
        <w:rPr>
          <w:rFonts w:ascii="Arial" w:hAnsi="Arial" w:cs="Arial"/>
          <w:color w:val="414141"/>
        </w:rPr>
      </w:pPr>
      <w:r>
        <w:rPr>
          <w:rFonts w:ascii="Arial" w:hAnsi="Arial" w:cs="Arial"/>
          <w:color w:val="414141"/>
        </w:rPr>
        <w:t>7)</w:t>
      </w:r>
      <w:r>
        <w:rPr>
          <w:rFonts w:ascii="Arial" w:hAnsi="Arial" w:cs="Arial"/>
          <w:color w:val="414141"/>
        </w:rPr>
        <w:tab/>
        <w:t>Completion of ASCA </w:t>
      </w:r>
      <w:hyperlink r:id="rId9" w:history="1">
        <w:r>
          <w:rPr>
            <w:rFonts w:ascii="Arial" w:hAnsi="Arial" w:cs="Arial"/>
            <w:color w:val="00B2E1"/>
            <w:u w:val="single" w:color="00B2E1"/>
          </w:rPr>
          <w:t>Level 3 Physiology School</w:t>
        </w:r>
      </w:hyperlink>
      <w:r>
        <w:rPr>
          <w:rFonts w:ascii="Arial" w:hAnsi="Arial" w:cs="Arial"/>
          <w:color w:val="414141"/>
        </w:rPr>
        <w:t>. </w:t>
      </w:r>
    </w:p>
    <w:p w:rsidR="006C15FF" w:rsidRDefault="006C15FF" w:rsidP="006C15FF">
      <w:pPr>
        <w:autoSpaceDE w:val="0"/>
        <w:autoSpaceDN w:val="0"/>
        <w:adjustRightInd w:val="0"/>
        <w:spacing w:after="150"/>
        <w:ind w:right="720"/>
        <w:rPr>
          <w:rFonts w:ascii="Arial" w:hAnsi="Arial" w:cs="Arial"/>
          <w:color w:val="414141"/>
        </w:rPr>
      </w:pPr>
      <w:r>
        <w:rPr>
          <w:rFonts w:ascii="Arial" w:hAnsi="Arial" w:cs="Arial"/>
          <w:b/>
          <w:bCs/>
          <w:color w:val="414141"/>
        </w:rPr>
        <w:t>Procedures to be used for obtaining ASCA Level Two and ASCA Level Three Course materials:</w:t>
      </w:r>
      <w:r>
        <w:rPr>
          <w:rFonts w:ascii="Arial" w:hAnsi="Arial" w:cs="Arial"/>
          <w:color w:val="414141"/>
        </w:rPr>
        <w:t>  </w:t>
      </w:r>
    </w:p>
    <w:p w:rsidR="006C15FF" w:rsidRDefault="006C15FF" w:rsidP="006C15FF">
      <w:pPr>
        <w:autoSpaceDE w:val="0"/>
        <w:autoSpaceDN w:val="0"/>
        <w:adjustRightInd w:val="0"/>
        <w:spacing w:after="150"/>
        <w:ind w:right="720"/>
        <w:rPr>
          <w:rFonts w:ascii="Arial" w:hAnsi="Arial" w:cs="Arial"/>
          <w:color w:val="414141"/>
        </w:rPr>
      </w:pPr>
      <w:r>
        <w:rPr>
          <w:rFonts w:ascii="Arial" w:hAnsi="Arial" w:cs="Arial"/>
          <w:color w:val="414141"/>
        </w:rPr>
        <w:t>Coaches needing the ASCA Level Two or ASCA Level Three tests must purchase the books or take the online course from </w:t>
      </w:r>
      <w:hyperlink r:id="rId10" w:history="1">
        <w:r>
          <w:rPr>
            <w:rFonts w:ascii="Arial" w:hAnsi="Arial" w:cs="Arial"/>
            <w:color w:val="00B2E1"/>
            <w:u w:val="single" w:color="00B2E1"/>
          </w:rPr>
          <w:t>ASCA</w:t>
        </w:r>
      </w:hyperlink>
      <w:r>
        <w:rPr>
          <w:rFonts w:ascii="Arial" w:hAnsi="Arial" w:cs="Arial"/>
          <w:color w:val="414141"/>
        </w:rPr>
        <w:t> at (800) 356-2722 and take the required tests through ASCA.</w:t>
      </w:r>
    </w:p>
    <w:p w:rsidR="006C15FF" w:rsidRDefault="006C15FF" w:rsidP="000D11D6">
      <w:pPr>
        <w:tabs>
          <w:tab w:val="left" w:pos="720"/>
        </w:tabs>
        <w:autoSpaceDE w:val="0"/>
        <w:autoSpaceDN w:val="0"/>
        <w:adjustRightInd w:val="0"/>
        <w:spacing w:before="100" w:after="100"/>
        <w:ind w:left="810" w:right="720" w:hanging="450"/>
        <w:rPr>
          <w:rFonts w:ascii="Arial" w:hAnsi="Arial" w:cs="Arial"/>
          <w:color w:val="414141"/>
        </w:rPr>
      </w:pPr>
      <w:r>
        <w:rPr>
          <w:rFonts w:ascii="Arial" w:hAnsi="Arial" w:cs="Arial"/>
          <w:color w:val="414141"/>
        </w:rPr>
        <w:t>1.</w:t>
      </w:r>
      <w:r>
        <w:rPr>
          <w:rFonts w:ascii="Arial" w:hAnsi="Arial" w:cs="Arial"/>
          <w:color w:val="414141"/>
        </w:rPr>
        <w:tab/>
        <w:t>When submitting the test(s) for grading, a coach must inform ASCA that they are taking the test to meet the USA New Club Membership requirement.</w:t>
      </w:r>
    </w:p>
    <w:p w:rsidR="006C15FF" w:rsidRDefault="006C15FF" w:rsidP="000D11D6">
      <w:pPr>
        <w:tabs>
          <w:tab w:val="left" w:pos="720"/>
        </w:tabs>
        <w:autoSpaceDE w:val="0"/>
        <w:autoSpaceDN w:val="0"/>
        <w:adjustRightInd w:val="0"/>
        <w:spacing w:before="100" w:after="100"/>
        <w:ind w:left="810" w:right="720" w:hanging="450"/>
        <w:rPr>
          <w:rFonts w:ascii="Arial" w:hAnsi="Arial" w:cs="Arial"/>
          <w:color w:val="414141"/>
        </w:rPr>
      </w:pPr>
      <w:r>
        <w:rPr>
          <w:rFonts w:ascii="Arial" w:hAnsi="Arial" w:cs="Arial"/>
          <w:color w:val="414141"/>
        </w:rPr>
        <w:lastRenderedPageBreak/>
        <w:t>2.</w:t>
      </w:r>
      <w:r>
        <w:rPr>
          <w:rFonts w:ascii="Arial" w:hAnsi="Arial" w:cs="Arial"/>
          <w:color w:val="414141"/>
        </w:rPr>
        <w:tab/>
        <w:t>Upon successful completion of the test, ASCA will mail a letter of completion to the coach.</w:t>
      </w:r>
    </w:p>
    <w:p w:rsidR="006C15FF" w:rsidRDefault="006C15FF" w:rsidP="000D11D6">
      <w:pPr>
        <w:tabs>
          <w:tab w:val="left" w:pos="720"/>
        </w:tabs>
        <w:autoSpaceDE w:val="0"/>
        <w:autoSpaceDN w:val="0"/>
        <w:adjustRightInd w:val="0"/>
        <w:spacing w:before="100" w:after="100"/>
        <w:ind w:left="810" w:right="720" w:hanging="450"/>
        <w:rPr>
          <w:rFonts w:ascii="Arial" w:hAnsi="Arial" w:cs="Arial"/>
          <w:color w:val="414141"/>
        </w:rPr>
      </w:pPr>
      <w:r>
        <w:rPr>
          <w:rFonts w:ascii="Arial" w:hAnsi="Arial" w:cs="Arial"/>
          <w:color w:val="414141"/>
        </w:rPr>
        <w:t>3.</w:t>
      </w:r>
      <w:r>
        <w:rPr>
          <w:rFonts w:ascii="Arial" w:hAnsi="Arial" w:cs="Arial"/>
          <w:color w:val="414141"/>
        </w:rPr>
        <w:tab/>
        <w:t>The ASCA office will keep the test in a physical file at the ASCA office and will maintain the information in the ASCA database.</w:t>
      </w:r>
    </w:p>
    <w:p w:rsidR="006C15FF" w:rsidRDefault="006C15FF" w:rsidP="000D11D6">
      <w:pPr>
        <w:tabs>
          <w:tab w:val="left" w:pos="720"/>
        </w:tabs>
        <w:autoSpaceDE w:val="0"/>
        <w:autoSpaceDN w:val="0"/>
        <w:adjustRightInd w:val="0"/>
        <w:spacing w:before="100" w:after="100"/>
        <w:ind w:left="810" w:right="720" w:hanging="450"/>
        <w:rPr>
          <w:rFonts w:ascii="Arial" w:hAnsi="Arial" w:cs="Arial"/>
          <w:color w:val="414141"/>
        </w:rPr>
      </w:pPr>
      <w:r>
        <w:rPr>
          <w:rFonts w:ascii="Arial" w:hAnsi="Arial" w:cs="Arial"/>
          <w:color w:val="414141"/>
        </w:rPr>
        <w:t>4.</w:t>
      </w:r>
      <w:r>
        <w:rPr>
          <w:rFonts w:ascii="Arial" w:hAnsi="Arial" w:cs="Arial"/>
          <w:color w:val="414141"/>
        </w:rPr>
        <w:tab/>
        <w:t>Existing ASCA Level Two or Three coaches need only to copy their current membership card to the local LSC registration chair.</w:t>
      </w:r>
    </w:p>
    <w:p w:rsidR="006C15FF" w:rsidRDefault="006C15FF" w:rsidP="004251D0">
      <w:pPr>
        <w:autoSpaceDE w:val="0"/>
        <w:autoSpaceDN w:val="0"/>
        <w:adjustRightInd w:val="0"/>
        <w:spacing w:after="150"/>
        <w:ind w:right="720"/>
        <w:outlineLvl w:val="0"/>
        <w:rPr>
          <w:rFonts w:ascii="Arial" w:hAnsi="Arial" w:cs="Arial"/>
          <w:color w:val="414141"/>
        </w:rPr>
      </w:pPr>
      <w:r>
        <w:rPr>
          <w:rFonts w:ascii="Arial" w:hAnsi="Arial" w:cs="Arial"/>
          <w:b/>
          <w:bCs/>
          <w:color w:val="414141"/>
        </w:rPr>
        <w:t>Rulebook Requirements for all Coaches</w:t>
      </w:r>
    </w:p>
    <w:p w:rsidR="006C15FF" w:rsidRDefault="006C15FF" w:rsidP="004251D0">
      <w:pPr>
        <w:autoSpaceDE w:val="0"/>
        <w:autoSpaceDN w:val="0"/>
        <w:adjustRightInd w:val="0"/>
        <w:spacing w:after="150"/>
        <w:ind w:right="720"/>
        <w:outlineLvl w:val="0"/>
        <w:rPr>
          <w:rFonts w:ascii="Arial" w:hAnsi="Arial" w:cs="Arial"/>
          <w:color w:val="414141"/>
        </w:rPr>
      </w:pPr>
      <w:r>
        <w:rPr>
          <w:rFonts w:ascii="Arial" w:hAnsi="Arial" w:cs="Arial"/>
          <w:color w:val="414141"/>
        </w:rPr>
        <w:t>Article 501.7: Membership Responsibility  </w:t>
      </w:r>
    </w:p>
    <w:p w:rsidR="006C15FF" w:rsidRDefault="006C15FF" w:rsidP="000D11D6">
      <w:pPr>
        <w:tabs>
          <w:tab w:val="left" w:pos="720"/>
        </w:tabs>
        <w:autoSpaceDE w:val="0"/>
        <w:autoSpaceDN w:val="0"/>
        <w:adjustRightInd w:val="0"/>
        <w:spacing w:before="100" w:after="100"/>
        <w:ind w:left="360" w:right="720" w:hanging="360"/>
        <w:rPr>
          <w:rFonts w:ascii="Arial" w:hAnsi="Arial" w:cs="Arial"/>
          <w:color w:val="414141"/>
        </w:rPr>
      </w:pPr>
      <w:r>
        <w:rPr>
          <w:rFonts w:ascii="Arial" w:hAnsi="Arial" w:cs="Arial"/>
          <w:color w:val="414141"/>
        </w:rPr>
        <w:t>1.</w:t>
      </w:r>
      <w:r>
        <w:rPr>
          <w:rFonts w:ascii="Arial" w:hAnsi="Arial" w:cs="Arial"/>
          <w:color w:val="414141"/>
        </w:rPr>
        <w:tab/>
        <w:t>All clubs, including seasonal clubs, shall ensure that all athletes and coaches participating in USA Swimming sanctioned competition are members of their LSC and USA Swimming.</w:t>
      </w:r>
    </w:p>
    <w:p w:rsidR="006C15FF" w:rsidRDefault="006C15FF" w:rsidP="000D11D6">
      <w:pPr>
        <w:tabs>
          <w:tab w:val="left" w:pos="720"/>
        </w:tabs>
        <w:autoSpaceDE w:val="0"/>
        <w:autoSpaceDN w:val="0"/>
        <w:adjustRightInd w:val="0"/>
        <w:spacing w:before="100" w:after="100"/>
        <w:ind w:left="360" w:right="720" w:hanging="360"/>
        <w:rPr>
          <w:rFonts w:ascii="Arial" w:hAnsi="Arial" w:cs="Arial"/>
          <w:color w:val="414141"/>
        </w:rPr>
      </w:pPr>
      <w:r>
        <w:rPr>
          <w:rFonts w:ascii="Arial" w:hAnsi="Arial" w:cs="Arial"/>
          <w:color w:val="414141"/>
        </w:rPr>
        <w:t>2.</w:t>
      </w:r>
      <w:r>
        <w:rPr>
          <w:rFonts w:ascii="Arial" w:hAnsi="Arial" w:cs="Arial"/>
          <w:color w:val="414141"/>
        </w:rPr>
        <w:tab/>
        <w:t>All coaches of USA Swimming clubs, including seasonal clubs, shall join USA Swimming as coach members and shall satisfactorily complete safety training required by USA Swimming.</w:t>
      </w:r>
    </w:p>
    <w:p w:rsidR="006C15FF" w:rsidRDefault="006C15FF" w:rsidP="000D11D6">
      <w:pPr>
        <w:tabs>
          <w:tab w:val="left" w:pos="720"/>
        </w:tabs>
        <w:autoSpaceDE w:val="0"/>
        <w:autoSpaceDN w:val="0"/>
        <w:adjustRightInd w:val="0"/>
        <w:spacing w:before="100" w:after="100"/>
        <w:ind w:left="360" w:right="720" w:hanging="360"/>
        <w:rPr>
          <w:rFonts w:ascii="Arial" w:hAnsi="Arial" w:cs="Arial"/>
          <w:color w:val="414141"/>
        </w:rPr>
      </w:pPr>
      <w:r>
        <w:rPr>
          <w:rFonts w:ascii="Arial" w:hAnsi="Arial" w:cs="Arial"/>
          <w:color w:val="414141"/>
        </w:rPr>
        <w:t>3.</w:t>
      </w:r>
      <w:r>
        <w:rPr>
          <w:rFonts w:ascii="Arial" w:hAnsi="Arial" w:cs="Arial"/>
          <w:color w:val="414141"/>
        </w:rPr>
        <w:tab/>
        <w:t>The coach of record for a USA Swimming member club must be at least 18 years of age.</w:t>
      </w:r>
    </w:p>
    <w:p w:rsidR="006C15FF" w:rsidRDefault="006C15FF" w:rsidP="000D11D6">
      <w:pPr>
        <w:ind w:left="360" w:right="720" w:hanging="360"/>
      </w:pPr>
      <w:r>
        <w:rPr>
          <w:rFonts w:ascii="Arial" w:hAnsi="Arial" w:cs="Arial"/>
          <w:color w:val="414141"/>
        </w:rPr>
        <w:t>4.</w:t>
      </w:r>
      <w:r>
        <w:rPr>
          <w:rFonts w:ascii="Arial" w:hAnsi="Arial" w:cs="Arial"/>
          <w:color w:val="414141"/>
        </w:rPr>
        <w:tab/>
        <w:t>All coaches of USA Swimming clubs, including seasonal clubs, who register for the first time as a coach member, shall complete coaches’ education required by USA Swimming prior to receiving their membership for the second year (this requirement applies to all assistant coaches of new clubs. All Head Coaches must meet the requirements outlined above).</w:t>
      </w:r>
    </w:p>
    <w:p w:rsidR="006C15FF" w:rsidRDefault="006C15FF" w:rsidP="006C15FF"/>
    <w:sectPr w:rsidR="006C15FF" w:rsidSect="00655F06">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2C27BDD"/>
    <w:multiLevelType w:val="multilevel"/>
    <w:tmpl w:val="4054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EF"/>
    <w:rsid w:val="00015FEF"/>
    <w:rsid w:val="000D11D6"/>
    <w:rsid w:val="00155042"/>
    <w:rsid w:val="00261CD4"/>
    <w:rsid w:val="002D4193"/>
    <w:rsid w:val="00314605"/>
    <w:rsid w:val="003905C9"/>
    <w:rsid w:val="003F3650"/>
    <w:rsid w:val="004251D0"/>
    <w:rsid w:val="0044603C"/>
    <w:rsid w:val="00655F06"/>
    <w:rsid w:val="006A4D7E"/>
    <w:rsid w:val="006C15FF"/>
    <w:rsid w:val="0095531E"/>
    <w:rsid w:val="00A345FF"/>
    <w:rsid w:val="00A635EB"/>
    <w:rsid w:val="00BB0975"/>
    <w:rsid w:val="00D02A87"/>
    <w:rsid w:val="00D51A76"/>
    <w:rsid w:val="00D54114"/>
    <w:rsid w:val="00D82C51"/>
    <w:rsid w:val="00E54638"/>
    <w:rsid w:val="00F9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59EDC-B9D0-8446-A49C-8BBEF97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5FF"/>
    <w:pPr>
      <w:ind w:left="720"/>
      <w:contextualSpacing/>
    </w:pPr>
  </w:style>
  <w:style w:type="paragraph" w:styleId="NormalWeb">
    <w:name w:val="Normal (Web)"/>
    <w:basedOn w:val="Normal"/>
    <w:uiPriority w:val="99"/>
    <w:semiHidden/>
    <w:unhideWhenUsed/>
    <w:rsid w:val="006C15F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C15FF"/>
    <w:rPr>
      <w:b/>
      <w:bCs/>
    </w:rPr>
  </w:style>
  <w:style w:type="character" w:customStyle="1" w:styleId="apple-converted-space">
    <w:name w:val="apple-converted-space"/>
    <w:basedOn w:val="DefaultParagraphFont"/>
    <w:rsid w:val="006C15FF"/>
  </w:style>
  <w:style w:type="character" w:styleId="Emphasis">
    <w:name w:val="Emphasis"/>
    <w:basedOn w:val="DefaultParagraphFont"/>
    <w:uiPriority w:val="20"/>
    <w:qFormat/>
    <w:rsid w:val="006C15FF"/>
    <w:rPr>
      <w:i/>
      <w:iCs/>
    </w:rPr>
  </w:style>
  <w:style w:type="character" w:styleId="Hyperlink">
    <w:name w:val="Hyperlink"/>
    <w:basedOn w:val="DefaultParagraphFont"/>
    <w:uiPriority w:val="99"/>
    <w:unhideWhenUsed/>
    <w:rsid w:val="006C15FF"/>
    <w:rPr>
      <w:color w:val="0000FF"/>
      <w:u w:val="single"/>
    </w:rPr>
  </w:style>
  <w:style w:type="character" w:customStyle="1" w:styleId="UnresolvedMention">
    <w:name w:val="Unresolved Mention"/>
    <w:basedOn w:val="DefaultParagraphFont"/>
    <w:uiPriority w:val="99"/>
    <w:semiHidden/>
    <w:unhideWhenUsed/>
    <w:rsid w:val="00D82C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mmingcoach.org/shop/level-2-stroke-school/%22%20%5Ct%20%22_blank" TargetMode="External"/><Relationship Id="rId3" Type="http://schemas.openxmlformats.org/officeDocument/2006/relationships/settings" Target="settings.xml"/><Relationship Id="rId7" Type="http://schemas.openxmlformats.org/officeDocument/2006/relationships/hyperlink" Target="https://legacy.usaswimming.org/subtopic-page/complete-requirements/take-a-safe-sport-cour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cy.usaswimming.org/subtopic-page/complete-requirements/initiate-a-background-check" TargetMode="External"/><Relationship Id="rId11" Type="http://schemas.openxmlformats.org/officeDocument/2006/relationships/fontTable" Target="fontTable.xml"/><Relationship Id="rId5" Type="http://schemas.openxmlformats.org/officeDocument/2006/relationships/hyperlink" Target="https://www.usaswimming.org/articles-landing-page/2017/02/21/safety-requirements-for-coaches-(cpr-safety-training-for-coaches)" TargetMode="External"/><Relationship Id="rId10" Type="http://schemas.openxmlformats.org/officeDocument/2006/relationships/hyperlink" Target="https://swimmingcoach.org/%22%20%5Ct%20%22_blank" TargetMode="External"/><Relationship Id="rId4" Type="http://schemas.openxmlformats.org/officeDocument/2006/relationships/webSettings" Target="webSettings.xml"/><Relationship Id="rId9" Type="http://schemas.openxmlformats.org/officeDocument/2006/relationships/hyperlink" Target="https://swimmingcoach.org/shop/level-3-physiology-school/%22%20%5Ct%20%22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CSI Swim Office</cp:lastModifiedBy>
  <cp:revision>2</cp:revision>
  <dcterms:created xsi:type="dcterms:W3CDTF">2018-06-04T19:23:00Z</dcterms:created>
  <dcterms:modified xsi:type="dcterms:W3CDTF">2018-06-04T19:23:00Z</dcterms:modified>
</cp:coreProperties>
</file>